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F7BC73" w14:textId="73216994" w:rsidR="0098444A" w:rsidRDefault="0020627C" w:rsidP="00203C59">
      <w:pPr>
        <w:keepNext/>
        <w:shd w:val="clear" w:color="auto" w:fill="E6E6E6"/>
        <w:suppressAutoHyphens w:val="0"/>
        <w:jc w:val="right"/>
        <w:textAlignment w:val="auto"/>
        <w:rPr>
          <w:rFonts w:ascii="Calibri" w:hAnsi="Calibri" w:cs="Calibri"/>
          <w:b/>
          <w:i/>
          <w:kern w:val="0"/>
          <w:sz w:val="18"/>
          <w:szCs w:val="18"/>
          <w:lang w:bidi="ar-SA"/>
        </w:rPr>
      </w:pPr>
      <w:r w:rsidRPr="00203C59">
        <w:rPr>
          <w:rFonts w:ascii="Calibri" w:hAnsi="Calibri" w:cs="Calibri"/>
          <w:b/>
          <w:i/>
          <w:kern w:val="0"/>
          <w:sz w:val="18"/>
          <w:szCs w:val="18"/>
          <w:lang w:bidi="ar-SA"/>
        </w:rPr>
        <w:t xml:space="preserve">Załącznik nr </w:t>
      </w:r>
      <w:r w:rsidR="00727A04">
        <w:rPr>
          <w:rFonts w:ascii="Calibri" w:hAnsi="Calibri" w:cs="Calibri"/>
          <w:b/>
          <w:i/>
          <w:kern w:val="0"/>
          <w:sz w:val="18"/>
          <w:szCs w:val="18"/>
          <w:lang w:bidi="ar-SA"/>
        </w:rPr>
        <w:t xml:space="preserve">3 do </w:t>
      </w:r>
      <w:r w:rsidR="0094760C">
        <w:rPr>
          <w:rFonts w:ascii="Calibri" w:hAnsi="Calibri" w:cs="Calibri"/>
          <w:b/>
          <w:i/>
          <w:kern w:val="0"/>
          <w:sz w:val="18"/>
          <w:szCs w:val="18"/>
          <w:lang w:bidi="ar-SA"/>
        </w:rPr>
        <w:t>z</w:t>
      </w:r>
      <w:r w:rsidR="00727A04">
        <w:rPr>
          <w:rFonts w:ascii="Calibri" w:hAnsi="Calibri" w:cs="Calibri"/>
          <w:b/>
          <w:i/>
          <w:kern w:val="0"/>
          <w:sz w:val="18"/>
          <w:szCs w:val="18"/>
          <w:lang w:bidi="ar-SA"/>
        </w:rPr>
        <w:t xml:space="preserve">apytania </w:t>
      </w:r>
      <w:r w:rsidR="0094760C">
        <w:rPr>
          <w:rFonts w:ascii="Calibri" w:hAnsi="Calibri" w:cs="Calibri"/>
          <w:b/>
          <w:i/>
          <w:kern w:val="0"/>
          <w:sz w:val="18"/>
          <w:szCs w:val="18"/>
          <w:lang w:bidi="ar-SA"/>
        </w:rPr>
        <w:t>o</w:t>
      </w:r>
      <w:r w:rsidR="00727A04">
        <w:rPr>
          <w:rFonts w:ascii="Calibri" w:hAnsi="Calibri" w:cs="Calibri"/>
          <w:b/>
          <w:i/>
          <w:kern w:val="0"/>
          <w:sz w:val="18"/>
          <w:szCs w:val="18"/>
          <w:lang w:bidi="ar-SA"/>
        </w:rPr>
        <w:t>fertowego</w:t>
      </w:r>
      <w:r w:rsidR="0098444A">
        <w:rPr>
          <w:rFonts w:ascii="Calibri" w:hAnsi="Calibri" w:cs="Calibri"/>
          <w:b/>
          <w:i/>
          <w:kern w:val="0"/>
          <w:sz w:val="18"/>
          <w:szCs w:val="18"/>
          <w:lang w:bidi="ar-SA"/>
        </w:rPr>
        <w:t xml:space="preserve"> </w:t>
      </w:r>
    </w:p>
    <w:p w14:paraId="31BFBF17" w14:textId="77777777" w:rsidR="0020627C" w:rsidRPr="00674841" w:rsidRDefault="0020627C" w:rsidP="0020627C">
      <w:pPr>
        <w:suppressAutoHyphens w:val="0"/>
        <w:jc w:val="center"/>
        <w:textAlignment w:val="auto"/>
        <w:rPr>
          <w:rFonts w:ascii="Calibri" w:hAnsi="Calibri" w:cs="Calibri"/>
          <w:b/>
          <w:bCs/>
          <w:kern w:val="0"/>
          <w:sz w:val="22"/>
          <w:szCs w:val="22"/>
          <w:lang w:bidi="ar-SA"/>
        </w:rPr>
      </w:pPr>
    </w:p>
    <w:p w14:paraId="2412B1BE" w14:textId="57A89B66" w:rsidR="0020627C" w:rsidRPr="00582FD4" w:rsidRDefault="0020627C" w:rsidP="0072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uppressAutoHyphens w:val="0"/>
        <w:jc w:val="center"/>
        <w:textAlignment w:val="auto"/>
        <w:rPr>
          <w:rFonts w:ascii="Calibri" w:hAnsi="Calibri" w:cs="Calibri"/>
          <w:b/>
          <w:bCs/>
          <w:kern w:val="0"/>
          <w:sz w:val="22"/>
          <w:szCs w:val="22"/>
          <w:vertAlign w:val="subscript"/>
          <w:lang w:bidi="ar-SA"/>
        </w:rPr>
      </w:pPr>
      <w:r w:rsidRPr="00582FD4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W</w:t>
      </w:r>
      <w:r w:rsidR="00BA2DD6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ykaz</w:t>
      </w:r>
      <w:r w:rsidRPr="00582FD4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 xml:space="preserve"> </w:t>
      </w:r>
      <w:r w:rsidR="00BA2DD6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 xml:space="preserve">usług </w:t>
      </w:r>
    </w:p>
    <w:p w14:paraId="7C399E6F" w14:textId="77777777" w:rsidR="0020627C" w:rsidRDefault="0020627C" w:rsidP="0020627C">
      <w:pPr>
        <w:suppressAutoHyphens w:val="0"/>
        <w:jc w:val="center"/>
        <w:textAlignment w:val="auto"/>
        <w:rPr>
          <w:kern w:val="0"/>
          <w:sz w:val="24"/>
          <w:szCs w:val="24"/>
          <w:lang w:bidi="ar-SA"/>
        </w:rPr>
      </w:pPr>
    </w:p>
    <w:p w14:paraId="4980156A" w14:textId="4EDDAD17" w:rsidR="00BA2DD6" w:rsidRPr="00BA2DD6" w:rsidRDefault="00BA2DD6" w:rsidP="00BA2D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Wykonawca</w:t>
      </w:r>
      <w:r w:rsidRPr="00BA2DD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A2DD6">
        <w:rPr>
          <w:rFonts w:asciiTheme="minorHAnsi" w:hAnsiTheme="minorHAnsi" w:cstheme="minorHAnsi"/>
          <w:sz w:val="22"/>
          <w:szCs w:val="22"/>
        </w:rPr>
        <w:t>(</w:t>
      </w:r>
      <w:r w:rsidRPr="00BA2DD6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nazwa/firma, adres, </w:t>
      </w:r>
      <w:r w:rsidR="00727A04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NIP, </w:t>
      </w:r>
      <w:r w:rsidRPr="00BA2DD6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REGON</w:t>
      </w:r>
      <w:r w:rsidRPr="00BA2DD6">
        <w:rPr>
          <w:rFonts w:asciiTheme="minorHAnsi" w:hAnsiTheme="minorHAnsi" w:cstheme="minorHAnsi"/>
          <w:sz w:val="22"/>
          <w:szCs w:val="22"/>
        </w:rPr>
        <w:t>)</w:t>
      </w:r>
    </w:p>
    <w:p w14:paraId="51C25E8C" w14:textId="77777777" w:rsidR="00BA2DD6" w:rsidRPr="00BA2DD6" w:rsidRDefault="00BA2DD6" w:rsidP="00BA2DD6">
      <w:pPr>
        <w:keepNext/>
        <w:spacing w:before="240" w:after="60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28B1EEF0" w14:textId="77777777" w:rsidR="00BA2DD6" w:rsidRPr="00BA2DD6" w:rsidRDefault="00BA2DD6" w:rsidP="00BA2DD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D282B01" w14:textId="77777777" w:rsidR="00BA2DD6" w:rsidRDefault="00BA2DD6" w:rsidP="00BA2DD6">
      <w:pPr>
        <w:shd w:val="clear" w:color="auto" w:fill="FFFFFF"/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19069996" w14:textId="4B0BC96E" w:rsidR="00395827" w:rsidRDefault="00BA2DD6" w:rsidP="00395827">
      <w:pPr>
        <w:shd w:val="clear" w:color="auto" w:fill="FFFFFF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A2DD6">
        <w:rPr>
          <w:rFonts w:asciiTheme="minorHAnsi" w:hAnsiTheme="minorHAnsi" w:cstheme="minorHAnsi"/>
          <w:sz w:val="22"/>
          <w:szCs w:val="22"/>
        </w:rPr>
        <w:t xml:space="preserve">Składając ofertę w postępowaniu: </w:t>
      </w:r>
    </w:p>
    <w:p w14:paraId="2D3EC943" w14:textId="77777777" w:rsidR="00395827" w:rsidRDefault="00395827" w:rsidP="00395827">
      <w:pPr>
        <w:shd w:val="clear" w:color="auto" w:fill="FFFFFF"/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5CBBEAE7" w14:textId="2CD71EEA" w:rsidR="00395827" w:rsidRPr="00395827" w:rsidRDefault="0094760C" w:rsidP="00395827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pełnienie funkcji Inspektora Nadzoru inwestorskiego nad robotami budowlanymi na drogach powiatowych Powiatu Wołowskiego</w:t>
      </w:r>
      <w:r w:rsidRPr="00FC2D20">
        <w:rPr>
          <w:rFonts w:asciiTheme="minorHAnsi" w:hAnsiTheme="minorHAnsi" w:cstheme="minorHAnsi"/>
          <w:sz w:val="22"/>
          <w:szCs w:val="22"/>
        </w:rPr>
        <w:t xml:space="preserve"> w ramach dofinansowania z </w:t>
      </w:r>
      <w:r w:rsidRPr="00FC2D20">
        <w:rPr>
          <w:rFonts w:asciiTheme="minorHAnsi" w:hAnsiTheme="minorHAnsi" w:cstheme="minorHAnsi"/>
          <w:bCs/>
          <w:iCs/>
          <w:sz w:val="22"/>
          <w:szCs w:val="22"/>
        </w:rPr>
        <w:t>Rządowego Funduszu Polski Ład: Program Inwestycji Strategicznych</w:t>
      </w:r>
      <w:r w:rsidRPr="00326ED2">
        <w:rPr>
          <w:rFonts w:ascii="Calibri" w:hAnsi="Calibri" w:cs="Calibri"/>
          <w:b/>
          <w:spacing w:val="-1"/>
          <w:sz w:val="22"/>
          <w:szCs w:val="22"/>
        </w:rPr>
        <w:t xml:space="preserve"> </w:t>
      </w:r>
    </w:p>
    <w:p w14:paraId="302F7869" w14:textId="77777777" w:rsidR="00BA2DD6" w:rsidRDefault="00BA2DD6" w:rsidP="00BA2DD6">
      <w:pPr>
        <w:suppressAutoHyphens w:val="0"/>
        <w:textAlignment w:val="auto"/>
        <w:rPr>
          <w:rFonts w:ascii="Calibri" w:hAnsi="Calibri" w:cs="Calibri"/>
          <w:b/>
          <w:bCs/>
          <w:kern w:val="0"/>
          <w:sz w:val="22"/>
          <w:szCs w:val="22"/>
          <w:lang w:bidi="ar-SA"/>
        </w:rPr>
      </w:pPr>
    </w:p>
    <w:p w14:paraId="282B1B7A" w14:textId="26F321FC" w:rsidR="0020627C" w:rsidRDefault="0020627C" w:rsidP="00BA2DD6">
      <w:pPr>
        <w:suppressAutoHyphens w:val="0"/>
        <w:jc w:val="both"/>
        <w:textAlignment w:val="auto"/>
        <w:rPr>
          <w:rFonts w:ascii="Calibri" w:hAnsi="Calibri" w:cs="Calibri"/>
          <w:b/>
          <w:bCs/>
          <w:kern w:val="0"/>
          <w:sz w:val="22"/>
          <w:szCs w:val="22"/>
          <w:lang w:bidi="ar-SA"/>
        </w:rPr>
      </w:pPr>
      <w:r w:rsidRPr="00674841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na potwierdzenie spełniania warunku wskazanego w Rozdziale</w:t>
      </w:r>
      <w:r w:rsidRPr="00281F9A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 xml:space="preserve"> </w:t>
      </w:r>
      <w:r w:rsidR="0094760C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VII</w:t>
      </w:r>
      <w:r w:rsidRPr="00281F9A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 xml:space="preserve"> ust. 2 pkt 4</w:t>
      </w:r>
      <w:r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 xml:space="preserve"> lit. </w:t>
      </w:r>
      <w:r w:rsidR="0094760C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a)</w:t>
      </w:r>
      <w:r w:rsidRPr="00281F9A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 xml:space="preserve"> </w:t>
      </w:r>
      <w:r w:rsidR="0094760C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zapytania ofertowego</w:t>
      </w:r>
      <w:r w:rsidR="00395827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 xml:space="preserve"> </w:t>
      </w:r>
    </w:p>
    <w:p w14:paraId="18C9EE2A" w14:textId="77777777" w:rsidR="00BA2DD6" w:rsidRPr="00395827" w:rsidRDefault="00BA2DD6" w:rsidP="00BA2DD6">
      <w:pPr>
        <w:keepNext/>
        <w:spacing w:before="240" w:after="60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395827">
        <w:rPr>
          <w:rFonts w:asciiTheme="minorHAnsi" w:hAnsiTheme="minorHAnsi" w:cstheme="minorHAnsi"/>
          <w:b/>
          <w:bCs/>
          <w:sz w:val="22"/>
          <w:szCs w:val="22"/>
        </w:rPr>
        <w:t xml:space="preserve">Oświadczam(y), że: </w:t>
      </w:r>
      <w:r w:rsidRPr="00395827">
        <w:rPr>
          <w:rFonts w:asciiTheme="minorHAnsi" w:hAnsiTheme="minorHAnsi" w:cstheme="minorHAnsi"/>
          <w:sz w:val="22"/>
          <w:szCs w:val="22"/>
        </w:rPr>
        <w:t>wykonałem (wykonaliśmy) następujące usługi:</w:t>
      </w:r>
    </w:p>
    <w:p w14:paraId="15C288BE" w14:textId="77777777" w:rsidR="00203C59" w:rsidRPr="00203C59" w:rsidRDefault="00203C59" w:rsidP="00BA2DD6">
      <w:pPr>
        <w:suppressAutoHyphens w:val="0"/>
        <w:contextualSpacing/>
        <w:jc w:val="both"/>
        <w:textAlignment w:val="auto"/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48"/>
        <w:gridCol w:w="1842"/>
        <w:gridCol w:w="1475"/>
        <w:gridCol w:w="2069"/>
        <w:gridCol w:w="2268"/>
      </w:tblGrid>
      <w:tr w:rsidR="00582FD4" w:rsidRPr="006E136B" w14:paraId="59530EF4" w14:textId="77777777" w:rsidTr="00BC56DB">
        <w:trPr>
          <w:trHeight w:val="1217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49F70" w14:textId="77777777" w:rsidR="00582FD4" w:rsidRPr="006E136B" w:rsidRDefault="00582FD4" w:rsidP="00304C27">
            <w:pPr>
              <w:suppressAutoHyphens w:val="0"/>
              <w:jc w:val="center"/>
              <w:textAlignment w:val="auto"/>
              <w:rPr>
                <w:kern w:val="0"/>
                <w:lang w:bidi="ar-SA"/>
              </w:rPr>
            </w:pPr>
            <w:r w:rsidRPr="006E136B">
              <w:rPr>
                <w:rFonts w:ascii="Calibri" w:hAnsi="Calibri" w:cs="Calibri"/>
                <w:b/>
                <w:kern w:val="0"/>
                <w:lang w:bidi="ar-SA"/>
              </w:rPr>
              <w:t>l.p.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5714A" w14:textId="183CF903" w:rsidR="00582FD4" w:rsidRPr="006E136B" w:rsidRDefault="00BA2DD6" w:rsidP="00304C27">
            <w:pPr>
              <w:suppressAutoHyphens w:val="0"/>
              <w:jc w:val="center"/>
              <w:textAlignment w:val="auto"/>
              <w:rPr>
                <w:rFonts w:ascii="Calibri" w:hAnsi="Calibri" w:cs="Calibri"/>
                <w:b/>
                <w:kern w:val="0"/>
                <w:lang w:bidi="ar-SA"/>
              </w:rPr>
            </w:pPr>
            <w:r>
              <w:rPr>
                <w:rFonts w:ascii="Calibri" w:hAnsi="Calibri" w:cs="Calibri"/>
                <w:b/>
                <w:kern w:val="0"/>
                <w:lang w:bidi="ar-SA"/>
              </w:rPr>
              <w:t>Przedmiot usługi z krótkim opisem</w:t>
            </w:r>
          </w:p>
          <w:p w14:paraId="25B8096A" w14:textId="77777777" w:rsidR="00582FD4" w:rsidRPr="006E136B" w:rsidRDefault="00582FD4" w:rsidP="00304C27">
            <w:pPr>
              <w:suppressAutoHyphens w:val="0"/>
              <w:jc w:val="center"/>
              <w:textAlignment w:val="auto"/>
              <w:rPr>
                <w:kern w:val="0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4DDFB5" w14:textId="77777777" w:rsidR="00582FD4" w:rsidRPr="006E136B" w:rsidRDefault="00582FD4" w:rsidP="00BA2DD6">
            <w:pPr>
              <w:suppressAutoHyphens w:val="0"/>
              <w:ind w:left="56" w:hanging="56"/>
              <w:jc w:val="center"/>
              <w:textAlignment w:val="auto"/>
              <w:rPr>
                <w:kern w:val="0"/>
                <w:lang w:bidi="ar-SA"/>
              </w:rPr>
            </w:pPr>
            <w:r>
              <w:rPr>
                <w:rFonts w:ascii="Calibri" w:hAnsi="Calibri" w:cs="Calibri"/>
                <w:b/>
                <w:kern w:val="0"/>
                <w:lang w:bidi="ar-SA"/>
              </w:rPr>
              <w:t xml:space="preserve">Podmiot na rzecz którego </w:t>
            </w:r>
            <w:r w:rsidR="00BA2DD6">
              <w:rPr>
                <w:rFonts w:ascii="Calibri" w:hAnsi="Calibri" w:cs="Calibri"/>
                <w:b/>
                <w:kern w:val="0"/>
                <w:lang w:bidi="ar-SA"/>
              </w:rPr>
              <w:t>usługi zost</w:t>
            </w:r>
            <w:r>
              <w:rPr>
                <w:rFonts w:ascii="Calibri" w:hAnsi="Calibri" w:cs="Calibri"/>
                <w:b/>
                <w:kern w:val="0"/>
                <w:lang w:bidi="ar-SA"/>
              </w:rPr>
              <w:t>ały wykonane</w:t>
            </w:r>
            <w:r w:rsidRPr="006E136B">
              <w:rPr>
                <w:rFonts w:ascii="Calibri" w:hAnsi="Calibri" w:cs="Calibri"/>
                <w:b/>
                <w:kern w:val="0"/>
                <w:lang w:bidi="ar-SA"/>
              </w:rPr>
              <w:br/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BDF12" w14:textId="77777777" w:rsidR="00582FD4" w:rsidRPr="006E136B" w:rsidRDefault="00BC56DB" w:rsidP="00582FD4">
            <w:pPr>
              <w:suppressAutoHyphens w:val="0"/>
              <w:jc w:val="center"/>
              <w:textAlignment w:val="auto"/>
              <w:rPr>
                <w:rFonts w:ascii="Calibri" w:hAnsi="Calibri" w:cs="Calibri"/>
                <w:b/>
                <w:bCs/>
                <w:kern w:val="0"/>
                <w:lang w:bidi="ar-SA"/>
              </w:rPr>
            </w:pPr>
            <w:r>
              <w:rPr>
                <w:rFonts w:ascii="Calibri" w:hAnsi="Calibri" w:cs="Calibri"/>
                <w:b/>
                <w:bCs/>
                <w:kern w:val="0"/>
                <w:lang w:bidi="ar-SA"/>
              </w:rPr>
              <w:t>W</w:t>
            </w:r>
            <w:r w:rsidR="00582FD4" w:rsidRPr="006E136B">
              <w:rPr>
                <w:rFonts w:ascii="Calibri" w:hAnsi="Calibri" w:cs="Calibri"/>
                <w:b/>
                <w:bCs/>
                <w:kern w:val="0"/>
                <w:lang w:bidi="ar-SA"/>
              </w:rPr>
              <w:t xml:space="preserve">artość </w:t>
            </w:r>
          </w:p>
          <w:p w14:paraId="1EF997D9" w14:textId="77777777" w:rsidR="00582FD4" w:rsidRPr="006E136B" w:rsidRDefault="00395827" w:rsidP="00582FD4">
            <w:pPr>
              <w:suppressAutoHyphens w:val="0"/>
              <w:jc w:val="center"/>
              <w:textAlignment w:val="auto"/>
              <w:rPr>
                <w:rFonts w:ascii="Calibri" w:hAnsi="Calibri" w:cs="Calibri"/>
                <w:b/>
                <w:bCs/>
                <w:kern w:val="0"/>
                <w:lang w:bidi="ar-SA"/>
              </w:rPr>
            </w:pPr>
            <w:r>
              <w:rPr>
                <w:rFonts w:ascii="Calibri" w:hAnsi="Calibri" w:cs="Calibri"/>
                <w:b/>
                <w:bCs/>
                <w:kern w:val="0"/>
                <w:lang w:bidi="ar-SA"/>
              </w:rPr>
              <w:t>w</w:t>
            </w:r>
            <w:r w:rsidR="00BA2DD6">
              <w:rPr>
                <w:rFonts w:ascii="Calibri" w:hAnsi="Calibri" w:cs="Calibri"/>
                <w:b/>
                <w:bCs/>
                <w:kern w:val="0"/>
                <w:lang w:bidi="ar-SA"/>
              </w:rPr>
              <w:t>ykonanych usług</w:t>
            </w:r>
            <w:r w:rsidR="00582FD4" w:rsidRPr="006E136B">
              <w:rPr>
                <w:rFonts w:ascii="Calibri" w:hAnsi="Calibri" w:cs="Calibri"/>
                <w:b/>
                <w:bCs/>
                <w:kern w:val="0"/>
                <w:lang w:bidi="ar-SA"/>
              </w:rPr>
              <w:t xml:space="preserve"> brutto</w:t>
            </w:r>
          </w:p>
          <w:p w14:paraId="68431F4B" w14:textId="77777777" w:rsidR="00582FD4" w:rsidRPr="006E136B" w:rsidRDefault="00582FD4" w:rsidP="00304C27">
            <w:pPr>
              <w:widowControl w:val="0"/>
              <w:suppressLineNumbers/>
              <w:jc w:val="center"/>
              <w:rPr>
                <w:kern w:val="0"/>
                <w:lang w:bidi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47AAD" w14:textId="77777777" w:rsidR="00582FD4" w:rsidRPr="006E136B" w:rsidRDefault="00582FD4" w:rsidP="00582FD4">
            <w:pPr>
              <w:widowControl w:val="0"/>
              <w:suppressLineNumbers/>
              <w:jc w:val="center"/>
              <w:rPr>
                <w:kern w:val="0"/>
                <w:lang w:bidi="ar-SA"/>
              </w:rPr>
            </w:pPr>
            <w:r w:rsidRPr="006E136B">
              <w:rPr>
                <w:rFonts w:ascii="Calibri" w:eastAsia="Times New Roman" w:hAnsi="Calibri" w:cs="Mangal"/>
                <w:b/>
                <w:bCs/>
                <w:kern w:val="2"/>
              </w:rPr>
              <w:t>Data  wykonania</w:t>
            </w:r>
          </w:p>
          <w:p w14:paraId="16B33769" w14:textId="77777777" w:rsidR="00582FD4" w:rsidRPr="00BA2DD6" w:rsidRDefault="00582FD4" w:rsidP="00BA2DD6">
            <w:pPr>
              <w:widowControl w:val="0"/>
              <w:suppressLineNumbers/>
              <w:jc w:val="center"/>
              <w:rPr>
                <w:kern w:val="0"/>
                <w:lang w:bidi="ar-SA"/>
              </w:rPr>
            </w:pPr>
            <w:r>
              <w:rPr>
                <w:rFonts w:ascii="Calibri" w:eastAsia="Times New Roman" w:hAnsi="Calibri" w:cs="Mangal"/>
                <w:b/>
                <w:bCs/>
                <w:kern w:val="2"/>
              </w:rPr>
              <w:t xml:space="preserve">rozpoczęcia </w:t>
            </w:r>
            <w:r w:rsidRPr="006E136B">
              <w:rPr>
                <w:rFonts w:ascii="Calibri" w:eastAsia="Times New Roman" w:hAnsi="Calibri" w:cs="Mangal"/>
                <w:b/>
                <w:bCs/>
                <w:kern w:val="2"/>
              </w:rPr>
              <w:t>/zakończenia</w:t>
            </w:r>
          </w:p>
          <w:p w14:paraId="746174A8" w14:textId="77777777" w:rsidR="00582FD4" w:rsidRPr="006E136B" w:rsidRDefault="00BA2DD6" w:rsidP="00BA2DD6">
            <w:pPr>
              <w:suppressAutoHyphens w:val="0"/>
              <w:jc w:val="center"/>
              <w:textAlignment w:val="auto"/>
              <w:rPr>
                <w:rFonts w:ascii="Calibri" w:hAnsi="Calibri" w:cs="Calibri"/>
                <w:b/>
                <w:bCs/>
                <w:kern w:val="0"/>
                <w:lang w:bidi="ar-SA"/>
              </w:rPr>
            </w:pPr>
            <w:r>
              <w:rPr>
                <w:rFonts w:ascii="Calibri" w:eastAsia="Times New Roman" w:hAnsi="Calibri" w:cs="Mangal"/>
                <w:kern w:val="2"/>
              </w:rPr>
              <w:t>(miesiąc/rok)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5561A" w14:textId="77777777" w:rsidR="00582FD4" w:rsidRPr="006E136B" w:rsidRDefault="00582FD4" w:rsidP="00582FD4">
            <w:pPr>
              <w:suppressAutoHyphens w:val="0"/>
              <w:jc w:val="center"/>
              <w:textAlignment w:val="auto"/>
              <w:rPr>
                <w:kern w:val="0"/>
                <w:lang w:bidi="ar-SA"/>
              </w:rPr>
            </w:pPr>
            <w:r w:rsidRPr="006E136B">
              <w:rPr>
                <w:rFonts w:ascii="Calibri" w:hAnsi="Calibri" w:cs="Calibri"/>
                <w:b/>
                <w:kern w:val="0"/>
                <w:lang w:bidi="ar-SA"/>
              </w:rPr>
              <w:t>Siłami  własnymi</w:t>
            </w:r>
          </w:p>
          <w:p w14:paraId="02851411" w14:textId="77777777" w:rsidR="00582FD4" w:rsidRPr="006E136B" w:rsidRDefault="00582FD4" w:rsidP="00582FD4">
            <w:pPr>
              <w:suppressAutoHyphens w:val="0"/>
              <w:jc w:val="center"/>
              <w:textAlignment w:val="auto"/>
              <w:rPr>
                <w:kern w:val="0"/>
                <w:lang w:bidi="ar-SA"/>
              </w:rPr>
            </w:pPr>
            <w:r w:rsidRPr="006E136B">
              <w:rPr>
                <w:rFonts w:ascii="Calibri" w:hAnsi="Calibri" w:cs="Calibri"/>
                <w:b/>
                <w:kern w:val="0"/>
                <w:lang w:bidi="ar-SA"/>
              </w:rPr>
              <w:t xml:space="preserve">/zasoby innych </w:t>
            </w:r>
          </w:p>
          <w:p w14:paraId="465F83E0" w14:textId="77777777" w:rsidR="00582FD4" w:rsidRPr="006E136B" w:rsidRDefault="00582FD4" w:rsidP="00BC56DB">
            <w:pPr>
              <w:suppressAutoHyphens w:val="0"/>
              <w:jc w:val="center"/>
              <w:textAlignment w:val="auto"/>
              <w:rPr>
                <w:rFonts w:ascii="Calibri" w:hAnsi="Calibri" w:cs="Calibri"/>
                <w:b/>
                <w:kern w:val="0"/>
                <w:lang w:bidi="ar-SA"/>
              </w:rPr>
            </w:pPr>
            <w:r w:rsidRPr="006E136B">
              <w:rPr>
                <w:rFonts w:ascii="Calibri" w:hAnsi="Calibri" w:cs="Calibri"/>
                <w:b/>
                <w:kern w:val="0"/>
                <w:lang w:bidi="ar-SA"/>
              </w:rPr>
              <w:t>podmiotów*</w:t>
            </w:r>
          </w:p>
        </w:tc>
      </w:tr>
      <w:tr w:rsidR="00582FD4" w:rsidRPr="00281F9A" w14:paraId="44B98A0A" w14:textId="77777777" w:rsidTr="00BC56DB">
        <w:trPr>
          <w:trHeight w:val="721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18AAB" w14:textId="77777777" w:rsidR="00582FD4" w:rsidRPr="00281F9A" w:rsidRDefault="00582FD4" w:rsidP="00304C27">
            <w:pPr>
              <w:suppressAutoHyphens w:val="0"/>
              <w:snapToGrid w:val="0"/>
              <w:jc w:val="center"/>
              <w:textAlignment w:val="auto"/>
              <w:rPr>
                <w:rFonts w:ascii="Calibri" w:hAnsi="Calibri" w:cs="Calibri"/>
                <w:kern w:val="0"/>
                <w:lang w:bidi="ar-SA"/>
              </w:rPr>
            </w:pPr>
            <w:r w:rsidRPr="00281F9A">
              <w:rPr>
                <w:rFonts w:ascii="Calibri" w:hAnsi="Calibri" w:cs="Calibri"/>
                <w:kern w:val="0"/>
                <w:lang w:bidi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1AEC5" w14:textId="77777777" w:rsidR="00582FD4" w:rsidRPr="00281F9A" w:rsidRDefault="00582FD4" w:rsidP="00304C27">
            <w:pPr>
              <w:suppressAutoHyphens w:val="0"/>
              <w:snapToGrid w:val="0"/>
              <w:spacing w:before="120"/>
              <w:textAlignment w:val="auto"/>
              <w:rPr>
                <w:rFonts w:ascii="Calibri" w:hAnsi="Calibri" w:cs="Calibri"/>
                <w:kern w:val="0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A7D94" w14:textId="77777777" w:rsidR="00582FD4" w:rsidRPr="00281F9A" w:rsidRDefault="00582FD4" w:rsidP="00304C27">
            <w:pPr>
              <w:suppressAutoHyphens w:val="0"/>
              <w:snapToGrid w:val="0"/>
              <w:jc w:val="center"/>
              <w:textAlignment w:val="auto"/>
              <w:rPr>
                <w:rFonts w:ascii="Calibri" w:hAnsi="Calibri" w:cs="Calibri"/>
                <w:kern w:val="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07194" w14:textId="77777777" w:rsidR="00582FD4" w:rsidRPr="00281F9A" w:rsidRDefault="00582FD4" w:rsidP="00304C27">
            <w:pPr>
              <w:widowControl w:val="0"/>
              <w:suppressLineNumbers/>
              <w:snapToGrid w:val="0"/>
              <w:jc w:val="center"/>
              <w:rPr>
                <w:rFonts w:ascii="Calibri" w:eastAsia="Times New Roman" w:hAnsi="Calibri" w:cs="Mangal"/>
                <w:kern w:val="2"/>
              </w:rPr>
            </w:pPr>
          </w:p>
          <w:p w14:paraId="04021A4E" w14:textId="77777777" w:rsidR="00582FD4" w:rsidRPr="00281F9A" w:rsidRDefault="00582FD4" w:rsidP="00304C27">
            <w:pPr>
              <w:widowControl w:val="0"/>
              <w:suppressLineNumbers/>
              <w:jc w:val="center"/>
              <w:rPr>
                <w:kern w:val="0"/>
                <w:lang w:bidi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7C626" w14:textId="77777777" w:rsidR="00582FD4" w:rsidRPr="00281F9A" w:rsidRDefault="00582FD4" w:rsidP="00304C27">
            <w:pPr>
              <w:suppressAutoHyphens w:val="0"/>
              <w:snapToGrid w:val="0"/>
              <w:jc w:val="center"/>
              <w:textAlignment w:val="auto"/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99944" w14:textId="77777777" w:rsidR="00582FD4" w:rsidRPr="00281F9A" w:rsidRDefault="00582FD4" w:rsidP="00304C27">
            <w:pPr>
              <w:suppressAutoHyphens w:val="0"/>
              <w:snapToGrid w:val="0"/>
              <w:textAlignment w:val="auto"/>
              <w:rPr>
                <w:rFonts w:ascii="Calibri" w:hAnsi="Calibri" w:cs="Calibri"/>
                <w:kern w:val="0"/>
                <w:lang w:bidi="ar-SA"/>
              </w:rPr>
            </w:pPr>
          </w:p>
        </w:tc>
      </w:tr>
      <w:tr w:rsidR="00582FD4" w:rsidRPr="00281F9A" w14:paraId="2A9F9C15" w14:textId="77777777" w:rsidTr="00BC56DB">
        <w:trPr>
          <w:trHeight w:val="721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16E49" w14:textId="77777777" w:rsidR="00582FD4" w:rsidRPr="00281F9A" w:rsidRDefault="00582FD4" w:rsidP="00304C27">
            <w:pPr>
              <w:suppressAutoHyphens w:val="0"/>
              <w:snapToGrid w:val="0"/>
              <w:jc w:val="center"/>
              <w:textAlignment w:val="auto"/>
              <w:rPr>
                <w:rFonts w:ascii="Calibri" w:hAnsi="Calibri" w:cs="Calibri"/>
                <w:kern w:val="0"/>
                <w:lang w:bidi="ar-SA"/>
              </w:rPr>
            </w:pPr>
            <w:r w:rsidRPr="00281F9A">
              <w:rPr>
                <w:rFonts w:ascii="Calibri" w:hAnsi="Calibri" w:cs="Calibri"/>
                <w:kern w:val="0"/>
                <w:lang w:bidi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0B963" w14:textId="77777777" w:rsidR="00582FD4" w:rsidRPr="00281F9A" w:rsidRDefault="00582FD4" w:rsidP="00304C27">
            <w:pPr>
              <w:suppressAutoHyphens w:val="0"/>
              <w:snapToGrid w:val="0"/>
              <w:spacing w:before="120"/>
              <w:textAlignment w:val="auto"/>
              <w:rPr>
                <w:rFonts w:ascii="Calibri" w:hAnsi="Calibri" w:cs="Calibri"/>
                <w:kern w:val="0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50720" w14:textId="77777777" w:rsidR="00582FD4" w:rsidRPr="00281F9A" w:rsidRDefault="00582FD4" w:rsidP="00304C27">
            <w:pPr>
              <w:suppressAutoHyphens w:val="0"/>
              <w:snapToGrid w:val="0"/>
              <w:jc w:val="center"/>
              <w:textAlignment w:val="auto"/>
              <w:rPr>
                <w:rFonts w:ascii="Calibri" w:hAnsi="Calibri" w:cs="Calibri"/>
                <w:kern w:val="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F095A" w14:textId="77777777" w:rsidR="00582FD4" w:rsidRPr="00281F9A" w:rsidRDefault="00582FD4" w:rsidP="00304C27">
            <w:pPr>
              <w:widowControl w:val="0"/>
              <w:suppressLineNumbers/>
              <w:snapToGrid w:val="0"/>
              <w:jc w:val="center"/>
              <w:rPr>
                <w:rFonts w:ascii="Calibri" w:eastAsia="Times New Roman" w:hAnsi="Calibri" w:cs="Mangal"/>
                <w:kern w:val="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69A69" w14:textId="77777777" w:rsidR="00582FD4" w:rsidRPr="00281F9A" w:rsidRDefault="00582FD4" w:rsidP="00304C27">
            <w:pPr>
              <w:suppressAutoHyphens w:val="0"/>
              <w:snapToGrid w:val="0"/>
              <w:jc w:val="center"/>
              <w:textAlignment w:val="auto"/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8A61" w14:textId="77777777" w:rsidR="00582FD4" w:rsidRPr="00281F9A" w:rsidRDefault="00582FD4" w:rsidP="00304C27">
            <w:pPr>
              <w:suppressAutoHyphens w:val="0"/>
              <w:snapToGrid w:val="0"/>
              <w:textAlignment w:val="auto"/>
              <w:rPr>
                <w:rFonts w:ascii="Calibri" w:hAnsi="Calibri" w:cs="Calibri"/>
                <w:kern w:val="0"/>
                <w:lang w:bidi="ar-SA"/>
              </w:rPr>
            </w:pPr>
          </w:p>
        </w:tc>
      </w:tr>
    </w:tbl>
    <w:p w14:paraId="48339A3C" w14:textId="77777777" w:rsidR="00BA2DD6" w:rsidRDefault="00BA2DD6" w:rsidP="00BA2DD6">
      <w:pPr>
        <w:spacing w:before="60"/>
        <w:jc w:val="both"/>
        <w:rPr>
          <w:rFonts w:ascii="Verdena" w:hAnsi="Verdena" w:cs="Verdena"/>
          <w:sz w:val="26"/>
          <w:szCs w:val="26"/>
        </w:rPr>
      </w:pPr>
    </w:p>
    <w:p w14:paraId="1A7D4663" w14:textId="7629AAEC" w:rsidR="00F979C9" w:rsidRPr="00154F73" w:rsidRDefault="00BA2DD6" w:rsidP="00154F73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395827">
        <w:rPr>
          <w:rFonts w:asciiTheme="minorHAnsi" w:hAnsiTheme="minorHAnsi" w:cstheme="minorHAnsi"/>
          <w:sz w:val="22"/>
          <w:szCs w:val="22"/>
        </w:rPr>
        <w:t>Do niniejszego wykazu należy dołączyć 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</w:t>
      </w:r>
      <w:r w:rsidR="00F979C9">
        <w:rPr>
          <w:rFonts w:asciiTheme="minorHAnsi" w:hAnsiTheme="minorHAnsi" w:cstheme="minorHAnsi"/>
          <w:sz w:val="22"/>
          <w:szCs w:val="22"/>
        </w:rPr>
        <w:t>.</w:t>
      </w:r>
    </w:p>
    <w:p w14:paraId="5301F4AB" w14:textId="77777777" w:rsidR="00F979C9" w:rsidRDefault="00F979C9" w:rsidP="0020627C">
      <w:p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42A2C14E" w14:textId="77777777" w:rsidR="00582FD4" w:rsidRDefault="00582FD4" w:rsidP="00582FD4">
      <w:pPr>
        <w:rPr>
          <w:rFonts w:ascii="Calibri" w:hAnsi="Calibri" w:cs="Calibri"/>
          <w:sz w:val="18"/>
          <w:szCs w:val="18"/>
        </w:rPr>
      </w:pPr>
    </w:p>
    <w:p w14:paraId="78DEA84C" w14:textId="77777777" w:rsidR="00F979C9" w:rsidRDefault="00F979C9" w:rsidP="00582FD4">
      <w:pPr>
        <w:rPr>
          <w:rFonts w:ascii="Calibri" w:hAnsi="Calibri" w:cs="Calibri"/>
          <w:sz w:val="18"/>
          <w:szCs w:val="18"/>
        </w:rPr>
      </w:pPr>
    </w:p>
    <w:p w14:paraId="378F20D6" w14:textId="77777777" w:rsidR="00154F73" w:rsidRDefault="00154F73" w:rsidP="00582FD4">
      <w:pPr>
        <w:rPr>
          <w:rFonts w:ascii="Calibri" w:hAnsi="Calibri" w:cs="Calibri"/>
          <w:sz w:val="18"/>
          <w:szCs w:val="18"/>
        </w:rPr>
      </w:pPr>
    </w:p>
    <w:p w14:paraId="10EB5915" w14:textId="77777777" w:rsidR="00BC56DB" w:rsidRDefault="00BC56DB" w:rsidP="00582FD4">
      <w:pPr>
        <w:rPr>
          <w:rFonts w:ascii="Calibri" w:hAnsi="Calibri" w:cs="Calibri"/>
          <w:sz w:val="18"/>
          <w:szCs w:val="18"/>
        </w:rPr>
      </w:pPr>
    </w:p>
    <w:p w14:paraId="2FC53CA4" w14:textId="77777777" w:rsidR="00BC56DB" w:rsidRPr="00395827" w:rsidRDefault="00395827" w:rsidP="00582FD4">
      <w:pPr>
        <w:rPr>
          <w:rFonts w:ascii="Calibri" w:hAnsi="Calibri" w:cs="Calibri"/>
          <w:sz w:val="22"/>
          <w:szCs w:val="22"/>
        </w:rPr>
      </w:pPr>
      <w:r w:rsidRPr="00395827">
        <w:rPr>
          <w:rFonts w:ascii="Calibri" w:hAnsi="Calibri" w:cs="Calibri"/>
          <w:sz w:val="22"/>
          <w:szCs w:val="22"/>
        </w:rPr>
        <w:t>________________</w:t>
      </w:r>
      <w:r w:rsidR="00BC56DB" w:rsidRPr="00395827">
        <w:rPr>
          <w:rFonts w:ascii="Calibri" w:hAnsi="Calibri" w:cs="Calibri"/>
          <w:sz w:val="22"/>
          <w:szCs w:val="22"/>
        </w:rPr>
        <w:t xml:space="preserve"> dnia</w:t>
      </w:r>
      <w:r w:rsidRPr="00395827">
        <w:rPr>
          <w:rFonts w:ascii="Calibri" w:hAnsi="Calibri" w:cs="Calibri"/>
          <w:sz w:val="22"/>
          <w:szCs w:val="22"/>
        </w:rPr>
        <w:t xml:space="preserve"> ______________</w:t>
      </w:r>
    </w:p>
    <w:p w14:paraId="3CB43A64" w14:textId="77777777" w:rsidR="0020627C" w:rsidRPr="008A4705" w:rsidRDefault="0020627C" w:rsidP="0020627C">
      <w:pPr>
        <w:suppressAutoHyphens w:val="0"/>
        <w:textAlignment w:val="auto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</w:p>
    <w:p w14:paraId="6930EDDC" w14:textId="77777777" w:rsidR="0020627C" w:rsidRDefault="0020627C" w:rsidP="0020627C">
      <w:pPr>
        <w:suppressAutoHyphens w:val="0"/>
        <w:textAlignment w:val="auto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</w:p>
    <w:p w14:paraId="6B1C79D1" w14:textId="77777777" w:rsidR="0094760C" w:rsidRDefault="0094760C" w:rsidP="0020627C">
      <w:pPr>
        <w:suppressAutoHyphens w:val="0"/>
        <w:textAlignment w:val="auto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</w:p>
    <w:p w14:paraId="3E7A35F8" w14:textId="77777777" w:rsidR="0094760C" w:rsidRDefault="0094760C" w:rsidP="0020627C">
      <w:pPr>
        <w:suppressAutoHyphens w:val="0"/>
        <w:textAlignment w:val="auto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</w:p>
    <w:p w14:paraId="71754C6C" w14:textId="77777777" w:rsidR="0094760C" w:rsidRPr="00BC56DB" w:rsidRDefault="0094760C" w:rsidP="0020627C">
      <w:pPr>
        <w:suppressAutoHyphens w:val="0"/>
        <w:textAlignment w:val="auto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  <w:bookmarkStart w:id="0" w:name="_GoBack"/>
      <w:bookmarkEnd w:id="0"/>
    </w:p>
    <w:p w14:paraId="7F3B3233" w14:textId="77777777" w:rsidR="0094760C" w:rsidRPr="0097510B" w:rsidRDefault="0094760C" w:rsidP="0094760C">
      <w:pPr>
        <w:suppressAutoHyphens w:val="0"/>
        <w:spacing w:line="320" w:lineRule="exact"/>
        <w:ind w:left="4248" w:firstLine="708"/>
        <w:jc w:val="center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</w:t>
      </w:r>
    </w:p>
    <w:p w14:paraId="1D01DA32" w14:textId="77777777" w:rsidR="0094760C" w:rsidRPr="00FF3155" w:rsidRDefault="0094760C" w:rsidP="0094760C">
      <w:pPr>
        <w:suppressAutoHyphens w:val="0"/>
        <w:ind w:left="5181"/>
        <w:jc w:val="center"/>
        <w:textAlignment w:val="auto"/>
        <w:rPr>
          <w:rFonts w:ascii="Calibri" w:hAnsi="Calibri" w:cs="Calibri"/>
          <w:i/>
          <w:iCs/>
          <w:color w:val="5B9BD5"/>
          <w:kern w:val="0"/>
          <w:sz w:val="18"/>
          <w:szCs w:val="18"/>
          <w:lang w:eastAsia="en-US" w:bidi="ar-SA"/>
        </w:rPr>
      </w:pPr>
      <w:r w:rsidRPr="00FF3155">
        <w:rPr>
          <w:rFonts w:asciiTheme="minorHAnsi" w:hAnsiTheme="minorHAnsi" w:cstheme="minorHAnsi"/>
          <w:sz w:val="18"/>
          <w:szCs w:val="18"/>
        </w:rPr>
        <w:t xml:space="preserve">(podpis i pieczęć osoby upoważnionej </w:t>
      </w:r>
      <w:r w:rsidRPr="00FF3155">
        <w:rPr>
          <w:rFonts w:asciiTheme="minorHAnsi" w:hAnsiTheme="minorHAnsi" w:cstheme="minorHAnsi"/>
          <w:sz w:val="18"/>
          <w:szCs w:val="18"/>
        </w:rPr>
        <w:br/>
        <w:t>do podpisania oferty)</w:t>
      </w:r>
    </w:p>
    <w:p w14:paraId="549F0553" w14:textId="304C6E96" w:rsidR="00634B6A" w:rsidRPr="00BC56DB" w:rsidRDefault="00634B6A" w:rsidP="0094760C">
      <w:pPr>
        <w:suppressAutoHyphens w:val="0"/>
        <w:jc w:val="right"/>
        <w:textAlignment w:val="auto"/>
        <w:rPr>
          <w:rFonts w:ascii="Calibri" w:eastAsia="Times New Roman" w:hAnsi="Calibri"/>
          <w:kern w:val="0"/>
          <w:sz w:val="18"/>
          <w:szCs w:val="18"/>
          <w:lang w:eastAsia="pl-PL" w:bidi="ar-SA"/>
        </w:rPr>
      </w:pPr>
    </w:p>
    <w:sectPr w:rsidR="00634B6A" w:rsidRPr="00BC56DB" w:rsidSect="00BA2DD6">
      <w:headerReference w:type="default" r:id="rId8"/>
      <w:footerReference w:type="default" r:id="rId9"/>
      <w:pgSz w:w="11906" w:h="16838"/>
      <w:pgMar w:top="1417" w:right="1417" w:bottom="1417" w:left="1418" w:header="567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4984F" w14:textId="77777777" w:rsidR="002D7110" w:rsidRDefault="002D7110">
      <w:r>
        <w:separator/>
      </w:r>
    </w:p>
  </w:endnote>
  <w:endnote w:type="continuationSeparator" w:id="0">
    <w:p w14:paraId="704004D8" w14:textId="77777777" w:rsidR="002D7110" w:rsidRDefault="002D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01"/>
    <w:family w:val="swiss"/>
    <w:pitch w:val="default"/>
    <w:sig w:usb0="00000000" w:usb1="00000000" w:usb2="00000000" w:usb3="00000000" w:csb0="00040001" w:csb1="00000000"/>
  </w:font>
  <w:font w:name="GAGEIA+TimesNewRoman">
    <w:altName w:val="Bold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Verdena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6DE6E" w14:textId="506C1A28" w:rsidR="00BA2DD6" w:rsidRPr="00003FF8" w:rsidRDefault="00BA2DD6" w:rsidP="00BA2DD6">
    <w:pPr>
      <w:jc w:val="both"/>
      <w:rPr>
        <w:rFonts w:eastAsia="Arial" w:cs="Calibri"/>
        <w:i/>
        <w:sz w:val="18"/>
        <w:szCs w:val="18"/>
      </w:rPr>
    </w:pPr>
    <w:r>
      <w:rPr>
        <w:rFonts w:eastAsia="Arial" w:cs="Calibri"/>
        <w:i/>
        <w:sz w:val="18"/>
        <w:szCs w:val="18"/>
      </w:rPr>
      <w:t>____________________________________________________________________________________________________</w:t>
    </w:r>
  </w:p>
  <w:p w14:paraId="76BFE133" w14:textId="77777777" w:rsidR="00BA2DD6" w:rsidRPr="00DF2622" w:rsidRDefault="00BA2DD6" w:rsidP="00BA2DD6">
    <w:pPr>
      <w:pStyle w:val="Stopka"/>
      <w:jc w:val="center"/>
      <w:rPr>
        <w:sz w:val="18"/>
      </w:rPr>
    </w:pPr>
    <w:r w:rsidRPr="00DF2622">
      <w:rPr>
        <w:sz w:val="18"/>
      </w:rPr>
      <w:fldChar w:fldCharType="begin"/>
    </w:r>
    <w:r w:rsidRPr="00DF2622">
      <w:rPr>
        <w:sz w:val="18"/>
      </w:rPr>
      <w:instrText>PAGE   \* MERGEFORMAT</w:instrText>
    </w:r>
    <w:r w:rsidRPr="00DF2622">
      <w:rPr>
        <w:sz w:val="18"/>
      </w:rPr>
      <w:fldChar w:fldCharType="separate"/>
    </w:r>
    <w:r w:rsidR="0094760C">
      <w:rPr>
        <w:noProof/>
        <w:sz w:val="18"/>
      </w:rPr>
      <w:t>1</w:t>
    </w:r>
    <w:r w:rsidRPr="00DF2622">
      <w:rPr>
        <w:sz w:val="18"/>
      </w:rPr>
      <w:fldChar w:fldCharType="end"/>
    </w:r>
  </w:p>
  <w:p w14:paraId="3A2F470F" w14:textId="77777777" w:rsidR="00BA2DD6" w:rsidRDefault="00BA2DD6" w:rsidP="00BA2DD6">
    <w:pPr>
      <w:pStyle w:val="Stopka"/>
    </w:pPr>
  </w:p>
  <w:p w14:paraId="42C5D9A6" w14:textId="77777777" w:rsidR="004275AC" w:rsidRDefault="004275A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B16D9" w14:textId="77777777" w:rsidR="002D7110" w:rsidRDefault="002D7110">
      <w:r>
        <w:separator/>
      </w:r>
    </w:p>
  </w:footnote>
  <w:footnote w:type="continuationSeparator" w:id="0">
    <w:p w14:paraId="1ABF900F" w14:textId="77777777" w:rsidR="002D7110" w:rsidRDefault="002D7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F4338" w14:textId="1B357FCC" w:rsidR="00BA2DD6" w:rsidRPr="00A541FC" w:rsidRDefault="00727A04" w:rsidP="00BA2DD6">
    <w:pPr>
      <w:pStyle w:val="Nagwek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 xml:space="preserve">Nr sprawy: </w:t>
    </w:r>
    <w:r w:rsidR="00BA2DD6" w:rsidRPr="00A541FC">
      <w:rPr>
        <w:rFonts w:ascii="Calibri" w:hAnsi="Calibri" w:cs="Calibri"/>
        <w:sz w:val="18"/>
      </w:rPr>
      <w:t>I</w:t>
    </w:r>
    <w:r w:rsidR="00FB14C0">
      <w:rPr>
        <w:rFonts w:ascii="Calibri" w:hAnsi="Calibri" w:cs="Calibri"/>
        <w:sz w:val="18"/>
      </w:rPr>
      <w:t>R</w:t>
    </w:r>
    <w:r w:rsidR="00BA2DD6" w:rsidRPr="00A541FC">
      <w:rPr>
        <w:rFonts w:ascii="Calibri" w:hAnsi="Calibri" w:cs="Calibri"/>
        <w:sz w:val="18"/>
      </w:rPr>
      <w:t>.272.</w:t>
    </w:r>
    <w:r>
      <w:rPr>
        <w:rFonts w:ascii="Calibri" w:hAnsi="Calibri" w:cs="Calibri"/>
        <w:sz w:val="18"/>
      </w:rPr>
      <w:t>1.10</w:t>
    </w:r>
    <w:r w:rsidR="00BA2DD6" w:rsidRPr="00A541FC">
      <w:rPr>
        <w:rFonts w:ascii="Calibri" w:hAnsi="Calibri" w:cs="Calibri"/>
        <w:sz w:val="18"/>
      </w:rPr>
      <w:t>.202</w:t>
    </w:r>
    <w:r w:rsidR="00807D7F">
      <w:rPr>
        <w:rFonts w:ascii="Calibri" w:hAnsi="Calibri" w:cs="Calibri"/>
        <w:sz w:val="18"/>
      </w:rPr>
      <w:t>4</w:t>
    </w:r>
    <w:r w:rsidR="00F83736">
      <w:rPr>
        <w:rFonts w:ascii="Calibri" w:hAnsi="Calibri" w:cs="Calibri"/>
        <w:sz w:val="18"/>
      </w:rPr>
      <w:t>.RD</w:t>
    </w:r>
  </w:p>
  <w:p w14:paraId="7C7293D5" w14:textId="77777777" w:rsidR="00203C59" w:rsidRDefault="00203C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5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Styl5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6366DE2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1264051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color w:val="000000"/>
        <w:sz w:val="20"/>
        <w:szCs w:val="20"/>
      </w:rPr>
    </w:lvl>
  </w:abstractNum>
  <w:abstractNum w:abstractNumId="7" w15:restartNumberingAfterBreak="0">
    <w:nsid w:val="00000009"/>
    <w:multiLevelType w:val="multilevel"/>
    <w:tmpl w:val="B3D2241E"/>
    <w:name w:val="WW8Num9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-360"/>
        </w:tabs>
        <w:ind w:left="180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252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-360"/>
        </w:tabs>
        <w:ind w:left="324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-360"/>
        </w:tabs>
        <w:ind w:left="396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468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-360"/>
        </w:tabs>
        <w:ind w:left="540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-360"/>
        </w:tabs>
        <w:ind w:left="612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</w:abstractNum>
  <w:abstractNum w:abstractNumId="8" w15:restartNumberingAfterBreak="0">
    <w:nsid w:val="0000000A"/>
    <w:multiLevelType w:val="multilevel"/>
    <w:tmpl w:val="A2146E2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b w:val="0"/>
        <w:bCs w:val="0"/>
        <w: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color w:val="000000"/>
        <w:sz w:val="20"/>
        <w:szCs w:val="20"/>
      </w:rPr>
    </w:lvl>
  </w:abstractNum>
  <w:abstractNum w:abstractNumId="10" w15:restartNumberingAfterBreak="0">
    <w:nsid w:val="0000000C"/>
    <w:multiLevelType w:val="multilevel"/>
    <w:tmpl w:val="1CEA846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60" w:hanging="36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4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00" w:hanging="18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ED4C1D4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ADFC4B6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57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DDEC4D82"/>
    <w:name w:val="WW8Num15"/>
    <w:lvl w:ilvl="0">
      <w:start w:val="1"/>
      <w:numFmt w:val="lowerLetter"/>
      <w:pStyle w:val="Punktowanie"/>
      <w:lvlText w:val="%1)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14" w15:restartNumberingAfterBreak="0">
    <w:nsid w:val="00000010"/>
    <w:multiLevelType w:val="multilevel"/>
    <w:tmpl w:val="CDA4818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 w:val="0"/>
        <w:strike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ascii="Arial" w:eastAsia="Calibri" w:hAnsi="Arial" w:cs="Times New Roman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15" w15:restartNumberingAfterBreak="0">
    <w:nsid w:val="00000011"/>
    <w:multiLevelType w:val="multilevel"/>
    <w:tmpl w:val="70FA893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 w:val="0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/>
        <w:b w:val="0"/>
        <w:bCs w:val="0"/>
        <w:lang w:eastAsia="ar-SA" w:bidi="ar-SA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1095" w:hanging="180"/>
      </w:pPr>
      <w:rPr>
        <w:rFonts w:cs="Times New Roman"/>
        <w:b w:val="0"/>
        <w:bCs w:val="0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360"/>
      </w:pPr>
      <w:rPr>
        <w:rFonts w:cs="Times New Roman"/>
        <w:b w:val="0"/>
        <w:bCs w:val="0"/>
        <w:lang w:eastAsia="ar-SA" w:bidi="ar-SA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535" w:hanging="360"/>
      </w:pPr>
      <w:rPr>
        <w:rFonts w:cs="Times New Roman"/>
        <w:b w:val="0"/>
        <w:bCs w:val="0"/>
        <w:lang w:eastAsia="ar-SA" w:bidi="ar-SA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3255" w:hanging="180"/>
      </w:pPr>
      <w:rPr>
        <w:rFonts w:cs="Times New Roman"/>
        <w:b w:val="0"/>
        <w:bCs w:val="0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75" w:hanging="360"/>
      </w:pPr>
      <w:rPr>
        <w:rFonts w:cs="Times New Roman"/>
        <w:b w:val="0"/>
        <w:bCs w:val="0"/>
        <w:lang w:eastAsia="ar-SA" w:bidi="ar-SA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4695" w:hanging="360"/>
      </w:pPr>
      <w:rPr>
        <w:rFonts w:cs="Times New Roman"/>
        <w:b w:val="0"/>
        <w:bCs w:val="0"/>
        <w:lang w:eastAsia="ar-SA" w:bidi="ar-SA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5415" w:hanging="180"/>
      </w:pPr>
      <w:rPr>
        <w:rFonts w:cs="Times New Roman"/>
        <w:b w:val="0"/>
        <w:bCs w:val="0"/>
        <w:lang w:eastAsia="ar-SA" w:bidi="ar-SA"/>
      </w:rPr>
    </w:lvl>
  </w:abstractNum>
  <w:abstractNum w:abstractNumId="16" w15:restartNumberingAfterBreak="0">
    <w:nsid w:val="00000012"/>
    <w:multiLevelType w:val="multilevel"/>
    <w:tmpl w:val="1018B494"/>
    <w:name w:val="WW8Num1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57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077" w:hanging="363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252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396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12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2" w15:restartNumberingAfterBreak="0">
    <w:nsid w:val="00000018"/>
    <w:multiLevelType w:val="multilevel"/>
    <w:tmpl w:val="1DF00BA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57"/>
      </w:pPr>
      <w:rPr>
        <w:rFonts w:ascii="Arial" w:eastAsia="Calibri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3" w15:restartNumberingAfterBreak="0">
    <w:nsid w:val="00000019"/>
    <w:multiLevelType w:val="multilevel"/>
    <w:tmpl w:val="5EC055E0"/>
    <w:name w:val="WW8Num2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1A"/>
    <w:multiLevelType w:val="multilevel"/>
    <w:tmpl w:val="F0F82450"/>
    <w:name w:val="WW8Num2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57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4" w:hanging="357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</w:abstractNum>
  <w:abstractNum w:abstractNumId="27" w15:restartNumberingAfterBreak="0">
    <w:nsid w:val="0000001D"/>
    <w:multiLevelType w:val="multilevel"/>
    <w:tmpl w:val="3F3416EC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ascii="Arial" w:eastAsia="Calibri" w:hAnsi="Arial" w:cs="Times New Roman"/>
        <w:b w:val="0"/>
        <w:b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0" w:hanging="18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pStyle w:val="KRESKA"/>
      <w:lvlText w:val="%1)"/>
      <w:lvlJc w:val="left"/>
      <w:pPr>
        <w:tabs>
          <w:tab w:val="num" w:pos="-340"/>
        </w:tabs>
        <w:ind w:left="720" w:hanging="360"/>
      </w:pPr>
      <w:rPr>
        <w:rFonts w:ascii="Arial" w:eastAsia="Calibri" w:hAnsi="Arial" w:cs="Times New Roman"/>
        <w:b w:val="0"/>
        <w:i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440" w:hanging="360"/>
      </w:pPr>
      <w:rPr>
        <w:rFonts w:ascii="Arial" w:eastAsia="Calibri" w:hAnsi="Arial" w:cs="Times New Roman"/>
        <w:b w:val="0"/>
        <w:i w:val="0"/>
        <w:spacing w:val="4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-3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34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-3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-34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eastAsia="Calibri" w:hAnsi="Arial" w:cs="Times New Roman"/>
        <w:spacing w:val="4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17C417E4"/>
    <w:name w:val="WW8Num32"/>
    <w:lvl w:ilvl="0">
      <w:start w:val="7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eastAsia="Calibri" w:hAnsi="Arial" w:cs="Arial" w:hint="default"/>
        <w:b w:val="0"/>
        <w:bCs/>
        <w:sz w:val="20"/>
        <w:szCs w:val="20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12" w:hanging="360"/>
      </w:pPr>
      <w:rPr>
        <w:rFonts w:ascii="Arial" w:eastAsia="Calibri" w:hAnsi="Arial" w:cs="Arial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2" w:hanging="180"/>
      </w:pPr>
    </w:lvl>
  </w:abstractNum>
  <w:abstractNum w:abstractNumId="32" w15:restartNumberingAfterBreak="0">
    <w:nsid w:val="00000022"/>
    <w:multiLevelType w:val="multilevel"/>
    <w:tmpl w:val="EEAE089C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38B8643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3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9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15" w:hanging="180"/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57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</w:abstractNum>
  <w:abstractNum w:abstractNumId="38" w15:restartNumberingAfterBreak="0">
    <w:nsid w:val="00000028"/>
    <w:multiLevelType w:val="singleLevel"/>
    <w:tmpl w:val="067C2194"/>
    <w:name w:val="WW8Num1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sz w:val="22"/>
        <w:szCs w:val="20"/>
        <w:u w:val="none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color w:val="000000"/>
        <w:sz w:val="20"/>
        <w:szCs w:val="20"/>
        <w:lang w:bidi="ar-SA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6"/>
      <w:numFmt w:val="decimal"/>
      <w:pStyle w:val="Listanumerowana1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Times New Roman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4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-34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40"/>
        </w:tabs>
        <w:ind w:left="6120" w:hanging="180"/>
      </w:pPr>
    </w:lvl>
  </w:abstractNum>
  <w:abstractNum w:abstractNumId="41" w15:restartNumberingAfterBreak="0">
    <w:nsid w:val="0000002B"/>
    <w:multiLevelType w:val="singleLevel"/>
    <w:tmpl w:val="B0703EB2"/>
    <w:name w:val="WW8Num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i w:val="0"/>
        <w:color w:val="000000"/>
        <w:sz w:val="20"/>
        <w:szCs w:val="20"/>
      </w:rPr>
    </w:lvl>
  </w:abstractNum>
  <w:abstractNum w:abstractNumId="42" w15:restartNumberingAfterBreak="0">
    <w:nsid w:val="0000002C"/>
    <w:multiLevelType w:val="singleLevel"/>
    <w:tmpl w:val="EACAEC3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Arial" w:eastAsia="Calibri" w:hAnsi="Arial" w:cs="Arial" w:hint="default"/>
        <w:b w:val="0"/>
        <w:bCs w:val="0"/>
        <w:kern w:val="1"/>
        <w:sz w:val="20"/>
        <w:szCs w:val="20"/>
        <w:lang w:bidi="ar-SA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5" w15:restartNumberingAfterBreak="0">
    <w:nsid w:val="0000002F"/>
    <w:multiLevelType w:val="multilevel"/>
    <w:tmpl w:val="6770A6CA"/>
    <w:name w:val="WW8Num47"/>
    <w:lvl w:ilvl="0">
      <w:start w:val="1"/>
      <w:numFmt w:val="decimal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Calibri" w:hint="default"/>
        <w:b w:val="0"/>
        <w:bCs w:val="0"/>
        <w:i w:val="0"/>
        <w:color w:val="auto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2">
      <w:start w:val="1"/>
      <w:numFmt w:val="lowerRoman"/>
      <w:lvlText w:val="%3."/>
      <w:lvlJc w:val="right"/>
      <w:pPr>
        <w:tabs>
          <w:tab w:val="num" w:pos="-340"/>
        </w:tabs>
        <w:ind w:left="180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5">
      <w:start w:val="1"/>
      <w:numFmt w:val="lowerRoman"/>
      <w:lvlText w:val="%6."/>
      <w:lvlJc w:val="right"/>
      <w:pPr>
        <w:tabs>
          <w:tab w:val="num" w:pos="-340"/>
        </w:tabs>
        <w:ind w:left="396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8">
      <w:start w:val="1"/>
      <w:numFmt w:val="lowerRoman"/>
      <w:lvlText w:val="%9."/>
      <w:lvlJc w:val="right"/>
      <w:pPr>
        <w:tabs>
          <w:tab w:val="num" w:pos="-340"/>
        </w:tabs>
        <w:ind w:left="612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</w:abstractNum>
  <w:abstractNum w:abstractNumId="46" w15:restartNumberingAfterBreak="0">
    <w:nsid w:val="00000030"/>
    <w:multiLevelType w:val="multilevel"/>
    <w:tmpl w:val="EA08B744"/>
    <w:name w:val="WW8Num48"/>
    <w:lvl w:ilvl="0">
      <w:start w:val="1"/>
      <w:numFmt w:val="decimal"/>
      <w:lvlText w:val="%1."/>
      <w:lvlJc w:val="left"/>
      <w:pPr>
        <w:tabs>
          <w:tab w:val="num" w:pos="-700"/>
        </w:tabs>
        <w:ind w:left="360" w:hanging="360"/>
      </w:pPr>
      <w:rPr>
        <w:rFonts w:eastAsia="Calibri" w:hint="default"/>
        <w:vanish/>
        <w:kern w:val="1"/>
        <w:sz w:val="20"/>
        <w:szCs w:val="20"/>
        <w:lang w:bidi="hi-IN"/>
      </w:rPr>
    </w:lvl>
    <w:lvl w:ilvl="1">
      <w:start w:val="1"/>
      <w:numFmt w:val="decimal"/>
      <w:lvlText w:val="%2)"/>
      <w:lvlJc w:val="left"/>
      <w:pPr>
        <w:tabs>
          <w:tab w:val="num" w:pos="-700"/>
        </w:tabs>
        <w:ind w:left="1080" w:hanging="360"/>
      </w:pPr>
      <w:rPr>
        <w:vanish/>
        <w:spacing w:val="4"/>
        <w:kern w:val="1"/>
        <w:sz w:val="20"/>
        <w:szCs w:val="20"/>
        <w:lang w:bidi="hi-IN"/>
      </w:rPr>
    </w:lvl>
    <w:lvl w:ilvl="2">
      <w:start w:val="1"/>
      <w:numFmt w:val="lowerRoman"/>
      <w:lvlText w:val="%3."/>
      <w:lvlJc w:val="left"/>
      <w:pPr>
        <w:tabs>
          <w:tab w:val="num" w:pos="-7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0"/>
        </w:tabs>
        <w:ind w:left="612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eastAsia="Arial" w:hAnsi="Arial" w:cs="Arial" w:hint="default"/>
        <w:i w:val="0"/>
        <w:iCs w:val="0"/>
        <w:kern w:val="1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6" w:hanging="180"/>
      </w:pPr>
    </w:lvl>
  </w:abstractNum>
  <w:abstractNum w:abstractNumId="48" w15:restartNumberingAfterBreak="0">
    <w:nsid w:val="00000039"/>
    <w:multiLevelType w:val="singleLevel"/>
    <w:tmpl w:val="00000039"/>
    <w:name w:val="WW8Num14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49" w15:restartNumberingAfterBreak="0">
    <w:nsid w:val="00000044"/>
    <w:multiLevelType w:val="singleLevel"/>
    <w:tmpl w:val="21BEFB68"/>
    <w:name w:val="WW8Num17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sz w:val="22"/>
        <w:szCs w:val="22"/>
        <w:lang w:eastAsia="en-US"/>
      </w:rPr>
    </w:lvl>
  </w:abstractNum>
  <w:abstractNum w:abstractNumId="50" w15:restartNumberingAfterBreak="0">
    <w:nsid w:val="00475AF6"/>
    <w:multiLevelType w:val="hybridMultilevel"/>
    <w:tmpl w:val="9B98C3BE"/>
    <w:name w:val="WW8Num3923222"/>
    <w:lvl w:ilvl="0" w:tplc="4BFA0508">
      <w:start w:val="5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EE0CB1"/>
    <w:multiLevelType w:val="hybridMultilevel"/>
    <w:tmpl w:val="2086262A"/>
    <w:name w:val="WW8Num3923223"/>
    <w:lvl w:ilvl="0" w:tplc="7A0C8D5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2" w15:restartNumberingAfterBreak="0">
    <w:nsid w:val="13A26503"/>
    <w:multiLevelType w:val="multilevel"/>
    <w:tmpl w:val="CA48A698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13D45123"/>
    <w:multiLevelType w:val="hybridMultilevel"/>
    <w:tmpl w:val="FDAC39EA"/>
    <w:name w:val="WW8Num4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6" w15:restartNumberingAfterBreak="0">
    <w:nsid w:val="19CC561F"/>
    <w:multiLevelType w:val="multilevel"/>
    <w:tmpl w:val="6966DA3A"/>
    <w:styleLink w:val="WWNum3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D9B681A"/>
    <w:multiLevelType w:val="hybridMultilevel"/>
    <w:tmpl w:val="E9FC2342"/>
    <w:name w:val="WW8Num392322"/>
    <w:lvl w:ilvl="0" w:tplc="0F4C56F4">
      <w:start w:val="5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8" w15:restartNumberingAfterBreak="0">
    <w:nsid w:val="1D9E63B1"/>
    <w:multiLevelType w:val="multilevel"/>
    <w:tmpl w:val="DC58AB08"/>
    <w:lvl w:ilvl="0">
      <w:start w:val="17"/>
      <w:numFmt w:val="decimal"/>
      <w:pStyle w:val="formularz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60" w15:restartNumberingAfterBreak="0">
    <w:nsid w:val="248C451A"/>
    <w:multiLevelType w:val="hybridMultilevel"/>
    <w:tmpl w:val="6E867B1C"/>
    <w:name w:val="WW8Num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49E0C39"/>
    <w:multiLevelType w:val="hybridMultilevel"/>
    <w:tmpl w:val="55F03B3E"/>
    <w:name w:val="WW8Num392323"/>
    <w:lvl w:ilvl="0" w:tplc="AFEEF0B0">
      <w:start w:val="5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B686D92"/>
    <w:multiLevelType w:val="hybridMultilevel"/>
    <w:tmpl w:val="15DA97C0"/>
    <w:lvl w:ilvl="0" w:tplc="3C88AFA2">
      <w:start w:val="2"/>
      <w:numFmt w:val="decimal"/>
      <w:pStyle w:val="Styl3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DB778D6"/>
    <w:multiLevelType w:val="multilevel"/>
    <w:tmpl w:val="04964758"/>
    <w:styleLink w:val="WWNum33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28A26E8"/>
    <w:multiLevelType w:val="multilevel"/>
    <w:tmpl w:val="3404F852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 w:hint="default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 w:hint="default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 w:hint="default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 w:hint="default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 w:hint="default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 w:hint="default"/>
        <w:sz w:val="20"/>
        <w:szCs w:val="20"/>
      </w:rPr>
    </w:lvl>
  </w:abstractNum>
  <w:abstractNum w:abstractNumId="65" w15:restartNumberingAfterBreak="0">
    <w:nsid w:val="32B9154E"/>
    <w:multiLevelType w:val="hybridMultilevel"/>
    <w:tmpl w:val="BC58F0B8"/>
    <w:lvl w:ilvl="0" w:tplc="50FAF9CC">
      <w:start w:val="1"/>
      <w:numFmt w:val="lowerLetter"/>
      <w:lvlText w:val="%1)"/>
      <w:lvlJc w:val="left"/>
      <w:pPr>
        <w:ind w:left="360" w:hanging="360"/>
      </w:pPr>
      <w:rPr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4C1081D"/>
    <w:multiLevelType w:val="hybridMultilevel"/>
    <w:tmpl w:val="C8D8B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67D6E20"/>
    <w:multiLevelType w:val="hybridMultilevel"/>
    <w:tmpl w:val="FA4CE5E2"/>
    <w:lvl w:ilvl="0" w:tplc="9F2CF73A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508B3388"/>
    <w:multiLevelType w:val="hybridMultilevel"/>
    <w:tmpl w:val="516029D4"/>
    <w:name w:val="WW8Num39232"/>
    <w:lvl w:ilvl="0" w:tplc="F8768AB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170752A"/>
    <w:multiLevelType w:val="hybridMultilevel"/>
    <w:tmpl w:val="DDF6B514"/>
    <w:lvl w:ilvl="0" w:tplc="BFCA2EF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ECB5061"/>
    <w:multiLevelType w:val="hybridMultilevel"/>
    <w:tmpl w:val="4A2610F8"/>
    <w:name w:val="WW8Num3923"/>
    <w:lvl w:ilvl="0" w:tplc="F280D1A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Tahoma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9D6720"/>
    <w:multiLevelType w:val="hybridMultilevel"/>
    <w:tmpl w:val="2D00A5C8"/>
    <w:lvl w:ilvl="0" w:tplc="0C3CB3D2">
      <w:start w:val="1"/>
      <w:numFmt w:val="lowerLetter"/>
      <w:lvlText w:val="%1)"/>
      <w:lvlJc w:val="left"/>
      <w:pPr>
        <w:ind w:left="360" w:hanging="360"/>
      </w:pPr>
      <w:rPr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0146F67"/>
    <w:multiLevelType w:val="hybridMultilevel"/>
    <w:tmpl w:val="265E3E6E"/>
    <w:name w:val="WW8Num273"/>
    <w:lvl w:ilvl="0" w:tplc="53B47ED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5D5827"/>
    <w:multiLevelType w:val="multilevel"/>
    <w:tmpl w:val="2B08320C"/>
    <w:styleLink w:val="WWNum3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A490F08"/>
    <w:multiLevelType w:val="hybridMultilevel"/>
    <w:tmpl w:val="B77211D0"/>
    <w:name w:val="WW8Num272"/>
    <w:lvl w:ilvl="0" w:tplc="D35C1F4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8"/>
  </w:num>
  <w:num w:numId="5">
    <w:abstractNumId w:val="40"/>
  </w:num>
  <w:num w:numId="6">
    <w:abstractNumId w:val="62"/>
  </w:num>
  <w:num w:numId="7">
    <w:abstractNumId w:val="7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  <w:sz w:val="20"/>
          <w:szCs w:val="20"/>
        </w:rPr>
      </w:lvl>
    </w:lvlOverride>
  </w:num>
  <w:num w:numId="8">
    <w:abstractNumId w:val="56"/>
  </w:num>
  <w:num w:numId="9">
    <w:abstractNumId w:val="63"/>
  </w:num>
  <w:num w:numId="10">
    <w:abstractNumId w:val="52"/>
  </w:num>
  <w:num w:numId="11">
    <w:abstractNumId w:val="58"/>
  </w:num>
  <w:num w:numId="12">
    <w:abstractNumId w:val="55"/>
  </w:num>
  <w:num w:numId="13">
    <w:abstractNumId w:val="67"/>
  </w:num>
  <w:num w:numId="14">
    <w:abstractNumId w:val="69"/>
  </w:num>
  <w:num w:numId="15">
    <w:abstractNumId w:val="75"/>
  </w:num>
  <w:num w:numId="16">
    <w:abstractNumId w:val="51"/>
  </w:num>
  <w:num w:numId="17">
    <w:abstractNumId w:val="53"/>
  </w:num>
  <w:num w:numId="18">
    <w:abstractNumId w:val="50"/>
  </w:num>
  <w:num w:numId="19">
    <w:abstractNumId w:val="54"/>
  </w:num>
  <w:num w:numId="20">
    <w:abstractNumId w:val="71"/>
  </w:num>
  <w:num w:numId="21">
    <w:abstractNumId w:val="65"/>
  </w:num>
  <w:num w:numId="22">
    <w:abstractNumId w:val="73"/>
  </w:num>
  <w:num w:numId="23">
    <w:abstractNumId w:val="6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95"/>
    <w:rsid w:val="00002C0B"/>
    <w:rsid w:val="00003126"/>
    <w:rsid w:val="000111C3"/>
    <w:rsid w:val="00015C79"/>
    <w:rsid w:val="00016289"/>
    <w:rsid w:val="00031D0C"/>
    <w:rsid w:val="00043AB2"/>
    <w:rsid w:val="00052A9E"/>
    <w:rsid w:val="00054509"/>
    <w:rsid w:val="0005608B"/>
    <w:rsid w:val="00062F55"/>
    <w:rsid w:val="00070FEC"/>
    <w:rsid w:val="00076E91"/>
    <w:rsid w:val="000857EE"/>
    <w:rsid w:val="000903CE"/>
    <w:rsid w:val="00092CE8"/>
    <w:rsid w:val="00095DE9"/>
    <w:rsid w:val="000A0A0F"/>
    <w:rsid w:val="000A517B"/>
    <w:rsid w:val="000C1A71"/>
    <w:rsid w:val="000C2335"/>
    <w:rsid w:val="000C3F6C"/>
    <w:rsid w:val="000E0ED1"/>
    <w:rsid w:val="000E3119"/>
    <w:rsid w:val="000F0872"/>
    <w:rsid w:val="000F560B"/>
    <w:rsid w:val="000F6513"/>
    <w:rsid w:val="00113DFF"/>
    <w:rsid w:val="00116ECD"/>
    <w:rsid w:val="001247DB"/>
    <w:rsid w:val="00140F1E"/>
    <w:rsid w:val="00143225"/>
    <w:rsid w:val="00147A8F"/>
    <w:rsid w:val="00154F73"/>
    <w:rsid w:val="001721A5"/>
    <w:rsid w:val="001743E7"/>
    <w:rsid w:val="00180702"/>
    <w:rsid w:val="00180792"/>
    <w:rsid w:val="00187130"/>
    <w:rsid w:val="00194932"/>
    <w:rsid w:val="001A2EB5"/>
    <w:rsid w:val="001B03D8"/>
    <w:rsid w:val="001B3AF1"/>
    <w:rsid w:val="001C2955"/>
    <w:rsid w:val="001C4ECA"/>
    <w:rsid w:val="001D5B46"/>
    <w:rsid w:val="001F07AF"/>
    <w:rsid w:val="001F3185"/>
    <w:rsid w:val="001F64BB"/>
    <w:rsid w:val="0020046D"/>
    <w:rsid w:val="00203C59"/>
    <w:rsid w:val="00205C73"/>
    <w:rsid w:val="0020627C"/>
    <w:rsid w:val="00207FD5"/>
    <w:rsid w:val="002168C4"/>
    <w:rsid w:val="0021702F"/>
    <w:rsid w:val="00232F92"/>
    <w:rsid w:val="0024166A"/>
    <w:rsid w:val="00243516"/>
    <w:rsid w:val="002477B1"/>
    <w:rsid w:val="0026348E"/>
    <w:rsid w:val="002703DD"/>
    <w:rsid w:val="0027667F"/>
    <w:rsid w:val="0028308B"/>
    <w:rsid w:val="002859BF"/>
    <w:rsid w:val="00291EEC"/>
    <w:rsid w:val="002B1E06"/>
    <w:rsid w:val="002B4D83"/>
    <w:rsid w:val="002C367D"/>
    <w:rsid w:val="002D5A6A"/>
    <w:rsid w:val="002D7110"/>
    <w:rsid w:val="002E2BD6"/>
    <w:rsid w:val="002E7AFF"/>
    <w:rsid w:val="00304C27"/>
    <w:rsid w:val="00306C8B"/>
    <w:rsid w:val="00313841"/>
    <w:rsid w:val="003160CC"/>
    <w:rsid w:val="0032308F"/>
    <w:rsid w:val="00337C46"/>
    <w:rsid w:val="00344154"/>
    <w:rsid w:val="00345572"/>
    <w:rsid w:val="0034723F"/>
    <w:rsid w:val="00350F5D"/>
    <w:rsid w:val="003547E4"/>
    <w:rsid w:val="003763A2"/>
    <w:rsid w:val="00386528"/>
    <w:rsid w:val="00391BBB"/>
    <w:rsid w:val="00395827"/>
    <w:rsid w:val="003C2A21"/>
    <w:rsid w:val="003D23E3"/>
    <w:rsid w:val="003D307D"/>
    <w:rsid w:val="003D564C"/>
    <w:rsid w:val="003D7FAA"/>
    <w:rsid w:val="003E1E9D"/>
    <w:rsid w:val="003F55C8"/>
    <w:rsid w:val="004222A7"/>
    <w:rsid w:val="00425D97"/>
    <w:rsid w:val="004275AC"/>
    <w:rsid w:val="00441915"/>
    <w:rsid w:val="004450BF"/>
    <w:rsid w:val="00451C7B"/>
    <w:rsid w:val="00453B5B"/>
    <w:rsid w:val="0045450A"/>
    <w:rsid w:val="004576EA"/>
    <w:rsid w:val="00460AA1"/>
    <w:rsid w:val="004647A5"/>
    <w:rsid w:val="004658BF"/>
    <w:rsid w:val="0046794A"/>
    <w:rsid w:val="00471F66"/>
    <w:rsid w:val="004B10A8"/>
    <w:rsid w:val="004B4D7A"/>
    <w:rsid w:val="004B7D76"/>
    <w:rsid w:val="004B7FA8"/>
    <w:rsid w:val="004C07B3"/>
    <w:rsid w:val="004C1D20"/>
    <w:rsid w:val="004C36B0"/>
    <w:rsid w:val="004D3690"/>
    <w:rsid w:val="004D4051"/>
    <w:rsid w:val="004E2616"/>
    <w:rsid w:val="004E5FD4"/>
    <w:rsid w:val="004F2017"/>
    <w:rsid w:val="004F627C"/>
    <w:rsid w:val="004F6E35"/>
    <w:rsid w:val="0050315D"/>
    <w:rsid w:val="005067DB"/>
    <w:rsid w:val="0051542D"/>
    <w:rsid w:val="0052141B"/>
    <w:rsid w:val="005365BD"/>
    <w:rsid w:val="00550165"/>
    <w:rsid w:val="0056080E"/>
    <w:rsid w:val="00562EFD"/>
    <w:rsid w:val="0057087A"/>
    <w:rsid w:val="00574841"/>
    <w:rsid w:val="00577FB3"/>
    <w:rsid w:val="00582FD4"/>
    <w:rsid w:val="00585DF6"/>
    <w:rsid w:val="005A5D63"/>
    <w:rsid w:val="005A7191"/>
    <w:rsid w:val="005A7F41"/>
    <w:rsid w:val="005B0429"/>
    <w:rsid w:val="005B268D"/>
    <w:rsid w:val="005E0D57"/>
    <w:rsid w:val="005E1642"/>
    <w:rsid w:val="005F01F4"/>
    <w:rsid w:val="005F46D8"/>
    <w:rsid w:val="005F51E0"/>
    <w:rsid w:val="006058A9"/>
    <w:rsid w:val="00612CDD"/>
    <w:rsid w:val="00633288"/>
    <w:rsid w:val="00634B6A"/>
    <w:rsid w:val="00636367"/>
    <w:rsid w:val="0064297C"/>
    <w:rsid w:val="006629B3"/>
    <w:rsid w:val="00665720"/>
    <w:rsid w:val="006717FA"/>
    <w:rsid w:val="0067397C"/>
    <w:rsid w:val="006740C9"/>
    <w:rsid w:val="006747C0"/>
    <w:rsid w:val="00680C98"/>
    <w:rsid w:val="00694D7C"/>
    <w:rsid w:val="006A2591"/>
    <w:rsid w:val="006A2F12"/>
    <w:rsid w:val="006A5F4C"/>
    <w:rsid w:val="006B3B25"/>
    <w:rsid w:val="006B61E2"/>
    <w:rsid w:val="006C0110"/>
    <w:rsid w:val="006C2530"/>
    <w:rsid w:val="006C589E"/>
    <w:rsid w:val="006C5D6E"/>
    <w:rsid w:val="006D0AFD"/>
    <w:rsid w:val="006D18F5"/>
    <w:rsid w:val="006E0658"/>
    <w:rsid w:val="006E1C75"/>
    <w:rsid w:val="006E6C11"/>
    <w:rsid w:val="006F7FCE"/>
    <w:rsid w:val="00700FAA"/>
    <w:rsid w:val="00704B66"/>
    <w:rsid w:val="00707AED"/>
    <w:rsid w:val="007112B7"/>
    <w:rsid w:val="0071340C"/>
    <w:rsid w:val="00720A14"/>
    <w:rsid w:val="00722024"/>
    <w:rsid w:val="00727A04"/>
    <w:rsid w:val="00730F84"/>
    <w:rsid w:val="00731167"/>
    <w:rsid w:val="00732B90"/>
    <w:rsid w:val="00745DBA"/>
    <w:rsid w:val="00746135"/>
    <w:rsid w:val="007465FC"/>
    <w:rsid w:val="007475C9"/>
    <w:rsid w:val="00762D07"/>
    <w:rsid w:val="00764A09"/>
    <w:rsid w:val="00765005"/>
    <w:rsid w:val="00772A1B"/>
    <w:rsid w:val="007747A9"/>
    <w:rsid w:val="007752FA"/>
    <w:rsid w:val="00784E6A"/>
    <w:rsid w:val="00793C22"/>
    <w:rsid w:val="007A2B25"/>
    <w:rsid w:val="007A2EEE"/>
    <w:rsid w:val="007B37CF"/>
    <w:rsid w:val="007C3166"/>
    <w:rsid w:val="007C6BC6"/>
    <w:rsid w:val="007D4B30"/>
    <w:rsid w:val="007E4B53"/>
    <w:rsid w:val="007F1092"/>
    <w:rsid w:val="007F4226"/>
    <w:rsid w:val="007F486B"/>
    <w:rsid w:val="007F6762"/>
    <w:rsid w:val="00807D7F"/>
    <w:rsid w:val="00814499"/>
    <w:rsid w:val="00824145"/>
    <w:rsid w:val="00824EF9"/>
    <w:rsid w:val="008355B1"/>
    <w:rsid w:val="00835725"/>
    <w:rsid w:val="00836612"/>
    <w:rsid w:val="00837BAB"/>
    <w:rsid w:val="008400B4"/>
    <w:rsid w:val="008411AE"/>
    <w:rsid w:val="00853131"/>
    <w:rsid w:val="00856985"/>
    <w:rsid w:val="0086055C"/>
    <w:rsid w:val="00861BCF"/>
    <w:rsid w:val="00870EFE"/>
    <w:rsid w:val="00876DE1"/>
    <w:rsid w:val="00893D9F"/>
    <w:rsid w:val="008A631D"/>
    <w:rsid w:val="008A7B67"/>
    <w:rsid w:val="008C3339"/>
    <w:rsid w:val="008C56A1"/>
    <w:rsid w:val="008D1248"/>
    <w:rsid w:val="008D4F93"/>
    <w:rsid w:val="008D7A15"/>
    <w:rsid w:val="008E0F1A"/>
    <w:rsid w:val="008E133A"/>
    <w:rsid w:val="008E7C95"/>
    <w:rsid w:val="008F4473"/>
    <w:rsid w:val="00906100"/>
    <w:rsid w:val="00911EB4"/>
    <w:rsid w:val="00923367"/>
    <w:rsid w:val="00925624"/>
    <w:rsid w:val="00936F52"/>
    <w:rsid w:val="0094760C"/>
    <w:rsid w:val="00952F49"/>
    <w:rsid w:val="009559CF"/>
    <w:rsid w:val="0095674E"/>
    <w:rsid w:val="0095704B"/>
    <w:rsid w:val="00966C0C"/>
    <w:rsid w:val="00976A61"/>
    <w:rsid w:val="0098444A"/>
    <w:rsid w:val="00992A70"/>
    <w:rsid w:val="009A590D"/>
    <w:rsid w:val="009B2D6E"/>
    <w:rsid w:val="009B3289"/>
    <w:rsid w:val="009B550F"/>
    <w:rsid w:val="009C3B4E"/>
    <w:rsid w:val="009D0991"/>
    <w:rsid w:val="009D5E10"/>
    <w:rsid w:val="009E3191"/>
    <w:rsid w:val="009E5B61"/>
    <w:rsid w:val="009F7D02"/>
    <w:rsid w:val="00A02B8C"/>
    <w:rsid w:val="00A33AB6"/>
    <w:rsid w:val="00A470A7"/>
    <w:rsid w:val="00A50BAE"/>
    <w:rsid w:val="00A513F4"/>
    <w:rsid w:val="00A679EB"/>
    <w:rsid w:val="00A77740"/>
    <w:rsid w:val="00A92EA8"/>
    <w:rsid w:val="00AA4460"/>
    <w:rsid w:val="00AB235B"/>
    <w:rsid w:val="00AC4110"/>
    <w:rsid w:val="00AD02D0"/>
    <w:rsid w:val="00AD1EC0"/>
    <w:rsid w:val="00AE007A"/>
    <w:rsid w:val="00AE7054"/>
    <w:rsid w:val="00AF29A9"/>
    <w:rsid w:val="00AF3BA0"/>
    <w:rsid w:val="00AF4039"/>
    <w:rsid w:val="00AF4F61"/>
    <w:rsid w:val="00AF594E"/>
    <w:rsid w:val="00B020E4"/>
    <w:rsid w:val="00B077D9"/>
    <w:rsid w:val="00B113C2"/>
    <w:rsid w:val="00B12FCF"/>
    <w:rsid w:val="00B17B96"/>
    <w:rsid w:val="00B20A59"/>
    <w:rsid w:val="00B22067"/>
    <w:rsid w:val="00B50F4D"/>
    <w:rsid w:val="00B61095"/>
    <w:rsid w:val="00B634D9"/>
    <w:rsid w:val="00B70C5D"/>
    <w:rsid w:val="00B81BDB"/>
    <w:rsid w:val="00B87742"/>
    <w:rsid w:val="00B9380D"/>
    <w:rsid w:val="00B94285"/>
    <w:rsid w:val="00B97578"/>
    <w:rsid w:val="00BA2309"/>
    <w:rsid w:val="00BA2DD6"/>
    <w:rsid w:val="00BA34B9"/>
    <w:rsid w:val="00BA3F40"/>
    <w:rsid w:val="00BB2F8C"/>
    <w:rsid w:val="00BC56DB"/>
    <w:rsid w:val="00BD0A3F"/>
    <w:rsid w:val="00BD522D"/>
    <w:rsid w:val="00BE08CC"/>
    <w:rsid w:val="00BF1DFD"/>
    <w:rsid w:val="00BF4626"/>
    <w:rsid w:val="00C13A18"/>
    <w:rsid w:val="00C2365B"/>
    <w:rsid w:val="00C2454A"/>
    <w:rsid w:val="00C31350"/>
    <w:rsid w:val="00C32E6B"/>
    <w:rsid w:val="00C41435"/>
    <w:rsid w:val="00C4700D"/>
    <w:rsid w:val="00C7654B"/>
    <w:rsid w:val="00C81F52"/>
    <w:rsid w:val="00C86F61"/>
    <w:rsid w:val="00C87D63"/>
    <w:rsid w:val="00C96FB7"/>
    <w:rsid w:val="00CA6973"/>
    <w:rsid w:val="00CB1BA9"/>
    <w:rsid w:val="00CC30A8"/>
    <w:rsid w:val="00CC7C9D"/>
    <w:rsid w:val="00CD283B"/>
    <w:rsid w:val="00CD6064"/>
    <w:rsid w:val="00CF0AD6"/>
    <w:rsid w:val="00CF6812"/>
    <w:rsid w:val="00D031F3"/>
    <w:rsid w:val="00D05CB6"/>
    <w:rsid w:val="00D05E22"/>
    <w:rsid w:val="00D11322"/>
    <w:rsid w:val="00D17C31"/>
    <w:rsid w:val="00D2127B"/>
    <w:rsid w:val="00D2164B"/>
    <w:rsid w:val="00D31497"/>
    <w:rsid w:val="00D4169A"/>
    <w:rsid w:val="00D41EBD"/>
    <w:rsid w:val="00D5172E"/>
    <w:rsid w:val="00D577E6"/>
    <w:rsid w:val="00D604FB"/>
    <w:rsid w:val="00D641EB"/>
    <w:rsid w:val="00D64584"/>
    <w:rsid w:val="00D67B6F"/>
    <w:rsid w:val="00D74807"/>
    <w:rsid w:val="00D82C80"/>
    <w:rsid w:val="00D83284"/>
    <w:rsid w:val="00D84EB2"/>
    <w:rsid w:val="00DA180A"/>
    <w:rsid w:val="00DA57B9"/>
    <w:rsid w:val="00DA5D01"/>
    <w:rsid w:val="00DC40F8"/>
    <w:rsid w:val="00DD5FCE"/>
    <w:rsid w:val="00DD639C"/>
    <w:rsid w:val="00DF5496"/>
    <w:rsid w:val="00DF69EA"/>
    <w:rsid w:val="00DF6E19"/>
    <w:rsid w:val="00E01CAB"/>
    <w:rsid w:val="00E04C3F"/>
    <w:rsid w:val="00E13BFB"/>
    <w:rsid w:val="00E163D3"/>
    <w:rsid w:val="00E25B69"/>
    <w:rsid w:val="00E30FE5"/>
    <w:rsid w:val="00E362D9"/>
    <w:rsid w:val="00E4139E"/>
    <w:rsid w:val="00E464C7"/>
    <w:rsid w:val="00E47ACA"/>
    <w:rsid w:val="00E546BF"/>
    <w:rsid w:val="00E60BDD"/>
    <w:rsid w:val="00E63A19"/>
    <w:rsid w:val="00E72EEF"/>
    <w:rsid w:val="00E8111C"/>
    <w:rsid w:val="00E838A0"/>
    <w:rsid w:val="00EC3039"/>
    <w:rsid w:val="00EC5DF4"/>
    <w:rsid w:val="00EE1D79"/>
    <w:rsid w:val="00EF276C"/>
    <w:rsid w:val="00EF6980"/>
    <w:rsid w:val="00F017B1"/>
    <w:rsid w:val="00F01F78"/>
    <w:rsid w:val="00F03A79"/>
    <w:rsid w:val="00F03D8F"/>
    <w:rsid w:val="00F119B6"/>
    <w:rsid w:val="00F1388B"/>
    <w:rsid w:val="00F15939"/>
    <w:rsid w:val="00F21071"/>
    <w:rsid w:val="00F26F63"/>
    <w:rsid w:val="00F32B6D"/>
    <w:rsid w:val="00F44531"/>
    <w:rsid w:val="00F541DB"/>
    <w:rsid w:val="00F54AD1"/>
    <w:rsid w:val="00F62AF5"/>
    <w:rsid w:val="00F666E7"/>
    <w:rsid w:val="00F67971"/>
    <w:rsid w:val="00F74B30"/>
    <w:rsid w:val="00F83736"/>
    <w:rsid w:val="00F9174A"/>
    <w:rsid w:val="00F979C9"/>
    <w:rsid w:val="00FB14C0"/>
    <w:rsid w:val="00FC2337"/>
    <w:rsid w:val="00FD1A6F"/>
    <w:rsid w:val="00FD1CBB"/>
    <w:rsid w:val="00FD450D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4291FE69"/>
  <w15:chartTrackingRefBased/>
  <w15:docId w15:val="{0C7622D6-D65E-4164-BFF7-6C95D1F3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932"/>
    <w:pPr>
      <w:suppressAutoHyphens/>
      <w:textAlignment w:val="baseline"/>
    </w:pPr>
    <w:rPr>
      <w:rFonts w:eastAsia="Calibri"/>
      <w:kern w:val="1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1"/>
    <w:next w:val="Normalny1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3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C96FB7"/>
    <w:pPr>
      <w:keepNext/>
      <w:suppressAutoHyphens w:val="0"/>
      <w:spacing w:before="240" w:after="60"/>
      <w:textAlignment w:val="auto"/>
      <w:outlineLvl w:val="3"/>
    </w:pPr>
    <w:rPr>
      <w:b/>
      <w:bCs/>
      <w:kern w:val="0"/>
      <w:sz w:val="28"/>
      <w:szCs w:val="28"/>
      <w:lang w:val="x-none" w:bidi="ar-SA"/>
    </w:rPr>
  </w:style>
  <w:style w:type="paragraph" w:styleId="Nagwek5">
    <w:name w:val="heading 5"/>
    <w:basedOn w:val="Normalny"/>
    <w:next w:val="Normalny"/>
    <w:link w:val="Nagwek5Znak"/>
    <w:qFormat/>
    <w:rsid w:val="00C96FB7"/>
    <w:pPr>
      <w:suppressAutoHyphens w:val="0"/>
      <w:spacing w:before="240" w:after="60"/>
      <w:textAlignment w:val="auto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x-none" w:bidi="ar-SA"/>
    </w:rPr>
  </w:style>
  <w:style w:type="paragraph" w:styleId="Nagwek6">
    <w:name w:val="heading 6"/>
    <w:basedOn w:val="Normalny"/>
    <w:next w:val="Normalny"/>
    <w:link w:val="Nagwek6Znak"/>
    <w:qFormat/>
    <w:rsid w:val="00C96FB7"/>
    <w:pPr>
      <w:suppressAutoHyphens w:val="0"/>
      <w:spacing w:before="240" w:after="60"/>
      <w:textAlignment w:val="auto"/>
      <w:outlineLvl w:val="5"/>
    </w:pPr>
    <w:rPr>
      <w:b/>
      <w:bCs/>
      <w:kern w:val="0"/>
      <w:lang w:val="x-none" w:bidi="ar-SA"/>
    </w:rPr>
  </w:style>
  <w:style w:type="paragraph" w:styleId="Nagwek7">
    <w:name w:val="heading 7"/>
    <w:basedOn w:val="Normalny"/>
    <w:next w:val="Normalny"/>
    <w:link w:val="Nagwek7Znak"/>
    <w:qFormat/>
    <w:rsid w:val="00C96FB7"/>
    <w:pPr>
      <w:suppressAutoHyphens w:val="0"/>
      <w:spacing w:before="240" w:after="60"/>
      <w:textAlignment w:val="auto"/>
      <w:outlineLvl w:val="6"/>
    </w:pPr>
    <w:rPr>
      <w:rFonts w:ascii="Calibri" w:hAnsi="Calibri" w:cs="Calibri"/>
      <w:kern w:val="0"/>
      <w:sz w:val="24"/>
      <w:szCs w:val="24"/>
      <w:lang w:val="x-none" w:bidi="ar-SA"/>
    </w:rPr>
  </w:style>
  <w:style w:type="paragraph" w:styleId="Nagwek8">
    <w:name w:val="heading 8"/>
    <w:basedOn w:val="Normalny"/>
    <w:next w:val="Normalny"/>
    <w:link w:val="Nagwek8Znak"/>
    <w:qFormat/>
    <w:rsid w:val="00C96FB7"/>
    <w:pPr>
      <w:suppressAutoHyphens w:val="0"/>
      <w:spacing w:before="240" w:after="60"/>
      <w:textAlignment w:val="auto"/>
      <w:outlineLvl w:val="7"/>
    </w:pPr>
    <w:rPr>
      <w:rFonts w:ascii="Calibri" w:hAnsi="Calibri" w:cs="Calibri"/>
      <w:i/>
      <w:iCs/>
      <w:kern w:val="0"/>
      <w:sz w:val="24"/>
      <w:szCs w:val="24"/>
      <w:lang w:val="x-none" w:bidi="ar-SA"/>
    </w:rPr>
  </w:style>
  <w:style w:type="paragraph" w:styleId="Nagwek9">
    <w:name w:val="heading 9"/>
    <w:basedOn w:val="Normalny"/>
    <w:next w:val="Tekstpodstawowy"/>
    <w:link w:val="Nagwek9Znak"/>
    <w:qFormat/>
    <w:rsid w:val="00C96FB7"/>
    <w:pPr>
      <w:keepNext/>
      <w:suppressAutoHyphens w:val="0"/>
      <w:jc w:val="right"/>
      <w:textAlignment w:val="auto"/>
      <w:outlineLvl w:val="8"/>
    </w:pPr>
    <w:rPr>
      <w:bCs/>
      <w:i/>
      <w:iCs/>
      <w:kern w:val="0"/>
      <w:lang w:val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Times New Roman"/>
      <w:b w:val="0"/>
      <w:bCs/>
      <w:color w:val="FF0000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Calibri" w:hAnsi="Arial" w:cs="Arial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Calibri" w:hAnsi="Arial" w:cs="Times New Roman"/>
      <w:sz w:val="20"/>
      <w:szCs w:val="20"/>
    </w:rPr>
  </w:style>
  <w:style w:type="character" w:customStyle="1" w:styleId="WW8Num8z0">
    <w:name w:val="WW8Num8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9z0">
    <w:name w:val="WW8Num9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0z0">
    <w:name w:val="WW8Num10z0"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ascii="Arial" w:eastAsia="Calibri" w:hAnsi="Arial" w:cs="Arial"/>
      <w:sz w:val="20"/>
      <w:szCs w:val="20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Arial" w:eastAsia="Calibri" w:hAnsi="Arial" w:cs="Times New Roman"/>
      <w:sz w:val="20"/>
      <w:szCs w:val="20"/>
    </w:rPr>
  </w:style>
  <w:style w:type="character" w:customStyle="1" w:styleId="WW8Num16z0">
    <w:name w:val="WW8Num16z0"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6z2">
    <w:name w:val="WW8Num16z2"/>
    <w:rPr>
      <w:rFonts w:cs="Times New Roman"/>
      <w:b/>
      <w:bCs/>
    </w:rPr>
  </w:style>
  <w:style w:type="character" w:customStyle="1" w:styleId="WW8Num17z0">
    <w:name w:val="WW8Num17z0"/>
    <w:rPr>
      <w:rFonts w:cs="Times New Roman"/>
      <w:b w:val="0"/>
      <w:bCs w:val="0"/>
      <w:lang w:eastAsia="ar-SA" w:bidi="ar-SA"/>
    </w:rPr>
  </w:style>
  <w:style w:type="character" w:customStyle="1" w:styleId="WW8Num18z0">
    <w:name w:val="WW8Num18z0"/>
    <w:rPr>
      <w:rFonts w:ascii="Arial" w:eastAsia="Calibri" w:hAnsi="Arial" w:cs="Times New Roman"/>
      <w:color w:val="auto"/>
      <w:sz w:val="20"/>
      <w:szCs w:val="2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Arial" w:eastAsia="Calibri" w:hAnsi="Arial" w:cs="Times New Roman"/>
      <w:vanish/>
      <w:kern w:val="1"/>
      <w:sz w:val="20"/>
      <w:szCs w:val="20"/>
      <w:lang w:bidi="hi-IN"/>
    </w:rPr>
  </w:style>
  <w:style w:type="character" w:customStyle="1" w:styleId="WW8Num20z0">
    <w:name w:val="WW8Num20z0"/>
    <w:rPr>
      <w:rFonts w:ascii="Arial" w:eastAsia="Calibri" w:hAnsi="Arial" w:cs="Times New Roman"/>
      <w:sz w:val="20"/>
      <w:szCs w:val="20"/>
    </w:rPr>
  </w:style>
  <w:style w:type="character" w:customStyle="1" w:styleId="WW8Num21z0">
    <w:name w:val="WW8Num21z0"/>
    <w:rPr>
      <w:rFonts w:ascii="Arial" w:eastAsia="Calibri" w:hAnsi="Arial" w:cs="Times New Roman"/>
      <w:sz w:val="20"/>
      <w:szCs w:val="20"/>
    </w:rPr>
  </w:style>
  <w:style w:type="character" w:customStyle="1" w:styleId="WW8Num22z0">
    <w:name w:val="WW8Num22z0"/>
    <w:rPr>
      <w:rFonts w:ascii="Arial" w:eastAsia="Calibri" w:hAnsi="Arial" w:cs="Times New Roman"/>
      <w:sz w:val="20"/>
      <w:szCs w:val="20"/>
    </w:rPr>
  </w:style>
  <w:style w:type="character" w:customStyle="1" w:styleId="WW8Num22z1">
    <w:name w:val="WW8Num22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Calibri" w:hAnsi="Arial" w:cs="Times New Roman"/>
      <w:sz w:val="20"/>
      <w:szCs w:val="20"/>
    </w:rPr>
  </w:style>
  <w:style w:type="character" w:customStyle="1" w:styleId="WW8Num24z0">
    <w:name w:val="WW8Num24z0"/>
    <w:rPr>
      <w:rFonts w:ascii="Arial" w:eastAsia="Calibri" w:hAnsi="Arial" w:cs="Times New Roman"/>
      <w:sz w:val="20"/>
      <w:szCs w:val="20"/>
    </w:rPr>
  </w:style>
  <w:style w:type="character" w:customStyle="1" w:styleId="WW8Num24z1">
    <w:name w:val="WW8Num24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5z0">
    <w:name w:val="WW8Num25z0"/>
    <w:rPr>
      <w:rFonts w:ascii="Arial" w:eastAsia="Calibri" w:hAnsi="Arial" w:cs="Times New Roman"/>
      <w:sz w:val="20"/>
      <w:szCs w:val="20"/>
    </w:rPr>
  </w:style>
  <w:style w:type="character" w:customStyle="1" w:styleId="WW8Num25z1">
    <w:name w:val="WW8Num25z1"/>
    <w:rPr>
      <w:rFonts w:ascii="Arial" w:eastAsia="Calibri" w:hAnsi="Arial" w:cs="Arial"/>
      <w:sz w:val="20"/>
      <w:szCs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6z1">
    <w:name w:val="WW8Num26z1"/>
    <w:rPr>
      <w:rFonts w:ascii="Arial" w:eastAsia="Calibri" w:hAnsi="Arial" w:cs="Arial"/>
      <w:sz w:val="20"/>
      <w:szCs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29z0">
    <w:name w:val="WW8Num29z0"/>
    <w:rPr>
      <w:rFonts w:ascii="Arial" w:eastAsia="Calibri" w:hAnsi="Arial" w:cs="Times New Roman"/>
      <w:b w:val="0"/>
      <w:bCs w:val="0"/>
      <w:color w:val="FF0000"/>
      <w:sz w:val="20"/>
      <w:szCs w:val="20"/>
      <w:lang w:val="pl-PL"/>
    </w:rPr>
  </w:style>
  <w:style w:type="character" w:customStyle="1" w:styleId="WW8Num29z1">
    <w:name w:val="WW8Num29z1"/>
    <w:rPr>
      <w:rFonts w:cs="Times New Roman"/>
      <w:b w:val="0"/>
      <w:i w:val="0"/>
      <w:sz w:val="20"/>
      <w:szCs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Calibri" w:hAnsi="Arial" w:cs="Times New Roman"/>
      <w:b w:val="0"/>
      <w:i w:val="0"/>
      <w:strike w:val="0"/>
      <w:dstrike w:val="0"/>
      <w:sz w:val="20"/>
      <w:szCs w:val="20"/>
    </w:rPr>
  </w:style>
  <w:style w:type="character" w:customStyle="1" w:styleId="WW8Num30z1">
    <w:name w:val="WW8Num30z1"/>
    <w:rPr>
      <w:rFonts w:ascii="Arial" w:eastAsia="Calibri" w:hAnsi="Arial" w:cs="Times New Roman"/>
      <w:b w:val="0"/>
      <w:i w:val="0"/>
      <w:spacing w:val="4"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Calibri" w:hAnsi="Arial" w:cs="Arial"/>
      <w:b w:val="0"/>
      <w:bCs w:val="0"/>
      <w:color w:val="000000"/>
      <w:sz w:val="20"/>
      <w:szCs w:val="20"/>
      <w:lang w:val="pl-PL"/>
    </w:rPr>
  </w:style>
  <w:style w:type="character" w:customStyle="1" w:styleId="WW8Num31z1">
    <w:name w:val="WW8Num31z1"/>
    <w:rPr>
      <w:rFonts w:ascii="Arial" w:eastAsia="Calibri" w:hAnsi="Arial" w:cs="Times New Roman"/>
      <w:spacing w:val="4"/>
      <w:sz w:val="20"/>
      <w:szCs w:val="2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Calibri" w:hAnsi="Arial" w:cs="Arial"/>
      <w:b w:val="0"/>
      <w:bCs/>
      <w:color w:val="auto"/>
      <w:sz w:val="20"/>
      <w:szCs w:val="20"/>
      <w:lang w:val="pl-PL" w:bidi="ar-SA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eastAsia="Calibri" w:hAnsi="Arial" w:cs="Arial"/>
      <w:kern w:val="1"/>
      <w:sz w:val="20"/>
      <w:szCs w:val="20"/>
      <w:lang w:bidi="ar-SA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Calibri" w:hAnsi="Arial" w:cs="Arial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Calibri" w:hAnsi="Arial" w:cs="Arial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Calibri" w:hAnsi="Arial" w:cs="Arial"/>
      <w:b w:val="0"/>
      <w:bCs w:val="0"/>
      <w:sz w:val="20"/>
      <w:szCs w:val="20"/>
      <w:lang w:eastAsia="ar-SA" w:bidi="ar-SA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Calibri" w:hAnsi="Arial" w:cs="Arial"/>
      <w:sz w:val="20"/>
      <w:szCs w:val="20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Arial" w:eastAsia="Calibri" w:hAnsi="Arial" w:cs="Arial"/>
      <w:sz w:val="20"/>
      <w:szCs w:val="20"/>
    </w:rPr>
  </w:style>
  <w:style w:type="character" w:customStyle="1" w:styleId="WW8Num40z0">
    <w:name w:val="WW8Num40z0"/>
    <w:rPr>
      <w:rFonts w:ascii="Arial" w:eastAsia="Calibri" w:hAnsi="Arial" w:cs="Arial"/>
      <w:color w:val="000000"/>
      <w:sz w:val="20"/>
      <w:szCs w:val="20"/>
      <w:lang w:eastAsia="ar-SA" w:bidi="ar-SA"/>
    </w:rPr>
  </w:style>
  <w:style w:type="character" w:customStyle="1" w:styleId="WW8Num41z0">
    <w:name w:val="WW8Num41z0"/>
    <w:rPr>
      <w:rFonts w:ascii="Arial" w:eastAsia="Calibri" w:hAnsi="Arial" w:cs="Arial"/>
      <w:b w:val="0"/>
      <w:bCs w:val="0"/>
      <w:color w:val="000000"/>
      <w:sz w:val="20"/>
      <w:szCs w:val="20"/>
      <w:lang w:bidi="ar-SA"/>
    </w:rPr>
  </w:style>
  <w:style w:type="character" w:customStyle="1" w:styleId="WW8Num42z0">
    <w:name w:val="WW8Num42z0"/>
    <w:rPr>
      <w:rFonts w:ascii="Arial" w:hAnsi="Arial" w:cs="Times New Roman"/>
      <w:b w:val="0"/>
      <w:bCs w:val="0"/>
      <w:color w:val="000000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eastAsia="Calibri" w:hAnsi="Arial" w:cs="Arial"/>
      <w:b w:val="0"/>
      <w:i w:val="0"/>
      <w:color w:val="000000"/>
      <w:sz w:val="20"/>
      <w:szCs w:val="20"/>
    </w:rPr>
  </w:style>
  <w:style w:type="character" w:customStyle="1" w:styleId="WW8Num44z0">
    <w:name w:val="WW8Num44z0"/>
    <w:rPr>
      <w:rFonts w:ascii="Calibri" w:eastAsia="Calibri" w:hAnsi="Calibri" w:cs="Calibri"/>
      <w:b w:val="0"/>
      <w:bCs w:val="0"/>
      <w:kern w:val="1"/>
      <w:sz w:val="22"/>
      <w:szCs w:val="22"/>
      <w:lang w:bidi="ar-SA"/>
    </w:rPr>
  </w:style>
  <w:style w:type="character" w:customStyle="1" w:styleId="WW8Num45z0">
    <w:name w:val="WW8Num45z0"/>
    <w:rPr>
      <w:rFonts w:ascii="Arial" w:hAnsi="Arial" w:cs="Arial"/>
      <w:b w:val="0"/>
      <w:sz w:val="20"/>
      <w:szCs w:val="20"/>
    </w:rPr>
  </w:style>
  <w:style w:type="character" w:customStyle="1" w:styleId="WW8Num46z0">
    <w:name w:val="WW8Num46z0"/>
    <w:rPr>
      <w:rFonts w:ascii="Arial" w:eastAsia="Calibri" w:hAnsi="Arial" w:cs="Arial"/>
      <w:i/>
      <w:color w:val="111111"/>
      <w:sz w:val="20"/>
      <w:szCs w:val="20"/>
    </w:rPr>
  </w:style>
  <w:style w:type="character" w:customStyle="1" w:styleId="WW8Num47z0">
    <w:name w:val="WW8Num47z0"/>
    <w:rPr>
      <w:rFonts w:ascii="Arial" w:hAnsi="Arial" w:cs="Calibri" w:hint="default"/>
      <w:b w:val="0"/>
      <w:bCs w:val="0"/>
      <w:kern w:val="1"/>
      <w:sz w:val="20"/>
      <w:szCs w:val="20"/>
      <w:lang w:bidi="ar-SA"/>
    </w:rPr>
  </w:style>
  <w:style w:type="character" w:customStyle="1" w:styleId="WW8Num48z0">
    <w:name w:val="WW8Num48z0"/>
    <w:rPr>
      <w:rFonts w:ascii="Arial" w:eastAsia="Calibri" w:hAnsi="Arial" w:cs="Times New Roman" w:hint="default"/>
      <w:vanish/>
      <w:kern w:val="1"/>
      <w:sz w:val="20"/>
      <w:szCs w:val="20"/>
      <w:lang w:bidi="hi-IN"/>
    </w:rPr>
  </w:style>
  <w:style w:type="character" w:customStyle="1" w:styleId="WW8Num48z1">
    <w:name w:val="WW8Num48z1"/>
    <w:rPr>
      <w:rFonts w:ascii="Arial" w:eastAsia="Calibri" w:hAnsi="Arial" w:cs="Times New Roman"/>
      <w:vanish/>
      <w:spacing w:val="4"/>
      <w:kern w:val="1"/>
      <w:sz w:val="20"/>
      <w:szCs w:val="20"/>
      <w:lang w:bidi="hi-IN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eastAsia="Arial" w:hAnsi="Arial" w:cs="Arial" w:hint="default"/>
      <w:i w:val="0"/>
      <w:iCs w:val="0"/>
      <w:kern w:val="1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17z1">
    <w:name w:val="WW8Num17z1"/>
    <w:rPr>
      <w:rFonts w:cs="Times New Roman"/>
      <w:b w:val="0"/>
      <w:bCs w:val="0"/>
      <w:lang w:bidi="ar-SA"/>
    </w:rPr>
  </w:style>
  <w:style w:type="character" w:customStyle="1" w:styleId="WW8Num38z1">
    <w:name w:val="WW8Num38z1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4z1">
    <w:name w:val="WW8Num44z1"/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50z0">
    <w:name w:val="WW8Num50z0"/>
    <w:rPr>
      <w:rFonts w:ascii="Calibri" w:eastAsia="Calibri" w:hAnsi="Calibri" w:cs="Calibri"/>
      <w:b w:val="0"/>
      <w:bCs w:val="0"/>
      <w:kern w:val="1"/>
      <w:sz w:val="22"/>
      <w:szCs w:val="22"/>
      <w:lang w:bidi="ar-SA"/>
    </w:rPr>
  </w:style>
  <w:style w:type="character" w:customStyle="1" w:styleId="WW8Num51z0">
    <w:name w:val="WW8Num51z0"/>
    <w:rPr>
      <w:rFonts w:ascii="Arial" w:hAnsi="Arial" w:cs="Arial"/>
      <w:b/>
      <w:bCs/>
      <w:sz w:val="20"/>
      <w:szCs w:val="20"/>
    </w:rPr>
  </w:style>
  <w:style w:type="character" w:customStyle="1" w:styleId="WW8Num52z0">
    <w:name w:val="WW8Num52z0"/>
    <w:rPr>
      <w:rFonts w:ascii="Arial" w:hAnsi="Arial" w:cs="Arial"/>
      <w:b w:val="0"/>
      <w:sz w:val="20"/>
      <w:szCs w:val="20"/>
    </w:rPr>
  </w:style>
  <w:style w:type="character" w:customStyle="1" w:styleId="WW8Num53z0">
    <w:name w:val="WW8Num53z0"/>
    <w:rPr>
      <w:rFonts w:ascii="Arial" w:hAnsi="Arial" w:cs="Arial"/>
      <w:color w:val="111111"/>
      <w:sz w:val="20"/>
      <w:szCs w:val="20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  <w:rPr>
      <w:rFonts w:ascii="Segoe UI" w:hAnsi="Segoe UI" w:cs="OpenSymbol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Calibri" w:hint="default"/>
      <w:b w:val="0"/>
      <w:bCs w:val="0"/>
      <w:kern w:val="1"/>
      <w:sz w:val="20"/>
      <w:szCs w:val="20"/>
      <w:lang w:bidi="ar-SA"/>
    </w:rPr>
  </w:style>
  <w:style w:type="character" w:customStyle="1" w:styleId="WW8Num56z0">
    <w:name w:val="WW8Num56z0"/>
    <w:rPr>
      <w:rFonts w:ascii="Arial" w:eastAsia="Calibri" w:hAnsi="Arial" w:cs="Times New Roman" w:hint="default"/>
      <w:vanish/>
      <w:kern w:val="1"/>
      <w:sz w:val="20"/>
      <w:szCs w:val="20"/>
      <w:lang w:bidi="hi-IN"/>
    </w:rPr>
  </w:style>
  <w:style w:type="character" w:customStyle="1" w:styleId="WW8Num56z1">
    <w:name w:val="WW8Num56z1"/>
    <w:rPr>
      <w:rFonts w:ascii="Arial" w:eastAsia="Calibri" w:hAnsi="Arial" w:cs="Times New Roman"/>
      <w:vanish/>
      <w:spacing w:val="4"/>
      <w:kern w:val="1"/>
      <w:sz w:val="20"/>
      <w:szCs w:val="20"/>
      <w:lang w:bidi="hi-IN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eastAsia="Arial" w:hAnsi="Arial" w:cs="Arial" w:hint="default"/>
      <w:i w:val="0"/>
      <w:iCs w:val="0"/>
      <w:kern w:val="1"/>
      <w:sz w:val="20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6">
    <w:name w:val="Domyślna czcionka akapitu6"/>
  </w:style>
  <w:style w:type="character" w:customStyle="1" w:styleId="WW8Num13z2">
    <w:name w:val="WW8Num13z2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9z1">
    <w:name w:val="WW8Num19z1"/>
    <w:rPr>
      <w:rFonts w:cs="Times New Roman"/>
      <w:vanish/>
    </w:rPr>
  </w:style>
  <w:style w:type="character" w:customStyle="1" w:styleId="WW8Num19z2">
    <w:name w:val="WW8Num19z2"/>
  </w:style>
  <w:style w:type="character" w:customStyle="1" w:styleId="WW8Num23z1">
    <w:name w:val="WW8Num23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9z1">
    <w:name w:val="WW8Num39z1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eastAsia="Calibri" w:hAnsi="Arial" w:cs="Arial" w:hint="default"/>
      <w:color w:val="111111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2"/>
      <w:szCs w:val="22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Calibri"/>
      <w:b/>
      <w:sz w:val="22"/>
      <w:szCs w:val="22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Calibri" w:hAnsi="Calibri" w:cs="Calibri" w:hint="default"/>
      <w:sz w:val="22"/>
      <w:szCs w:val="22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/>
      <w:b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Arial" w:eastAsia="Calibri" w:hAnsi="Arial" w:cs="Arial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sz w:val="22"/>
      <w:szCs w:val="22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 w:hint="default"/>
      <w:strike w:val="0"/>
      <w:dstrike w:val="0"/>
      <w:sz w:val="20"/>
      <w:szCs w:val="20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Arial" w:hAnsi="Arial" w:cs="Arial" w:hint="default"/>
      <w:sz w:val="20"/>
      <w:szCs w:val="2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Arial" w:hAnsi="Arial" w:cs="Arial"/>
      <w:sz w:val="20"/>
      <w:szCs w:val="20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Domylnaczcionkaakapitu5">
    <w:name w:val="Domyślna czcionka akapitu5"/>
  </w:style>
  <w:style w:type="character" w:customStyle="1" w:styleId="WW8Num43z1">
    <w:name w:val="WW8Num43z1"/>
    <w:rPr>
      <w:rFonts w:cs="Times New Roman"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41z1">
    <w:name w:val="WW8Num41z1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  <w:rPr>
      <w:rFonts w:cs="Times New Roman"/>
      <w:b/>
      <w:bCs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 w:val="0"/>
      <w:color w:val="00000A"/>
    </w:rPr>
  </w:style>
  <w:style w:type="character" w:customStyle="1" w:styleId="ListLabel5">
    <w:name w:val="ListLabel 5"/>
    <w:rPr>
      <w:rFonts w:cs="Times New Roman"/>
      <w:b w:val="0"/>
      <w:i w:val="0"/>
      <w:sz w:val="20"/>
      <w:szCs w:val="20"/>
    </w:rPr>
  </w:style>
  <w:style w:type="character" w:customStyle="1" w:styleId="ListLabel6">
    <w:name w:val="ListLabel 6"/>
    <w:rPr>
      <w:rFonts w:cs="Times New Roman"/>
      <w:sz w:val="20"/>
      <w:szCs w:val="20"/>
    </w:rPr>
  </w:style>
  <w:style w:type="character" w:customStyle="1" w:styleId="ListLabel7">
    <w:name w:val="ListLabel 7"/>
    <w:rPr>
      <w:rFonts w:cs="Times New Roman"/>
      <w:b w:val="0"/>
      <w:i w:val="0"/>
      <w:sz w:val="20"/>
      <w:szCs w:val="2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Nagwek2Znak">
    <w:name w:val="Nagłówek 2 Znak"/>
    <w:rPr>
      <w:rFonts w:ascii="Calibri Light" w:eastAsia="Times New Roman" w:hAnsi="Calibri Light" w:cs="Calibri Light"/>
      <w:color w:val="2E74B5"/>
      <w:sz w:val="26"/>
      <w:szCs w:val="23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18"/>
    </w:rPr>
  </w:style>
  <w:style w:type="character" w:customStyle="1" w:styleId="TematkomentarzaZnak">
    <w:name w:val="Temat komentarza Znak"/>
    <w:rPr>
      <w:b/>
      <w:bCs/>
      <w:sz w:val="20"/>
      <w:szCs w:val="18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CharLFO1LVL1">
    <w:name w:val="WW_CharLFO1LVL1"/>
    <w:rPr>
      <w:b w:val="0"/>
    </w:rPr>
  </w:style>
  <w:style w:type="character" w:customStyle="1" w:styleId="WWCharLFO2LVL1">
    <w:name w:val="WW_CharLFO2LVL1"/>
    <w:rPr>
      <w:rFonts w:cs="Times New Roman"/>
      <w:b w:val="0"/>
    </w:rPr>
  </w:style>
  <w:style w:type="character" w:customStyle="1" w:styleId="WWCharLFO2LVL2">
    <w:name w:val="WW_CharLFO2LVL2"/>
    <w:rPr>
      <w:rFonts w:cs="Times New Roman"/>
    </w:rPr>
  </w:style>
  <w:style w:type="character" w:customStyle="1" w:styleId="WWCharLFO2LVL3">
    <w:name w:val="WW_CharLFO2LVL3"/>
    <w:rPr>
      <w:rFonts w:cs="Times New Roman"/>
    </w:rPr>
  </w:style>
  <w:style w:type="character" w:customStyle="1" w:styleId="WWCharLFO2LVL4">
    <w:name w:val="WW_CharLFO2LVL4"/>
    <w:rPr>
      <w:rFonts w:cs="Times New Roman"/>
    </w:rPr>
  </w:style>
  <w:style w:type="character" w:customStyle="1" w:styleId="WWCharLFO2LVL5">
    <w:name w:val="WW_CharLFO2LVL5"/>
    <w:rPr>
      <w:rFonts w:cs="Times New Roman"/>
    </w:rPr>
  </w:style>
  <w:style w:type="character" w:customStyle="1" w:styleId="WWCharLFO2LVL6">
    <w:name w:val="WW_CharLFO2LVL6"/>
    <w:rPr>
      <w:rFonts w:cs="Times New Roman"/>
    </w:rPr>
  </w:style>
  <w:style w:type="character" w:customStyle="1" w:styleId="WWCharLFO2LVL7">
    <w:name w:val="WW_CharLFO2LVL7"/>
    <w:rPr>
      <w:rFonts w:cs="Times New Roman"/>
    </w:rPr>
  </w:style>
  <w:style w:type="character" w:customStyle="1" w:styleId="WWCharLFO2LVL8">
    <w:name w:val="WW_CharLFO2LVL8"/>
    <w:rPr>
      <w:rFonts w:cs="Times New Roman"/>
    </w:rPr>
  </w:style>
  <w:style w:type="character" w:customStyle="1" w:styleId="WWCharLFO2LVL9">
    <w:name w:val="WW_CharLFO2LVL9"/>
    <w:rPr>
      <w:rFonts w:cs="Times New Roman"/>
    </w:rPr>
  </w:style>
  <w:style w:type="character" w:customStyle="1" w:styleId="WWCharLFO3LVL1">
    <w:name w:val="WW_CharLFO3LVL1"/>
    <w:rPr>
      <w:rFonts w:cs="Times New Roman"/>
      <w:b w:val="0"/>
      <w:color w:val="00000A"/>
    </w:rPr>
  </w:style>
  <w:style w:type="character" w:customStyle="1" w:styleId="WWCharLFO3LVL2">
    <w:name w:val="WW_CharLFO3LVL2"/>
    <w:rPr>
      <w:rFonts w:cs="Times New Roman"/>
    </w:rPr>
  </w:style>
  <w:style w:type="character" w:customStyle="1" w:styleId="WWCharLFO3LVL3">
    <w:name w:val="WW_CharLFO3LVL3"/>
    <w:rPr>
      <w:rFonts w:cs="Times New Roman"/>
    </w:rPr>
  </w:style>
  <w:style w:type="character" w:customStyle="1" w:styleId="WWCharLFO3LVL4">
    <w:name w:val="WW_CharLFO3LVL4"/>
    <w:rPr>
      <w:rFonts w:cs="Times New Roman"/>
    </w:rPr>
  </w:style>
  <w:style w:type="character" w:customStyle="1" w:styleId="WWCharLFO3LVL5">
    <w:name w:val="WW_CharLFO3LVL5"/>
    <w:rPr>
      <w:rFonts w:cs="Times New Roman"/>
    </w:rPr>
  </w:style>
  <w:style w:type="character" w:customStyle="1" w:styleId="WWCharLFO3LVL6">
    <w:name w:val="WW_CharLFO3LVL6"/>
    <w:rPr>
      <w:rFonts w:cs="Times New Roman"/>
    </w:rPr>
  </w:style>
  <w:style w:type="character" w:customStyle="1" w:styleId="WWCharLFO3LVL7">
    <w:name w:val="WW_CharLFO3LVL7"/>
    <w:rPr>
      <w:rFonts w:cs="Times New Roman"/>
    </w:rPr>
  </w:style>
  <w:style w:type="character" w:customStyle="1" w:styleId="WWCharLFO3LVL8">
    <w:name w:val="WW_CharLFO3LVL8"/>
    <w:rPr>
      <w:rFonts w:cs="Times New Roman"/>
    </w:rPr>
  </w:style>
  <w:style w:type="character" w:customStyle="1" w:styleId="WWCharLFO3LVL9">
    <w:name w:val="WW_CharLFO3LVL9"/>
    <w:rPr>
      <w:rFonts w:cs="Times New Roman"/>
    </w:rPr>
  </w:style>
  <w:style w:type="character" w:customStyle="1" w:styleId="WWCharLFO4LVL1">
    <w:name w:val="WW_CharLFO4LVL1"/>
    <w:rPr>
      <w:rFonts w:cs="Times New Roman"/>
    </w:rPr>
  </w:style>
  <w:style w:type="character" w:customStyle="1" w:styleId="WWCharLFO7LVL1">
    <w:name w:val="WW_CharLFO7LVL1"/>
    <w:rPr>
      <w:rFonts w:cs="Times New Roman"/>
    </w:rPr>
  </w:style>
  <w:style w:type="character" w:customStyle="1" w:styleId="WWCharLFO7LVL2">
    <w:name w:val="WW_CharLFO7LVL2"/>
    <w:rPr>
      <w:rFonts w:cs="Times New Roman"/>
    </w:rPr>
  </w:style>
  <w:style w:type="character" w:customStyle="1" w:styleId="WWCharLFO7LVL3">
    <w:name w:val="WW_CharLFO7LVL3"/>
    <w:rPr>
      <w:rFonts w:cs="Times New Roman"/>
    </w:rPr>
  </w:style>
  <w:style w:type="character" w:customStyle="1" w:styleId="WWCharLFO7LVL4">
    <w:name w:val="WW_CharLFO7LVL4"/>
    <w:rPr>
      <w:rFonts w:cs="Times New Roman"/>
    </w:rPr>
  </w:style>
  <w:style w:type="character" w:customStyle="1" w:styleId="WWCharLFO7LVL5">
    <w:name w:val="WW_CharLFO7LVL5"/>
    <w:rPr>
      <w:rFonts w:cs="Times New Roman"/>
    </w:rPr>
  </w:style>
  <w:style w:type="character" w:customStyle="1" w:styleId="WWCharLFO7LVL6">
    <w:name w:val="WW_CharLFO7LVL6"/>
    <w:rPr>
      <w:rFonts w:cs="Times New Roman"/>
    </w:rPr>
  </w:style>
  <w:style w:type="character" w:customStyle="1" w:styleId="WWCharLFO7LVL7">
    <w:name w:val="WW_CharLFO7LVL7"/>
    <w:rPr>
      <w:rFonts w:cs="Times New Roman"/>
    </w:rPr>
  </w:style>
  <w:style w:type="character" w:customStyle="1" w:styleId="WWCharLFO7LVL8">
    <w:name w:val="WW_CharLFO7LVL8"/>
    <w:rPr>
      <w:rFonts w:cs="Times New Roman"/>
    </w:rPr>
  </w:style>
  <w:style w:type="character" w:customStyle="1" w:styleId="WWCharLFO7LVL9">
    <w:name w:val="WW_CharLFO7LVL9"/>
    <w:rPr>
      <w:rFonts w:cs="Times New Roman"/>
    </w:rPr>
  </w:style>
  <w:style w:type="character" w:customStyle="1" w:styleId="WWCharLFO8LVL1">
    <w:name w:val="WW_CharLFO8LVL1"/>
    <w:rPr>
      <w:rFonts w:cs="Times New Roman"/>
    </w:rPr>
  </w:style>
  <w:style w:type="character" w:customStyle="1" w:styleId="WWCharLFO8LVL2">
    <w:name w:val="WW_CharLFO8LVL2"/>
    <w:rPr>
      <w:rFonts w:cs="Times New Roman"/>
    </w:rPr>
  </w:style>
  <w:style w:type="character" w:customStyle="1" w:styleId="WWCharLFO8LVL3">
    <w:name w:val="WW_CharLFO8LVL3"/>
    <w:rPr>
      <w:rFonts w:cs="Times New Roman"/>
    </w:rPr>
  </w:style>
  <w:style w:type="character" w:customStyle="1" w:styleId="WWCharLFO8LVL4">
    <w:name w:val="WW_CharLFO8LVL4"/>
    <w:rPr>
      <w:rFonts w:cs="Times New Roman"/>
    </w:rPr>
  </w:style>
  <w:style w:type="character" w:customStyle="1" w:styleId="WWCharLFO8LVL5">
    <w:name w:val="WW_CharLFO8LVL5"/>
    <w:rPr>
      <w:rFonts w:cs="Times New Roman"/>
    </w:rPr>
  </w:style>
  <w:style w:type="character" w:customStyle="1" w:styleId="WWCharLFO8LVL6">
    <w:name w:val="WW_CharLFO8LVL6"/>
    <w:rPr>
      <w:rFonts w:cs="Times New Roman"/>
    </w:rPr>
  </w:style>
  <w:style w:type="character" w:customStyle="1" w:styleId="WWCharLFO8LVL7">
    <w:name w:val="WW_CharLFO8LVL7"/>
    <w:rPr>
      <w:rFonts w:cs="Times New Roman"/>
    </w:rPr>
  </w:style>
  <w:style w:type="character" w:customStyle="1" w:styleId="WWCharLFO8LVL8">
    <w:name w:val="WW_CharLFO8LVL8"/>
    <w:rPr>
      <w:rFonts w:cs="Times New Roman"/>
    </w:rPr>
  </w:style>
  <w:style w:type="character" w:customStyle="1" w:styleId="WWCharLFO8LVL9">
    <w:name w:val="WW_CharLFO8LVL9"/>
    <w:rPr>
      <w:rFonts w:cs="Times New Roman"/>
    </w:rPr>
  </w:style>
  <w:style w:type="character" w:customStyle="1" w:styleId="WWCharLFO9LVL1">
    <w:name w:val="WW_CharLFO9LVL1"/>
    <w:rPr>
      <w:rFonts w:cs="Times New Roman"/>
    </w:rPr>
  </w:style>
  <w:style w:type="character" w:customStyle="1" w:styleId="WWCharLFO9LVL2">
    <w:name w:val="WW_CharLFO9LVL2"/>
    <w:rPr>
      <w:rFonts w:cs="Times New Roman"/>
    </w:rPr>
  </w:style>
  <w:style w:type="character" w:customStyle="1" w:styleId="WWCharLFO9LVL3">
    <w:name w:val="WW_CharLFO9LVL3"/>
    <w:rPr>
      <w:rFonts w:cs="Times New Roman"/>
    </w:rPr>
  </w:style>
  <w:style w:type="character" w:customStyle="1" w:styleId="WWCharLFO9LVL4">
    <w:name w:val="WW_CharLFO9LVL4"/>
    <w:rPr>
      <w:rFonts w:cs="Times New Roman"/>
    </w:rPr>
  </w:style>
  <w:style w:type="character" w:customStyle="1" w:styleId="WWCharLFO9LVL5">
    <w:name w:val="WW_CharLFO9LVL5"/>
    <w:rPr>
      <w:rFonts w:cs="Times New Roman"/>
    </w:rPr>
  </w:style>
  <w:style w:type="character" w:customStyle="1" w:styleId="WWCharLFO9LVL6">
    <w:name w:val="WW_CharLFO9LVL6"/>
    <w:rPr>
      <w:rFonts w:cs="Times New Roman"/>
    </w:rPr>
  </w:style>
  <w:style w:type="character" w:customStyle="1" w:styleId="WWCharLFO9LVL7">
    <w:name w:val="WW_CharLFO9LVL7"/>
    <w:rPr>
      <w:rFonts w:cs="Times New Roman"/>
    </w:rPr>
  </w:style>
  <w:style w:type="character" w:customStyle="1" w:styleId="WWCharLFO9LVL8">
    <w:name w:val="WW_CharLFO9LVL8"/>
    <w:rPr>
      <w:rFonts w:cs="Times New Roman"/>
    </w:rPr>
  </w:style>
  <w:style w:type="character" w:customStyle="1" w:styleId="WWCharLFO9LVL9">
    <w:name w:val="WW_CharLFO9LVL9"/>
    <w:rPr>
      <w:rFonts w:cs="Times New Roman"/>
    </w:rPr>
  </w:style>
  <w:style w:type="character" w:customStyle="1" w:styleId="WWCharLFO10LVL1">
    <w:name w:val="WW_CharLFO10LVL1"/>
    <w:rPr>
      <w:rFonts w:cs="Times New Roman"/>
    </w:rPr>
  </w:style>
  <w:style w:type="character" w:customStyle="1" w:styleId="WWCharLFO11LVL1">
    <w:name w:val="WW_CharLFO11LVL1"/>
    <w:rPr>
      <w:rFonts w:cs="Times New Roman"/>
    </w:rPr>
  </w:style>
  <w:style w:type="character" w:customStyle="1" w:styleId="WWCharLFO11LVL2">
    <w:name w:val="WW_CharLFO11LVL2"/>
    <w:rPr>
      <w:rFonts w:cs="Times New Roman"/>
    </w:rPr>
  </w:style>
  <w:style w:type="character" w:customStyle="1" w:styleId="WWCharLFO11LVL3">
    <w:name w:val="WW_CharLFO11LVL3"/>
    <w:rPr>
      <w:rFonts w:cs="Times New Roman"/>
    </w:rPr>
  </w:style>
  <w:style w:type="character" w:customStyle="1" w:styleId="WWCharLFO11LVL4">
    <w:name w:val="WW_CharLFO11LVL4"/>
    <w:rPr>
      <w:rFonts w:cs="Times New Roman"/>
    </w:rPr>
  </w:style>
  <w:style w:type="character" w:customStyle="1" w:styleId="WWCharLFO11LVL5">
    <w:name w:val="WW_CharLFO11LVL5"/>
    <w:rPr>
      <w:rFonts w:cs="Times New Roman"/>
    </w:rPr>
  </w:style>
  <w:style w:type="character" w:customStyle="1" w:styleId="WWCharLFO11LVL6">
    <w:name w:val="WW_CharLFO11LVL6"/>
    <w:rPr>
      <w:rFonts w:cs="Times New Roman"/>
    </w:rPr>
  </w:style>
  <w:style w:type="character" w:customStyle="1" w:styleId="WWCharLFO11LVL7">
    <w:name w:val="WW_CharLFO11LVL7"/>
    <w:rPr>
      <w:rFonts w:cs="Times New Roman"/>
    </w:rPr>
  </w:style>
  <w:style w:type="character" w:customStyle="1" w:styleId="WWCharLFO11LVL8">
    <w:name w:val="WW_CharLFO11LVL8"/>
    <w:rPr>
      <w:rFonts w:cs="Times New Roman"/>
    </w:rPr>
  </w:style>
  <w:style w:type="character" w:customStyle="1" w:styleId="WWCharLFO11LVL9">
    <w:name w:val="WW_CharLFO11LVL9"/>
    <w:rPr>
      <w:rFonts w:cs="Times New Roman"/>
    </w:rPr>
  </w:style>
  <w:style w:type="character" w:customStyle="1" w:styleId="WWCharLFO12LVL1">
    <w:name w:val="WW_CharLFO12LVL1"/>
    <w:rPr>
      <w:rFonts w:cs="Times New Roman"/>
    </w:rPr>
  </w:style>
  <w:style w:type="character" w:customStyle="1" w:styleId="WWCharLFO12LVL2">
    <w:name w:val="WW_CharLFO12LVL2"/>
    <w:rPr>
      <w:rFonts w:cs="Times New Roman"/>
    </w:rPr>
  </w:style>
  <w:style w:type="character" w:customStyle="1" w:styleId="WWCharLFO12LVL3">
    <w:name w:val="WW_CharLFO12LVL3"/>
    <w:rPr>
      <w:rFonts w:cs="Times New Roman"/>
    </w:rPr>
  </w:style>
  <w:style w:type="character" w:customStyle="1" w:styleId="WWCharLFO12LVL4">
    <w:name w:val="WW_CharLFO12LVL4"/>
    <w:rPr>
      <w:rFonts w:cs="Times New Roman"/>
    </w:rPr>
  </w:style>
  <w:style w:type="character" w:customStyle="1" w:styleId="WWCharLFO12LVL5">
    <w:name w:val="WW_CharLFO12LVL5"/>
    <w:rPr>
      <w:rFonts w:cs="Times New Roman"/>
    </w:rPr>
  </w:style>
  <w:style w:type="character" w:customStyle="1" w:styleId="WWCharLFO12LVL6">
    <w:name w:val="WW_CharLFO12LVL6"/>
    <w:rPr>
      <w:rFonts w:cs="Times New Roman"/>
    </w:rPr>
  </w:style>
  <w:style w:type="character" w:customStyle="1" w:styleId="WWCharLFO12LVL7">
    <w:name w:val="WW_CharLFO12LVL7"/>
    <w:rPr>
      <w:rFonts w:cs="Times New Roman"/>
    </w:rPr>
  </w:style>
  <w:style w:type="character" w:customStyle="1" w:styleId="WWCharLFO12LVL8">
    <w:name w:val="WW_CharLFO12LVL8"/>
    <w:rPr>
      <w:rFonts w:cs="Times New Roman"/>
    </w:rPr>
  </w:style>
  <w:style w:type="character" w:customStyle="1" w:styleId="WWCharLFO12LVL9">
    <w:name w:val="WW_CharLFO12LVL9"/>
    <w:rPr>
      <w:rFonts w:cs="Times New Roman"/>
    </w:rPr>
  </w:style>
  <w:style w:type="character" w:customStyle="1" w:styleId="WWCharLFO13LVL1">
    <w:name w:val="WW_CharLFO13LVL1"/>
    <w:rPr>
      <w:rFonts w:cs="Times New Roman"/>
    </w:rPr>
  </w:style>
  <w:style w:type="character" w:customStyle="1" w:styleId="WWCharLFO13LVL3">
    <w:name w:val="WW_CharLFO13LVL3"/>
    <w:rPr>
      <w:rFonts w:cs="Times New Roman"/>
    </w:rPr>
  </w:style>
  <w:style w:type="character" w:customStyle="1" w:styleId="WWCharLFO13LVL4">
    <w:name w:val="WW_CharLFO13LVL4"/>
    <w:rPr>
      <w:rFonts w:cs="Times New Roman"/>
    </w:rPr>
  </w:style>
  <w:style w:type="character" w:customStyle="1" w:styleId="WWCharLFO13LVL5">
    <w:name w:val="WW_CharLFO13LVL5"/>
    <w:rPr>
      <w:rFonts w:cs="Times New Roman"/>
    </w:rPr>
  </w:style>
  <w:style w:type="character" w:customStyle="1" w:styleId="WWCharLFO13LVL6">
    <w:name w:val="WW_CharLFO13LVL6"/>
    <w:rPr>
      <w:rFonts w:cs="Times New Roman"/>
    </w:rPr>
  </w:style>
  <w:style w:type="character" w:customStyle="1" w:styleId="WWCharLFO13LVL7">
    <w:name w:val="WW_CharLFO13LVL7"/>
    <w:rPr>
      <w:rFonts w:cs="Times New Roman"/>
    </w:rPr>
  </w:style>
  <w:style w:type="character" w:customStyle="1" w:styleId="WWCharLFO13LVL8">
    <w:name w:val="WW_CharLFO13LVL8"/>
    <w:rPr>
      <w:rFonts w:cs="Times New Roman"/>
    </w:rPr>
  </w:style>
  <w:style w:type="character" w:customStyle="1" w:styleId="WWCharLFO13LVL9">
    <w:name w:val="WW_CharLFO13LVL9"/>
    <w:rPr>
      <w:rFonts w:cs="Times New Roman"/>
    </w:rPr>
  </w:style>
  <w:style w:type="character" w:customStyle="1" w:styleId="WWCharLFO14LVL1">
    <w:name w:val="WW_CharLFO14LVL1"/>
    <w:rPr>
      <w:rFonts w:cs="Times New Roman"/>
    </w:rPr>
  </w:style>
  <w:style w:type="character" w:customStyle="1" w:styleId="WWCharLFO14LVL2">
    <w:name w:val="WW_CharLFO14LVL2"/>
    <w:rPr>
      <w:rFonts w:cs="Times New Roman"/>
    </w:rPr>
  </w:style>
  <w:style w:type="character" w:customStyle="1" w:styleId="WWCharLFO14LVL3">
    <w:name w:val="WW_CharLFO14LVL3"/>
    <w:rPr>
      <w:rFonts w:cs="Times New Roman"/>
    </w:rPr>
  </w:style>
  <w:style w:type="character" w:customStyle="1" w:styleId="WWCharLFO14LVL4">
    <w:name w:val="WW_CharLFO14LVL4"/>
    <w:rPr>
      <w:rFonts w:cs="Times New Roman"/>
    </w:rPr>
  </w:style>
  <w:style w:type="character" w:customStyle="1" w:styleId="WWCharLFO14LVL5">
    <w:name w:val="WW_CharLFO14LVL5"/>
    <w:rPr>
      <w:rFonts w:cs="Times New Roman"/>
    </w:rPr>
  </w:style>
  <w:style w:type="character" w:customStyle="1" w:styleId="WWCharLFO14LVL6">
    <w:name w:val="WW_CharLFO14LVL6"/>
    <w:rPr>
      <w:rFonts w:cs="Times New Roman"/>
    </w:rPr>
  </w:style>
  <w:style w:type="character" w:customStyle="1" w:styleId="WWCharLFO14LVL7">
    <w:name w:val="WW_CharLFO14LVL7"/>
    <w:rPr>
      <w:rFonts w:cs="Times New Roman"/>
    </w:rPr>
  </w:style>
  <w:style w:type="character" w:customStyle="1" w:styleId="WWCharLFO14LVL8">
    <w:name w:val="WW_CharLFO14LVL8"/>
    <w:rPr>
      <w:rFonts w:cs="Times New Roman"/>
    </w:rPr>
  </w:style>
  <w:style w:type="character" w:customStyle="1" w:styleId="WWCharLFO14LVL9">
    <w:name w:val="WW_CharLFO14LVL9"/>
    <w:rPr>
      <w:rFonts w:cs="Times New Roman"/>
    </w:rPr>
  </w:style>
  <w:style w:type="character" w:customStyle="1" w:styleId="WWCharLFO15LVL1">
    <w:name w:val="WW_CharLFO15LVL1"/>
    <w:rPr>
      <w:rFonts w:cs="Times New Roman"/>
    </w:rPr>
  </w:style>
  <w:style w:type="character" w:customStyle="1" w:styleId="WWCharLFO15LVL2">
    <w:name w:val="WW_CharLFO15LVL2"/>
    <w:rPr>
      <w:rFonts w:cs="Times New Roman"/>
    </w:rPr>
  </w:style>
  <w:style w:type="character" w:customStyle="1" w:styleId="WWCharLFO15LVL3">
    <w:name w:val="WW_CharLFO15LVL3"/>
    <w:rPr>
      <w:rFonts w:cs="Times New Roman"/>
    </w:rPr>
  </w:style>
  <w:style w:type="character" w:customStyle="1" w:styleId="WWCharLFO15LVL4">
    <w:name w:val="WW_CharLFO15LVL4"/>
    <w:rPr>
      <w:rFonts w:cs="Times New Roman"/>
    </w:rPr>
  </w:style>
  <w:style w:type="character" w:customStyle="1" w:styleId="WWCharLFO15LVL5">
    <w:name w:val="WW_CharLFO15LVL5"/>
    <w:rPr>
      <w:rFonts w:cs="Times New Roman"/>
    </w:rPr>
  </w:style>
  <w:style w:type="character" w:customStyle="1" w:styleId="WWCharLFO15LVL6">
    <w:name w:val="WW_CharLFO15LVL6"/>
    <w:rPr>
      <w:rFonts w:cs="Times New Roman"/>
    </w:rPr>
  </w:style>
  <w:style w:type="character" w:customStyle="1" w:styleId="WWCharLFO15LVL7">
    <w:name w:val="WW_CharLFO15LVL7"/>
    <w:rPr>
      <w:rFonts w:cs="Times New Roman"/>
    </w:rPr>
  </w:style>
  <w:style w:type="character" w:customStyle="1" w:styleId="WWCharLFO15LVL8">
    <w:name w:val="WW_CharLFO15LVL8"/>
    <w:rPr>
      <w:rFonts w:cs="Times New Roman"/>
    </w:rPr>
  </w:style>
  <w:style w:type="character" w:customStyle="1" w:styleId="WWCharLFO15LVL9">
    <w:name w:val="WW_CharLFO15LVL9"/>
    <w:rPr>
      <w:rFonts w:cs="Times New Roman"/>
    </w:rPr>
  </w:style>
  <w:style w:type="character" w:customStyle="1" w:styleId="WWCharLFO16LVL1">
    <w:name w:val="WW_CharLFO16LVL1"/>
    <w:rPr>
      <w:rFonts w:cs="Times New Roman"/>
    </w:rPr>
  </w:style>
  <w:style w:type="character" w:customStyle="1" w:styleId="WWCharLFO16LVL2">
    <w:name w:val="WW_CharLFO16LVL2"/>
    <w:rPr>
      <w:rFonts w:cs="Times New Roman"/>
    </w:rPr>
  </w:style>
  <w:style w:type="character" w:customStyle="1" w:styleId="WWCharLFO16LVL3">
    <w:name w:val="WW_CharLFO16LVL3"/>
    <w:rPr>
      <w:rFonts w:cs="Times New Roman"/>
    </w:rPr>
  </w:style>
  <w:style w:type="character" w:customStyle="1" w:styleId="WWCharLFO16LVL4">
    <w:name w:val="WW_CharLFO16LVL4"/>
    <w:rPr>
      <w:rFonts w:cs="Times New Roman"/>
    </w:rPr>
  </w:style>
  <w:style w:type="character" w:customStyle="1" w:styleId="WWCharLFO16LVL5">
    <w:name w:val="WW_CharLFO16LVL5"/>
    <w:rPr>
      <w:rFonts w:cs="Times New Roman"/>
    </w:rPr>
  </w:style>
  <w:style w:type="character" w:customStyle="1" w:styleId="WWCharLFO16LVL6">
    <w:name w:val="WW_CharLFO16LVL6"/>
    <w:rPr>
      <w:rFonts w:cs="Times New Roman"/>
    </w:rPr>
  </w:style>
  <w:style w:type="character" w:customStyle="1" w:styleId="WWCharLFO16LVL7">
    <w:name w:val="WW_CharLFO16LVL7"/>
    <w:rPr>
      <w:rFonts w:cs="Times New Roman"/>
    </w:rPr>
  </w:style>
  <w:style w:type="character" w:customStyle="1" w:styleId="WWCharLFO16LVL8">
    <w:name w:val="WW_CharLFO16LVL8"/>
    <w:rPr>
      <w:rFonts w:cs="Times New Roman"/>
    </w:rPr>
  </w:style>
  <w:style w:type="character" w:customStyle="1" w:styleId="WWCharLFO16LVL9">
    <w:name w:val="WW_CharLFO16LVL9"/>
    <w:rPr>
      <w:rFonts w:cs="Times New Roman"/>
    </w:rPr>
  </w:style>
  <w:style w:type="character" w:customStyle="1" w:styleId="WWCharLFO17LVL1">
    <w:name w:val="WW_CharLFO17LVL1"/>
    <w:rPr>
      <w:rFonts w:cs="Times New Roman"/>
    </w:rPr>
  </w:style>
  <w:style w:type="character" w:customStyle="1" w:styleId="WWCharLFO17LVL2">
    <w:name w:val="WW_CharLFO17LVL2"/>
    <w:rPr>
      <w:rFonts w:cs="Times New Roman"/>
    </w:rPr>
  </w:style>
  <w:style w:type="character" w:customStyle="1" w:styleId="WWCharLFO17LVL3">
    <w:name w:val="WW_CharLFO17LVL3"/>
    <w:rPr>
      <w:rFonts w:cs="Times New Roman"/>
    </w:rPr>
  </w:style>
  <w:style w:type="character" w:customStyle="1" w:styleId="WWCharLFO17LVL4">
    <w:name w:val="WW_CharLFO17LVL4"/>
    <w:rPr>
      <w:rFonts w:cs="Times New Roman"/>
    </w:rPr>
  </w:style>
  <w:style w:type="character" w:customStyle="1" w:styleId="WWCharLFO17LVL5">
    <w:name w:val="WW_CharLFO17LVL5"/>
    <w:rPr>
      <w:rFonts w:cs="Times New Roman"/>
    </w:rPr>
  </w:style>
  <w:style w:type="character" w:customStyle="1" w:styleId="WWCharLFO17LVL6">
    <w:name w:val="WW_CharLFO17LVL6"/>
    <w:rPr>
      <w:rFonts w:cs="Times New Roman"/>
    </w:rPr>
  </w:style>
  <w:style w:type="character" w:customStyle="1" w:styleId="WWCharLFO17LVL7">
    <w:name w:val="WW_CharLFO17LVL7"/>
    <w:rPr>
      <w:rFonts w:cs="Times New Roman"/>
    </w:rPr>
  </w:style>
  <w:style w:type="character" w:customStyle="1" w:styleId="WWCharLFO17LVL8">
    <w:name w:val="WW_CharLFO17LVL8"/>
    <w:rPr>
      <w:rFonts w:cs="Times New Roman"/>
    </w:rPr>
  </w:style>
  <w:style w:type="character" w:customStyle="1" w:styleId="WWCharLFO17LVL9">
    <w:name w:val="WW_CharLFO17LVL9"/>
    <w:rPr>
      <w:rFonts w:cs="Times New Roman"/>
    </w:rPr>
  </w:style>
  <w:style w:type="character" w:customStyle="1" w:styleId="WWCharLFO18LVL1">
    <w:name w:val="WW_CharLFO18LVL1"/>
    <w:rPr>
      <w:rFonts w:cs="Times New Roman"/>
    </w:rPr>
  </w:style>
  <w:style w:type="character" w:customStyle="1" w:styleId="WWCharLFO18LVL2">
    <w:name w:val="WW_CharLFO18LVL2"/>
    <w:rPr>
      <w:rFonts w:cs="Times New Roman"/>
    </w:rPr>
  </w:style>
  <w:style w:type="character" w:customStyle="1" w:styleId="WWCharLFO18LVL3">
    <w:name w:val="WW_CharLFO18LVL3"/>
    <w:rPr>
      <w:rFonts w:cs="Times New Roman"/>
    </w:rPr>
  </w:style>
  <w:style w:type="character" w:customStyle="1" w:styleId="WWCharLFO18LVL4">
    <w:name w:val="WW_CharLFO18LVL4"/>
    <w:rPr>
      <w:rFonts w:cs="Times New Roman"/>
    </w:rPr>
  </w:style>
  <w:style w:type="character" w:customStyle="1" w:styleId="WWCharLFO18LVL5">
    <w:name w:val="WW_CharLFO18LVL5"/>
    <w:rPr>
      <w:rFonts w:cs="Times New Roman"/>
    </w:rPr>
  </w:style>
  <w:style w:type="character" w:customStyle="1" w:styleId="WWCharLFO18LVL6">
    <w:name w:val="WW_CharLFO18LVL6"/>
    <w:rPr>
      <w:rFonts w:cs="Times New Roman"/>
    </w:rPr>
  </w:style>
  <w:style w:type="character" w:customStyle="1" w:styleId="WWCharLFO18LVL7">
    <w:name w:val="WW_CharLFO18LVL7"/>
    <w:rPr>
      <w:rFonts w:cs="Times New Roman"/>
    </w:rPr>
  </w:style>
  <w:style w:type="character" w:customStyle="1" w:styleId="WWCharLFO18LVL8">
    <w:name w:val="WW_CharLFO18LVL8"/>
    <w:rPr>
      <w:rFonts w:cs="Times New Roman"/>
    </w:rPr>
  </w:style>
  <w:style w:type="character" w:customStyle="1" w:styleId="WWCharLFO18LVL9">
    <w:name w:val="WW_CharLFO18LVL9"/>
    <w:rPr>
      <w:rFonts w:cs="Times New Roman"/>
    </w:rPr>
  </w:style>
  <w:style w:type="character" w:customStyle="1" w:styleId="WWCharLFO19LVL1">
    <w:name w:val="WW_CharLFO19LVL1"/>
    <w:rPr>
      <w:rFonts w:cs="Times New Roman"/>
    </w:rPr>
  </w:style>
  <w:style w:type="character" w:customStyle="1" w:styleId="WWCharLFO19LVL2">
    <w:name w:val="WW_CharLFO19LVL2"/>
    <w:rPr>
      <w:rFonts w:cs="Times New Roman"/>
    </w:rPr>
  </w:style>
  <w:style w:type="character" w:customStyle="1" w:styleId="WWCharLFO19LVL3">
    <w:name w:val="WW_CharLFO19LVL3"/>
    <w:rPr>
      <w:rFonts w:cs="Times New Roman"/>
    </w:rPr>
  </w:style>
  <w:style w:type="character" w:customStyle="1" w:styleId="WWCharLFO19LVL4">
    <w:name w:val="WW_CharLFO19LVL4"/>
    <w:rPr>
      <w:rFonts w:cs="Times New Roman"/>
    </w:rPr>
  </w:style>
  <w:style w:type="character" w:customStyle="1" w:styleId="WWCharLFO19LVL5">
    <w:name w:val="WW_CharLFO19LVL5"/>
    <w:rPr>
      <w:rFonts w:cs="Times New Roman"/>
    </w:rPr>
  </w:style>
  <w:style w:type="character" w:customStyle="1" w:styleId="WWCharLFO19LVL6">
    <w:name w:val="WW_CharLFO19LVL6"/>
    <w:rPr>
      <w:rFonts w:cs="Times New Roman"/>
    </w:rPr>
  </w:style>
  <w:style w:type="character" w:customStyle="1" w:styleId="WWCharLFO19LVL7">
    <w:name w:val="WW_CharLFO19LVL7"/>
    <w:rPr>
      <w:rFonts w:cs="Times New Roman"/>
    </w:rPr>
  </w:style>
  <w:style w:type="character" w:customStyle="1" w:styleId="WWCharLFO19LVL8">
    <w:name w:val="WW_CharLFO19LVL8"/>
    <w:rPr>
      <w:rFonts w:cs="Times New Roman"/>
    </w:rPr>
  </w:style>
  <w:style w:type="character" w:customStyle="1" w:styleId="WWCharLFO19LVL9">
    <w:name w:val="WW_CharLFO19LVL9"/>
    <w:rPr>
      <w:rFonts w:cs="Times New Roman"/>
    </w:rPr>
  </w:style>
  <w:style w:type="character" w:customStyle="1" w:styleId="WWCharLFO20LVL1">
    <w:name w:val="WW_CharLFO20LVL1"/>
    <w:rPr>
      <w:rFonts w:cs="Times New Roman"/>
    </w:rPr>
  </w:style>
  <w:style w:type="character" w:customStyle="1" w:styleId="WWCharLFO20LVL4">
    <w:name w:val="WW_CharLFO20LVL4"/>
    <w:rPr>
      <w:rFonts w:cs="Times New Roman"/>
    </w:rPr>
  </w:style>
  <w:style w:type="character" w:customStyle="1" w:styleId="WWCharLFO20LVL5">
    <w:name w:val="WW_CharLFO20LVL5"/>
    <w:rPr>
      <w:rFonts w:cs="Times New Roman"/>
    </w:rPr>
  </w:style>
  <w:style w:type="character" w:customStyle="1" w:styleId="WWCharLFO20LVL6">
    <w:name w:val="WW_CharLFO20LVL6"/>
    <w:rPr>
      <w:rFonts w:cs="Times New Roman"/>
    </w:rPr>
  </w:style>
  <w:style w:type="character" w:customStyle="1" w:styleId="WWCharLFO20LVL7">
    <w:name w:val="WW_CharLFO20LVL7"/>
    <w:rPr>
      <w:rFonts w:cs="Times New Roman"/>
    </w:rPr>
  </w:style>
  <w:style w:type="character" w:customStyle="1" w:styleId="WWCharLFO20LVL8">
    <w:name w:val="WW_CharLFO20LVL8"/>
    <w:rPr>
      <w:rFonts w:cs="Times New Roman"/>
    </w:rPr>
  </w:style>
  <w:style w:type="character" w:customStyle="1" w:styleId="WWCharLFO20LVL9">
    <w:name w:val="WW_CharLFO20LVL9"/>
    <w:rPr>
      <w:rFonts w:cs="Times New Roman"/>
    </w:rPr>
  </w:style>
  <w:style w:type="character" w:customStyle="1" w:styleId="WWCharLFO21LVL1">
    <w:name w:val="WW_CharLFO21LVL1"/>
    <w:rPr>
      <w:rFonts w:cs="Times New Roman"/>
    </w:rPr>
  </w:style>
  <w:style w:type="character" w:customStyle="1" w:styleId="WWCharLFO21LVL2">
    <w:name w:val="WW_CharLFO21LVL2"/>
    <w:rPr>
      <w:rFonts w:cs="Times New Roman"/>
    </w:rPr>
  </w:style>
  <w:style w:type="character" w:customStyle="1" w:styleId="WWCharLFO21LVL3">
    <w:name w:val="WW_CharLFO21LVL3"/>
    <w:rPr>
      <w:rFonts w:cs="Times New Roman"/>
    </w:rPr>
  </w:style>
  <w:style w:type="character" w:customStyle="1" w:styleId="WWCharLFO21LVL4">
    <w:name w:val="WW_CharLFO21LVL4"/>
    <w:rPr>
      <w:rFonts w:cs="Times New Roman"/>
    </w:rPr>
  </w:style>
  <w:style w:type="character" w:customStyle="1" w:styleId="WWCharLFO21LVL5">
    <w:name w:val="WW_CharLFO21LVL5"/>
    <w:rPr>
      <w:rFonts w:cs="Times New Roman"/>
    </w:rPr>
  </w:style>
  <w:style w:type="character" w:customStyle="1" w:styleId="WWCharLFO21LVL6">
    <w:name w:val="WW_CharLFO21LVL6"/>
    <w:rPr>
      <w:rFonts w:cs="Times New Roman"/>
    </w:rPr>
  </w:style>
  <w:style w:type="character" w:customStyle="1" w:styleId="WWCharLFO21LVL7">
    <w:name w:val="WW_CharLFO21LVL7"/>
    <w:rPr>
      <w:rFonts w:cs="Times New Roman"/>
    </w:rPr>
  </w:style>
  <w:style w:type="character" w:customStyle="1" w:styleId="WWCharLFO21LVL8">
    <w:name w:val="WW_CharLFO21LVL8"/>
    <w:rPr>
      <w:rFonts w:cs="Times New Roman"/>
    </w:rPr>
  </w:style>
  <w:style w:type="character" w:customStyle="1" w:styleId="WWCharLFO21LVL9">
    <w:name w:val="WW_CharLFO21LVL9"/>
    <w:rPr>
      <w:rFonts w:cs="Times New Roman"/>
    </w:rPr>
  </w:style>
  <w:style w:type="character" w:customStyle="1" w:styleId="WWCharLFO22LVL1">
    <w:name w:val="WW_CharLFO22LVL1"/>
    <w:rPr>
      <w:rFonts w:cs="Times New Roman"/>
    </w:rPr>
  </w:style>
  <w:style w:type="character" w:customStyle="1" w:styleId="WWCharLFO22LVL2">
    <w:name w:val="WW_CharLFO22LVL2"/>
    <w:rPr>
      <w:rFonts w:cs="Times New Roman"/>
    </w:rPr>
  </w:style>
  <w:style w:type="character" w:customStyle="1" w:styleId="WWCharLFO22LVL3">
    <w:name w:val="WW_CharLFO22LVL3"/>
    <w:rPr>
      <w:rFonts w:cs="Times New Roman"/>
    </w:rPr>
  </w:style>
  <w:style w:type="character" w:customStyle="1" w:styleId="WWCharLFO22LVL4">
    <w:name w:val="WW_CharLFO22LVL4"/>
    <w:rPr>
      <w:rFonts w:cs="Times New Roman"/>
    </w:rPr>
  </w:style>
  <w:style w:type="character" w:customStyle="1" w:styleId="WWCharLFO22LVL5">
    <w:name w:val="WW_CharLFO22LVL5"/>
    <w:rPr>
      <w:rFonts w:cs="Times New Roman"/>
    </w:rPr>
  </w:style>
  <w:style w:type="character" w:customStyle="1" w:styleId="WWCharLFO22LVL6">
    <w:name w:val="WW_CharLFO22LVL6"/>
    <w:rPr>
      <w:rFonts w:cs="Times New Roman"/>
    </w:rPr>
  </w:style>
  <w:style w:type="character" w:customStyle="1" w:styleId="WWCharLFO22LVL7">
    <w:name w:val="WW_CharLFO22LVL7"/>
    <w:rPr>
      <w:rFonts w:cs="Times New Roman"/>
    </w:rPr>
  </w:style>
  <w:style w:type="character" w:customStyle="1" w:styleId="WWCharLFO22LVL8">
    <w:name w:val="WW_CharLFO22LVL8"/>
    <w:rPr>
      <w:rFonts w:cs="Times New Roman"/>
    </w:rPr>
  </w:style>
  <w:style w:type="character" w:customStyle="1" w:styleId="WWCharLFO22LVL9">
    <w:name w:val="WW_CharLFO22LVL9"/>
    <w:rPr>
      <w:rFonts w:cs="Times New Roman"/>
    </w:rPr>
  </w:style>
  <w:style w:type="character" w:customStyle="1" w:styleId="WWCharLFO23LVL1">
    <w:name w:val="WW_CharLFO23LVL1"/>
    <w:rPr>
      <w:rFonts w:cs="Times New Roman"/>
    </w:rPr>
  </w:style>
  <w:style w:type="character" w:customStyle="1" w:styleId="WWCharLFO23LVL2">
    <w:name w:val="WW_CharLFO23LVL2"/>
    <w:rPr>
      <w:rFonts w:cs="Times New Roman"/>
    </w:rPr>
  </w:style>
  <w:style w:type="character" w:customStyle="1" w:styleId="WWCharLFO23LVL3">
    <w:name w:val="WW_CharLFO23LVL3"/>
    <w:rPr>
      <w:rFonts w:cs="Times New Roman"/>
    </w:rPr>
  </w:style>
  <w:style w:type="character" w:customStyle="1" w:styleId="WWCharLFO23LVL4">
    <w:name w:val="WW_CharLFO23LVL4"/>
    <w:rPr>
      <w:rFonts w:cs="Times New Roman"/>
    </w:rPr>
  </w:style>
  <w:style w:type="character" w:customStyle="1" w:styleId="WWCharLFO23LVL5">
    <w:name w:val="WW_CharLFO23LVL5"/>
    <w:rPr>
      <w:rFonts w:cs="Times New Roman"/>
    </w:rPr>
  </w:style>
  <w:style w:type="character" w:customStyle="1" w:styleId="WWCharLFO23LVL6">
    <w:name w:val="WW_CharLFO23LVL6"/>
    <w:rPr>
      <w:rFonts w:cs="Times New Roman"/>
    </w:rPr>
  </w:style>
  <w:style w:type="character" w:customStyle="1" w:styleId="WWCharLFO23LVL7">
    <w:name w:val="WW_CharLFO23LVL7"/>
    <w:rPr>
      <w:rFonts w:cs="Times New Roman"/>
    </w:rPr>
  </w:style>
  <w:style w:type="character" w:customStyle="1" w:styleId="WWCharLFO23LVL8">
    <w:name w:val="WW_CharLFO23LVL8"/>
    <w:rPr>
      <w:rFonts w:cs="Times New Roman"/>
    </w:rPr>
  </w:style>
  <w:style w:type="character" w:customStyle="1" w:styleId="WWCharLFO23LVL9">
    <w:name w:val="WW_CharLFO23LVL9"/>
    <w:rPr>
      <w:rFonts w:cs="Times New Roman"/>
    </w:rPr>
  </w:style>
  <w:style w:type="character" w:customStyle="1" w:styleId="WWCharLFO24LVL1">
    <w:name w:val="WW_CharLFO24LVL1"/>
    <w:rPr>
      <w:rFonts w:cs="Times New Roman"/>
    </w:rPr>
  </w:style>
  <w:style w:type="character" w:customStyle="1" w:styleId="WWCharLFO24LVL2">
    <w:name w:val="WW_CharLFO24LVL2"/>
    <w:rPr>
      <w:rFonts w:cs="Times New Roman"/>
    </w:rPr>
  </w:style>
  <w:style w:type="character" w:customStyle="1" w:styleId="WWCharLFO24LVL3">
    <w:name w:val="WW_CharLFO24LVL3"/>
    <w:rPr>
      <w:rFonts w:cs="Times New Roman"/>
    </w:rPr>
  </w:style>
  <w:style w:type="character" w:customStyle="1" w:styleId="WWCharLFO24LVL4">
    <w:name w:val="WW_CharLFO24LVL4"/>
    <w:rPr>
      <w:rFonts w:cs="Times New Roman"/>
    </w:rPr>
  </w:style>
  <w:style w:type="character" w:customStyle="1" w:styleId="WWCharLFO24LVL5">
    <w:name w:val="WW_CharLFO24LVL5"/>
    <w:rPr>
      <w:rFonts w:cs="Times New Roman"/>
    </w:rPr>
  </w:style>
  <w:style w:type="character" w:customStyle="1" w:styleId="WWCharLFO24LVL6">
    <w:name w:val="WW_CharLFO24LVL6"/>
    <w:rPr>
      <w:rFonts w:cs="Times New Roman"/>
    </w:rPr>
  </w:style>
  <w:style w:type="character" w:customStyle="1" w:styleId="WWCharLFO24LVL7">
    <w:name w:val="WW_CharLFO24LVL7"/>
    <w:rPr>
      <w:rFonts w:cs="Times New Roman"/>
    </w:rPr>
  </w:style>
  <w:style w:type="character" w:customStyle="1" w:styleId="WWCharLFO24LVL8">
    <w:name w:val="WW_CharLFO24LVL8"/>
    <w:rPr>
      <w:rFonts w:cs="Times New Roman"/>
    </w:rPr>
  </w:style>
  <w:style w:type="character" w:customStyle="1" w:styleId="WWCharLFO24LVL9">
    <w:name w:val="WW_CharLFO24LVL9"/>
    <w:rPr>
      <w:rFonts w:cs="Times New Roman"/>
    </w:rPr>
  </w:style>
  <w:style w:type="character" w:customStyle="1" w:styleId="WWCharLFO25LVL1">
    <w:name w:val="WW_CharLFO25LVL1"/>
    <w:rPr>
      <w:rFonts w:cs="Times New Roman"/>
      <w:b w:val="0"/>
      <w:i w:val="0"/>
      <w:sz w:val="20"/>
      <w:szCs w:val="20"/>
    </w:rPr>
  </w:style>
  <w:style w:type="character" w:customStyle="1" w:styleId="WWCharLFO25LVL2">
    <w:name w:val="WW_CharLFO25LVL2"/>
    <w:rPr>
      <w:rFonts w:cs="Times New Roman"/>
    </w:rPr>
  </w:style>
  <w:style w:type="character" w:customStyle="1" w:styleId="WWCharLFO25LVL3">
    <w:name w:val="WW_CharLFO25LVL3"/>
    <w:rPr>
      <w:rFonts w:cs="Times New Roman"/>
    </w:rPr>
  </w:style>
  <w:style w:type="character" w:customStyle="1" w:styleId="WWCharLFO25LVL4">
    <w:name w:val="WW_CharLFO25LVL4"/>
    <w:rPr>
      <w:rFonts w:cs="Times New Roman"/>
    </w:rPr>
  </w:style>
  <w:style w:type="character" w:customStyle="1" w:styleId="WWCharLFO25LVL5">
    <w:name w:val="WW_CharLFO25LVL5"/>
    <w:rPr>
      <w:rFonts w:cs="Times New Roman"/>
    </w:rPr>
  </w:style>
  <w:style w:type="character" w:customStyle="1" w:styleId="WWCharLFO25LVL6">
    <w:name w:val="WW_CharLFO25LVL6"/>
    <w:rPr>
      <w:rFonts w:cs="Times New Roman"/>
    </w:rPr>
  </w:style>
  <w:style w:type="character" w:customStyle="1" w:styleId="WWCharLFO25LVL7">
    <w:name w:val="WW_CharLFO25LVL7"/>
    <w:rPr>
      <w:rFonts w:cs="Times New Roman"/>
    </w:rPr>
  </w:style>
  <w:style w:type="character" w:customStyle="1" w:styleId="WWCharLFO25LVL8">
    <w:name w:val="WW_CharLFO25LVL8"/>
    <w:rPr>
      <w:rFonts w:cs="Times New Roman"/>
    </w:rPr>
  </w:style>
  <w:style w:type="character" w:customStyle="1" w:styleId="WWCharLFO25LVL9">
    <w:name w:val="WW_CharLFO25LVL9"/>
    <w:rPr>
      <w:rFonts w:cs="Times New Roman"/>
    </w:rPr>
  </w:style>
  <w:style w:type="character" w:customStyle="1" w:styleId="WWCharLFO28LVL1">
    <w:name w:val="WW_CharLFO28LVL1"/>
    <w:rPr>
      <w:b w:val="0"/>
    </w:rPr>
  </w:style>
  <w:style w:type="character" w:customStyle="1" w:styleId="WWCharLFO29LVL1">
    <w:name w:val="WW_CharLFO29LVL1"/>
    <w:rPr>
      <w:rFonts w:cs="Times New Roman"/>
    </w:rPr>
  </w:style>
  <w:style w:type="character" w:customStyle="1" w:styleId="WWCharLFO30LVL1">
    <w:name w:val="WW_CharLFO30LVL1"/>
    <w:rPr>
      <w:rFonts w:cs="Times New Roman"/>
    </w:rPr>
  </w:style>
  <w:style w:type="character" w:customStyle="1" w:styleId="WWCharLFO30LVL2">
    <w:name w:val="WW_CharLFO30LVL2"/>
    <w:rPr>
      <w:rFonts w:cs="Times New Roman"/>
    </w:rPr>
  </w:style>
  <w:style w:type="character" w:customStyle="1" w:styleId="WWCharLFO30LVL3">
    <w:name w:val="WW_CharLFO30LVL3"/>
    <w:rPr>
      <w:rFonts w:cs="Times New Roman"/>
    </w:rPr>
  </w:style>
  <w:style w:type="character" w:customStyle="1" w:styleId="WWCharLFO30LVL4">
    <w:name w:val="WW_CharLFO30LVL4"/>
    <w:rPr>
      <w:rFonts w:cs="Times New Roman"/>
    </w:rPr>
  </w:style>
  <w:style w:type="character" w:customStyle="1" w:styleId="WWCharLFO30LVL5">
    <w:name w:val="WW_CharLFO30LVL5"/>
    <w:rPr>
      <w:rFonts w:cs="Times New Roman"/>
    </w:rPr>
  </w:style>
  <w:style w:type="character" w:customStyle="1" w:styleId="WWCharLFO30LVL6">
    <w:name w:val="WW_CharLFO30LVL6"/>
    <w:rPr>
      <w:rFonts w:cs="Times New Roman"/>
    </w:rPr>
  </w:style>
  <w:style w:type="character" w:customStyle="1" w:styleId="WWCharLFO30LVL7">
    <w:name w:val="WW_CharLFO30LVL7"/>
    <w:rPr>
      <w:rFonts w:cs="Times New Roman"/>
    </w:rPr>
  </w:style>
  <w:style w:type="character" w:customStyle="1" w:styleId="WWCharLFO30LVL8">
    <w:name w:val="WW_CharLFO30LVL8"/>
    <w:rPr>
      <w:rFonts w:cs="Times New Roman"/>
    </w:rPr>
  </w:style>
  <w:style w:type="character" w:customStyle="1" w:styleId="WWCharLFO30LVL9">
    <w:name w:val="WW_CharLFO30LVL9"/>
    <w:rPr>
      <w:rFonts w:cs="Times New Roman"/>
    </w:rPr>
  </w:style>
  <w:style w:type="character" w:customStyle="1" w:styleId="WWCharLFO31LVL1">
    <w:name w:val="WW_CharLFO31LVL1"/>
    <w:rPr>
      <w:rFonts w:cs="Times New Roman"/>
    </w:rPr>
  </w:style>
  <w:style w:type="character" w:customStyle="1" w:styleId="WWCharLFO31LVL3">
    <w:name w:val="WW_CharLFO31LVL3"/>
    <w:rPr>
      <w:rFonts w:cs="Times New Roman"/>
    </w:rPr>
  </w:style>
  <w:style w:type="character" w:customStyle="1" w:styleId="WWCharLFO31LVL4">
    <w:name w:val="WW_CharLFO31LVL4"/>
    <w:rPr>
      <w:rFonts w:cs="Times New Roman"/>
    </w:rPr>
  </w:style>
  <w:style w:type="character" w:customStyle="1" w:styleId="WWCharLFO31LVL5">
    <w:name w:val="WW_CharLFO31LVL5"/>
    <w:rPr>
      <w:rFonts w:cs="Times New Roman"/>
    </w:rPr>
  </w:style>
  <w:style w:type="character" w:customStyle="1" w:styleId="WWCharLFO31LVL6">
    <w:name w:val="WW_CharLFO31LVL6"/>
    <w:rPr>
      <w:rFonts w:cs="Times New Roman"/>
    </w:rPr>
  </w:style>
  <w:style w:type="character" w:customStyle="1" w:styleId="WWCharLFO31LVL7">
    <w:name w:val="WW_CharLFO31LVL7"/>
    <w:rPr>
      <w:rFonts w:cs="Times New Roman"/>
    </w:rPr>
  </w:style>
  <w:style w:type="character" w:customStyle="1" w:styleId="WWCharLFO31LVL8">
    <w:name w:val="WW_CharLFO31LVL8"/>
    <w:rPr>
      <w:rFonts w:cs="Times New Roman"/>
    </w:rPr>
  </w:style>
  <w:style w:type="character" w:customStyle="1" w:styleId="WWCharLFO31LVL9">
    <w:name w:val="WW_CharLFO31LVL9"/>
    <w:rPr>
      <w:rFonts w:cs="Times New Roman"/>
    </w:rPr>
  </w:style>
  <w:style w:type="character" w:customStyle="1" w:styleId="WWCharLFO32LVL1">
    <w:name w:val="WW_CharLFO32LVL1"/>
    <w:rPr>
      <w:rFonts w:cs="Times New Roman"/>
      <w:b w:val="0"/>
    </w:rPr>
  </w:style>
  <w:style w:type="character" w:customStyle="1" w:styleId="WWCharLFO33LVL1">
    <w:name w:val="WW_CharLFO33LVL1"/>
    <w:rPr>
      <w:rFonts w:cs="Times New Roman"/>
      <w:b w:val="0"/>
      <w:color w:val="00000A"/>
    </w:rPr>
  </w:style>
  <w:style w:type="character" w:customStyle="1" w:styleId="WWCharLFO34LVL1">
    <w:name w:val="WW_CharLFO34LVL1"/>
    <w:rPr>
      <w:rFonts w:cs="Times New Roman"/>
    </w:rPr>
  </w:style>
  <w:style w:type="character" w:customStyle="1" w:styleId="WWCharLFO34LVL2">
    <w:name w:val="WW_CharLFO34LVL2"/>
    <w:rPr>
      <w:rFonts w:cs="Times New Roman"/>
    </w:rPr>
  </w:style>
  <w:style w:type="character" w:customStyle="1" w:styleId="WWCharLFO34LVL3">
    <w:name w:val="WW_CharLFO34LVL3"/>
    <w:rPr>
      <w:rFonts w:cs="Times New Roman"/>
    </w:rPr>
  </w:style>
  <w:style w:type="character" w:customStyle="1" w:styleId="WWCharLFO34LVL4">
    <w:name w:val="WW_CharLFO34LVL4"/>
    <w:rPr>
      <w:rFonts w:cs="Times New Roman"/>
    </w:rPr>
  </w:style>
  <w:style w:type="character" w:customStyle="1" w:styleId="WWCharLFO34LVL5">
    <w:name w:val="WW_CharLFO34LVL5"/>
    <w:rPr>
      <w:rFonts w:cs="Times New Roman"/>
    </w:rPr>
  </w:style>
  <w:style w:type="character" w:customStyle="1" w:styleId="WWCharLFO34LVL6">
    <w:name w:val="WW_CharLFO34LVL6"/>
    <w:rPr>
      <w:rFonts w:cs="Times New Roman"/>
    </w:rPr>
  </w:style>
  <w:style w:type="character" w:customStyle="1" w:styleId="WWCharLFO34LVL7">
    <w:name w:val="WW_CharLFO34LVL7"/>
    <w:rPr>
      <w:rFonts w:cs="Times New Roman"/>
    </w:rPr>
  </w:style>
  <w:style w:type="character" w:customStyle="1" w:styleId="WWCharLFO34LVL8">
    <w:name w:val="WW_CharLFO34LVL8"/>
    <w:rPr>
      <w:rFonts w:cs="Times New Roman"/>
    </w:rPr>
  </w:style>
  <w:style w:type="character" w:customStyle="1" w:styleId="WWCharLFO34LVL9">
    <w:name w:val="WW_CharLFO34LVL9"/>
    <w:rPr>
      <w:rFonts w:cs="Times New Roman"/>
    </w:rPr>
  </w:style>
  <w:style w:type="character" w:customStyle="1" w:styleId="WWCharLFO35LVL1">
    <w:name w:val="WW_CharLFO35LVL1"/>
    <w:rPr>
      <w:rFonts w:cs="Times New Roman"/>
    </w:rPr>
  </w:style>
  <w:style w:type="character" w:customStyle="1" w:styleId="WWCharLFO35LVL2">
    <w:name w:val="WW_CharLFO35LVL2"/>
    <w:rPr>
      <w:rFonts w:cs="Times New Roman"/>
    </w:rPr>
  </w:style>
  <w:style w:type="character" w:customStyle="1" w:styleId="WWCharLFO35LVL3">
    <w:name w:val="WW_CharLFO35LVL3"/>
    <w:rPr>
      <w:rFonts w:cs="Times New Roman"/>
    </w:rPr>
  </w:style>
  <w:style w:type="character" w:customStyle="1" w:styleId="WWCharLFO35LVL4">
    <w:name w:val="WW_CharLFO35LVL4"/>
    <w:rPr>
      <w:rFonts w:cs="Times New Roman"/>
    </w:rPr>
  </w:style>
  <w:style w:type="character" w:customStyle="1" w:styleId="WWCharLFO35LVL5">
    <w:name w:val="WW_CharLFO35LVL5"/>
    <w:rPr>
      <w:rFonts w:cs="Times New Roman"/>
    </w:rPr>
  </w:style>
  <w:style w:type="character" w:customStyle="1" w:styleId="WWCharLFO35LVL6">
    <w:name w:val="WW_CharLFO35LVL6"/>
    <w:rPr>
      <w:rFonts w:cs="Times New Roman"/>
    </w:rPr>
  </w:style>
  <w:style w:type="character" w:customStyle="1" w:styleId="WWCharLFO35LVL7">
    <w:name w:val="WW_CharLFO35LVL7"/>
    <w:rPr>
      <w:rFonts w:cs="Times New Roman"/>
    </w:rPr>
  </w:style>
  <w:style w:type="character" w:customStyle="1" w:styleId="WWCharLFO35LVL8">
    <w:name w:val="WW_CharLFO35LVL8"/>
    <w:rPr>
      <w:rFonts w:cs="Times New Roman"/>
    </w:rPr>
  </w:style>
  <w:style w:type="character" w:customStyle="1" w:styleId="WWCharLFO35LVL9">
    <w:name w:val="WW_CharLFO35LVL9"/>
    <w:rPr>
      <w:rFonts w:cs="Times New Roman"/>
    </w:rPr>
  </w:style>
  <w:style w:type="character" w:customStyle="1" w:styleId="WWCharLFO36LVL1">
    <w:name w:val="WW_CharLFO36LVL1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CharLFO36LVL2">
    <w:name w:val="WW_CharLFO36LVL2"/>
    <w:rPr>
      <w:rFonts w:cs="Times New Roman"/>
      <w:b w:val="0"/>
      <w:i w:val="0"/>
      <w:sz w:val="20"/>
      <w:szCs w:val="20"/>
    </w:rPr>
  </w:style>
  <w:style w:type="character" w:customStyle="1" w:styleId="WWCharLFO36LVL3">
    <w:name w:val="WW_CharLFO36LVL3"/>
    <w:rPr>
      <w:rFonts w:cs="Times New Roman"/>
      <w:b w:val="0"/>
      <w:i w:val="0"/>
      <w:sz w:val="20"/>
      <w:szCs w:val="20"/>
    </w:rPr>
  </w:style>
  <w:style w:type="character" w:customStyle="1" w:styleId="WWCharLFO36LVL4">
    <w:name w:val="WW_CharLFO36LVL4"/>
    <w:rPr>
      <w:rFonts w:cs="Times New Roman"/>
      <w:b w:val="0"/>
      <w:i w:val="0"/>
      <w:sz w:val="20"/>
      <w:szCs w:val="20"/>
    </w:rPr>
  </w:style>
  <w:style w:type="character" w:customStyle="1" w:styleId="WWCharLFO36LVL5">
    <w:name w:val="WW_CharLFO36LVL5"/>
    <w:rPr>
      <w:rFonts w:cs="Times New Roman"/>
      <w:b w:val="0"/>
      <w:i w:val="0"/>
      <w:sz w:val="20"/>
      <w:szCs w:val="20"/>
    </w:rPr>
  </w:style>
  <w:style w:type="character" w:customStyle="1" w:styleId="WWCharLFO36LVL6">
    <w:name w:val="WW_CharLFO36LVL6"/>
    <w:rPr>
      <w:rFonts w:cs="Times New Roman"/>
      <w:b w:val="0"/>
      <w:i w:val="0"/>
      <w:sz w:val="20"/>
      <w:szCs w:val="20"/>
    </w:rPr>
  </w:style>
  <w:style w:type="character" w:customStyle="1" w:styleId="WWCharLFO36LVL7">
    <w:name w:val="WW_CharLFO36LVL7"/>
    <w:rPr>
      <w:rFonts w:cs="Times New Roman"/>
      <w:b w:val="0"/>
      <w:i w:val="0"/>
      <w:sz w:val="20"/>
      <w:szCs w:val="20"/>
    </w:rPr>
  </w:style>
  <w:style w:type="character" w:customStyle="1" w:styleId="WWCharLFO36LVL8">
    <w:name w:val="WW_CharLFO36LVL8"/>
    <w:rPr>
      <w:rFonts w:cs="Times New Roman"/>
      <w:b w:val="0"/>
      <w:i w:val="0"/>
      <w:sz w:val="20"/>
      <w:szCs w:val="20"/>
    </w:rPr>
  </w:style>
  <w:style w:type="character" w:customStyle="1" w:styleId="WWCharLFO36LVL9">
    <w:name w:val="WW_CharLFO36LVL9"/>
    <w:rPr>
      <w:rFonts w:cs="Times New Roman"/>
      <w:b w:val="0"/>
      <w:i w:val="0"/>
      <w:sz w:val="20"/>
      <w:szCs w:val="20"/>
    </w:rPr>
  </w:style>
  <w:style w:type="character" w:customStyle="1" w:styleId="WWCharLFO37LVL1">
    <w:name w:val="WW_CharLFO37LVL1"/>
    <w:rPr>
      <w:rFonts w:ascii="Arial" w:hAnsi="Arial" w:cs="Arial"/>
      <w:sz w:val="20"/>
      <w:szCs w:val="20"/>
    </w:rPr>
  </w:style>
  <w:style w:type="character" w:customStyle="1" w:styleId="WWCharLFO37LVL2">
    <w:name w:val="WW_CharLFO37LVL2"/>
    <w:rPr>
      <w:rFonts w:cs="Times New Roman"/>
    </w:rPr>
  </w:style>
  <w:style w:type="character" w:customStyle="1" w:styleId="WWCharLFO37LVL3">
    <w:name w:val="WW_CharLFO37LVL3"/>
    <w:rPr>
      <w:rFonts w:cs="Times New Roman"/>
    </w:rPr>
  </w:style>
  <w:style w:type="character" w:customStyle="1" w:styleId="WWCharLFO37LVL4">
    <w:name w:val="WW_CharLFO37LVL4"/>
    <w:rPr>
      <w:rFonts w:cs="Times New Roman"/>
    </w:rPr>
  </w:style>
  <w:style w:type="character" w:customStyle="1" w:styleId="WWCharLFO37LVL5">
    <w:name w:val="WW_CharLFO37LVL5"/>
    <w:rPr>
      <w:rFonts w:cs="Times New Roman"/>
    </w:rPr>
  </w:style>
  <w:style w:type="character" w:customStyle="1" w:styleId="WWCharLFO37LVL6">
    <w:name w:val="WW_CharLFO37LVL6"/>
    <w:rPr>
      <w:rFonts w:cs="Times New Roman"/>
    </w:rPr>
  </w:style>
  <w:style w:type="character" w:customStyle="1" w:styleId="WWCharLFO37LVL7">
    <w:name w:val="WW_CharLFO37LVL7"/>
    <w:rPr>
      <w:rFonts w:cs="Times New Roman"/>
    </w:rPr>
  </w:style>
  <w:style w:type="character" w:customStyle="1" w:styleId="WWCharLFO37LVL8">
    <w:name w:val="WW_CharLFO37LVL8"/>
    <w:rPr>
      <w:rFonts w:cs="Times New Roman"/>
    </w:rPr>
  </w:style>
  <w:style w:type="character" w:customStyle="1" w:styleId="WWCharLFO37LVL9">
    <w:name w:val="WW_CharLFO37LVL9"/>
    <w:rPr>
      <w:rFonts w:cs="Times New Roman"/>
    </w:rPr>
  </w:style>
  <w:style w:type="character" w:customStyle="1" w:styleId="WWCharLFO38LVL1">
    <w:name w:val="WW_CharLFO38LVL1"/>
    <w:rPr>
      <w:color w:val="00000A"/>
    </w:rPr>
  </w:style>
  <w:style w:type="character" w:customStyle="1" w:styleId="WWCharLFO38LVL2">
    <w:name w:val="WW_CharLFO38LVL2"/>
    <w:rPr>
      <w:rFonts w:cs="Times New Roman"/>
    </w:rPr>
  </w:style>
  <w:style w:type="character" w:customStyle="1" w:styleId="WWCharLFO38LVL3">
    <w:name w:val="WW_CharLFO38LVL3"/>
    <w:rPr>
      <w:rFonts w:cs="Times New Roman"/>
    </w:rPr>
  </w:style>
  <w:style w:type="character" w:customStyle="1" w:styleId="WWCharLFO38LVL4">
    <w:name w:val="WW_CharLFO38LVL4"/>
    <w:rPr>
      <w:rFonts w:cs="Times New Roman"/>
    </w:rPr>
  </w:style>
  <w:style w:type="character" w:customStyle="1" w:styleId="WWCharLFO38LVL5">
    <w:name w:val="WW_CharLFO38LVL5"/>
    <w:rPr>
      <w:rFonts w:cs="Times New Roman"/>
    </w:rPr>
  </w:style>
  <w:style w:type="character" w:customStyle="1" w:styleId="WWCharLFO38LVL6">
    <w:name w:val="WW_CharLFO38LVL6"/>
    <w:rPr>
      <w:rFonts w:cs="Times New Roman"/>
    </w:rPr>
  </w:style>
  <w:style w:type="character" w:customStyle="1" w:styleId="WWCharLFO38LVL7">
    <w:name w:val="WW_CharLFO38LVL7"/>
    <w:rPr>
      <w:rFonts w:cs="Times New Roman"/>
    </w:rPr>
  </w:style>
  <w:style w:type="character" w:customStyle="1" w:styleId="WWCharLFO38LVL8">
    <w:name w:val="WW_CharLFO38LVL8"/>
    <w:rPr>
      <w:rFonts w:cs="Times New Roman"/>
    </w:rPr>
  </w:style>
  <w:style w:type="character" w:customStyle="1" w:styleId="WWCharLFO38LVL9">
    <w:name w:val="WW_CharLFO38LVL9"/>
    <w:rPr>
      <w:rFonts w:cs="Times New Roman"/>
    </w:rPr>
  </w:style>
  <w:style w:type="character" w:customStyle="1" w:styleId="WWCharLFO39LVL1">
    <w:name w:val="WW_CharLFO39LVL1"/>
    <w:rPr>
      <w:rFonts w:cs="Times New Roman"/>
      <w:b w:val="0"/>
    </w:rPr>
  </w:style>
  <w:style w:type="character" w:customStyle="1" w:styleId="WWCharLFO39LVL2">
    <w:name w:val="WW_CharLFO39LVL2"/>
    <w:rPr>
      <w:rFonts w:cs="Times New Roman"/>
    </w:rPr>
  </w:style>
  <w:style w:type="character" w:customStyle="1" w:styleId="WWCharLFO39LVL3">
    <w:name w:val="WW_CharLFO39LVL3"/>
    <w:rPr>
      <w:rFonts w:cs="Times New Roman"/>
    </w:rPr>
  </w:style>
  <w:style w:type="character" w:customStyle="1" w:styleId="WWCharLFO39LVL4">
    <w:name w:val="WW_CharLFO39LVL4"/>
    <w:rPr>
      <w:rFonts w:cs="Times New Roman"/>
    </w:rPr>
  </w:style>
  <w:style w:type="character" w:customStyle="1" w:styleId="WWCharLFO39LVL5">
    <w:name w:val="WW_CharLFO39LVL5"/>
    <w:rPr>
      <w:rFonts w:cs="Times New Roman"/>
    </w:rPr>
  </w:style>
  <w:style w:type="character" w:customStyle="1" w:styleId="WWCharLFO39LVL6">
    <w:name w:val="WW_CharLFO39LVL6"/>
    <w:rPr>
      <w:rFonts w:cs="Times New Roman"/>
    </w:rPr>
  </w:style>
  <w:style w:type="character" w:customStyle="1" w:styleId="WWCharLFO39LVL7">
    <w:name w:val="WW_CharLFO39LVL7"/>
    <w:rPr>
      <w:rFonts w:cs="Times New Roman"/>
    </w:rPr>
  </w:style>
  <w:style w:type="character" w:customStyle="1" w:styleId="WWCharLFO39LVL8">
    <w:name w:val="WW_CharLFO39LVL8"/>
    <w:rPr>
      <w:rFonts w:cs="Times New Roman"/>
    </w:rPr>
  </w:style>
  <w:style w:type="character" w:customStyle="1" w:styleId="WWCharLFO39LVL9">
    <w:name w:val="WW_CharLFO39LVL9"/>
    <w:rPr>
      <w:rFonts w:cs="Times New Roman"/>
    </w:rPr>
  </w:style>
  <w:style w:type="character" w:customStyle="1" w:styleId="WWCharLFO40LVL1">
    <w:name w:val="WW_CharLFO40LVL1"/>
    <w:rPr>
      <w:rFonts w:cs="Times New Roman"/>
      <w:b w:val="0"/>
      <w:color w:val="00000A"/>
    </w:rPr>
  </w:style>
  <w:style w:type="character" w:customStyle="1" w:styleId="WWCharLFO40LVL2">
    <w:name w:val="WW_CharLFO40LVL2"/>
    <w:rPr>
      <w:rFonts w:cs="Times New Roman"/>
    </w:rPr>
  </w:style>
  <w:style w:type="character" w:customStyle="1" w:styleId="WWCharLFO40LVL3">
    <w:name w:val="WW_CharLFO40LVL3"/>
    <w:rPr>
      <w:rFonts w:cs="Times New Roman"/>
    </w:rPr>
  </w:style>
  <w:style w:type="character" w:customStyle="1" w:styleId="WWCharLFO40LVL4">
    <w:name w:val="WW_CharLFO40LVL4"/>
    <w:rPr>
      <w:rFonts w:cs="Times New Roman"/>
    </w:rPr>
  </w:style>
  <w:style w:type="character" w:customStyle="1" w:styleId="WWCharLFO40LVL5">
    <w:name w:val="WW_CharLFO40LVL5"/>
    <w:rPr>
      <w:rFonts w:cs="Times New Roman"/>
    </w:rPr>
  </w:style>
  <w:style w:type="character" w:customStyle="1" w:styleId="WWCharLFO40LVL6">
    <w:name w:val="WW_CharLFO40LVL6"/>
    <w:rPr>
      <w:rFonts w:cs="Times New Roman"/>
    </w:rPr>
  </w:style>
  <w:style w:type="character" w:customStyle="1" w:styleId="WWCharLFO40LVL7">
    <w:name w:val="WW_CharLFO40LVL7"/>
    <w:rPr>
      <w:rFonts w:cs="Times New Roman"/>
    </w:rPr>
  </w:style>
  <w:style w:type="character" w:customStyle="1" w:styleId="WWCharLFO40LVL8">
    <w:name w:val="WW_CharLFO40LVL8"/>
    <w:rPr>
      <w:rFonts w:cs="Times New Roman"/>
    </w:rPr>
  </w:style>
  <w:style w:type="character" w:customStyle="1" w:styleId="WWCharLFO40LVL9">
    <w:name w:val="WW_CharLFO40LVL9"/>
    <w:rPr>
      <w:rFonts w:cs="Times New Roman"/>
    </w:rPr>
  </w:style>
  <w:style w:type="character" w:customStyle="1" w:styleId="WWCharLFO41LVL1">
    <w:name w:val="WW_CharLFO41LVL1"/>
    <w:rPr>
      <w:rFonts w:cs="Times New Roman"/>
    </w:rPr>
  </w:style>
  <w:style w:type="character" w:customStyle="1" w:styleId="WWCharLFO44LVL1">
    <w:name w:val="WW_CharLFO44LVL1"/>
    <w:rPr>
      <w:rFonts w:cs="Times New Roman"/>
    </w:rPr>
  </w:style>
  <w:style w:type="character" w:customStyle="1" w:styleId="WWCharLFO44LVL2">
    <w:name w:val="WW_CharLFO44LVL2"/>
    <w:rPr>
      <w:rFonts w:cs="Times New Roman"/>
    </w:rPr>
  </w:style>
  <w:style w:type="character" w:customStyle="1" w:styleId="WWCharLFO44LVL3">
    <w:name w:val="WW_CharLFO44LVL3"/>
    <w:rPr>
      <w:rFonts w:cs="Times New Roman"/>
    </w:rPr>
  </w:style>
  <w:style w:type="character" w:customStyle="1" w:styleId="WWCharLFO44LVL4">
    <w:name w:val="WW_CharLFO44LVL4"/>
    <w:rPr>
      <w:rFonts w:cs="Times New Roman"/>
    </w:rPr>
  </w:style>
  <w:style w:type="character" w:customStyle="1" w:styleId="WWCharLFO44LVL5">
    <w:name w:val="WW_CharLFO44LVL5"/>
    <w:rPr>
      <w:rFonts w:cs="Times New Roman"/>
    </w:rPr>
  </w:style>
  <w:style w:type="character" w:customStyle="1" w:styleId="WWCharLFO44LVL6">
    <w:name w:val="WW_CharLFO44LVL6"/>
    <w:rPr>
      <w:rFonts w:cs="Times New Roman"/>
    </w:rPr>
  </w:style>
  <w:style w:type="character" w:customStyle="1" w:styleId="WWCharLFO44LVL7">
    <w:name w:val="WW_CharLFO44LVL7"/>
    <w:rPr>
      <w:rFonts w:cs="Times New Roman"/>
    </w:rPr>
  </w:style>
  <w:style w:type="character" w:customStyle="1" w:styleId="WWCharLFO44LVL8">
    <w:name w:val="WW_CharLFO44LVL8"/>
    <w:rPr>
      <w:rFonts w:cs="Times New Roman"/>
    </w:rPr>
  </w:style>
  <w:style w:type="character" w:customStyle="1" w:styleId="WWCharLFO44LVL9">
    <w:name w:val="WW_CharLFO44LVL9"/>
    <w:rPr>
      <w:rFonts w:cs="Times New Roman"/>
    </w:rPr>
  </w:style>
  <w:style w:type="character" w:customStyle="1" w:styleId="WWCharLFO45LVL1">
    <w:name w:val="WW_CharLFO45LVL1"/>
    <w:rPr>
      <w:rFonts w:cs="Times New Roman"/>
    </w:rPr>
  </w:style>
  <w:style w:type="character" w:customStyle="1" w:styleId="WWCharLFO45LVL2">
    <w:name w:val="WW_CharLFO45LVL2"/>
    <w:rPr>
      <w:rFonts w:cs="Times New Roman"/>
    </w:rPr>
  </w:style>
  <w:style w:type="character" w:customStyle="1" w:styleId="WWCharLFO45LVL3">
    <w:name w:val="WW_CharLFO45LVL3"/>
    <w:rPr>
      <w:rFonts w:cs="Times New Roman"/>
    </w:rPr>
  </w:style>
  <w:style w:type="character" w:customStyle="1" w:styleId="WWCharLFO45LVL4">
    <w:name w:val="WW_CharLFO45LVL4"/>
    <w:rPr>
      <w:rFonts w:cs="Times New Roman"/>
    </w:rPr>
  </w:style>
  <w:style w:type="character" w:customStyle="1" w:styleId="WWCharLFO45LVL5">
    <w:name w:val="WW_CharLFO45LVL5"/>
    <w:rPr>
      <w:rFonts w:cs="Times New Roman"/>
    </w:rPr>
  </w:style>
  <w:style w:type="character" w:customStyle="1" w:styleId="WWCharLFO45LVL6">
    <w:name w:val="WW_CharLFO45LVL6"/>
    <w:rPr>
      <w:rFonts w:cs="Times New Roman"/>
    </w:rPr>
  </w:style>
  <w:style w:type="character" w:customStyle="1" w:styleId="WWCharLFO45LVL7">
    <w:name w:val="WW_CharLFO45LVL7"/>
    <w:rPr>
      <w:rFonts w:cs="Times New Roman"/>
    </w:rPr>
  </w:style>
  <w:style w:type="character" w:customStyle="1" w:styleId="WWCharLFO45LVL8">
    <w:name w:val="WW_CharLFO45LVL8"/>
    <w:rPr>
      <w:rFonts w:cs="Times New Roman"/>
    </w:rPr>
  </w:style>
  <w:style w:type="character" w:customStyle="1" w:styleId="WWCharLFO45LVL9">
    <w:name w:val="WW_CharLFO45LVL9"/>
    <w:rPr>
      <w:rFonts w:cs="Times New Roman"/>
    </w:rPr>
  </w:style>
  <w:style w:type="character" w:customStyle="1" w:styleId="WWCharLFO46LVL1">
    <w:name w:val="WW_CharLFO46LVL1"/>
    <w:rPr>
      <w:rFonts w:cs="Times New Roman"/>
    </w:rPr>
  </w:style>
  <w:style w:type="character" w:customStyle="1" w:styleId="WWCharLFO46LVL2">
    <w:name w:val="WW_CharLFO46LVL2"/>
    <w:rPr>
      <w:rFonts w:cs="Times New Roman"/>
    </w:rPr>
  </w:style>
  <w:style w:type="character" w:customStyle="1" w:styleId="WWCharLFO46LVL3">
    <w:name w:val="WW_CharLFO46LVL3"/>
    <w:rPr>
      <w:rFonts w:cs="Times New Roman"/>
    </w:rPr>
  </w:style>
  <w:style w:type="character" w:customStyle="1" w:styleId="WWCharLFO46LVL4">
    <w:name w:val="WW_CharLFO46LVL4"/>
    <w:rPr>
      <w:rFonts w:cs="Times New Roman"/>
    </w:rPr>
  </w:style>
  <w:style w:type="character" w:customStyle="1" w:styleId="WWCharLFO46LVL5">
    <w:name w:val="WW_CharLFO46LVL5"/>
    <w:rPr>
      <w:rFonts w:cs="Times New Roman"/>
    </w:rPr>
  </w:style>
  <w:style w:type="character" w:customStyle="1" w:styleId="WWCharLFO46LVL6">
    <w:name w:val="WW_CharLFO46LVL6"/>
    <w:rPr>
      <w:rFonts w:cs="Times New Roman"/>
    </w:rPr>
  </w:style>
  <w:style w:type="character" w:customStyle="1" w:styleId="WWCharLFO46LVL7">
    <w:name w:val="WW_CharLFO46LVL7"/>
    <w:rPr>
      <w:rFonts w:cs="Times New Roman"/>
    </w:rPr>
  </w:style>
  <w:style w:type="character" w:customStyle="1" w:styleId="WWCharLFO46LVL8">
    <w:name w:val="WW_CharLFO46LVL8"/>
    <w:rPr>
      <w:rFonts w:cs="Times New Roman"/>
    </w:rPr>
  </w:style>
  <w:style w:type="character" w:customStyle="1" w:styleId="WWCharLFO46LVL9">
    <w:name w:val="WW_CharLFO46LVL9"/>
    <w:rPr>
      <w:rFonts w:cs="Times New Roman"/>
    </w:rPr>
  </w:style>
  <w:style w:type="character" w:customStyle="1" w:styleId="WWCharLFO47LVL1">
    <w:name w:val="WW_CharLFO47LVL1"/>
    <w:rPr>
      <w:rFonts w:cs="Times New Roman"/>
    </w:rPr>
  </w:style>
  <w:style w:type="character" w:customStyle="1" w:styleId="WWCharLFO48LVL1">
    <w:name w:val="WW_CharLFO48LVL1"/>
    <w:rPr>
      <w:rFonts w:cs="Times New Roman"/>
    </w:rPr>
  </w:style>
  <w:style w:type="character" w:customStyle="1" w:styleId="WWCharLFO48LVL2">
    <w:name w:val="WW_CharLFO48LVL2"/>
    <w:rPr>
      <w:rFonts w:cs="Times New Roman"/>
    </w:rPr>
  </w:style>
  <w:style w:type="character" w:customStyle="1" w:styleId="WWCharLFO48LVL3">
    <w:name w:val="WW_CharLFO48LVL3"/>
    <w:rPr>
      <w:rFonts w:cs="Times New Roman"/>
    </w:rPr>
  </w:style>
  <w:style w:type="character" w:customStyle="1" w:styleId="WWCharLFO48LVL4">
    <w:name w:val="WW_CharLFO48LVL4"/>
    <w:rPr>
      <w:rFonts w:cs="Times New Roman"/>
    </w:rPr>
  </w:style>
  <w:style w:type="character" w:customStyle="1" w:styleId="WWCharLFO48LVL5">
    <w:name w:val="WW_CharLFO48LVL5"/>
    <w:rPr>
      <w:rFonts w:cs="Times New Roman"/>
    </w:rPr>
  </w:style>
  <w:style w:type="character" w:customStyle="1" w:styleId="WWCharLFO48LVL6">
    <w:name w:val="WW_CharLFO48LVL6"/>
    <w:rPr>
      <w:rFonts w:cs="Times New Roman"/>
    </w:rPr>
  </w:style>
  <w:style w:type="character" w:customStyle="1" w:styleId="WWCharLFO48LVL7">
    <w:name w:val="WW_CharLFO48LVL7"/>
    <w:rPr>
      <w:rFonts w:cs="Times New Roman"/>
    </w:rPr>
  </w:style>
  <w:style w:type="character" w:customStyle="1" w:styleId="WWCharLFO48LVL8">
    <w:name w:val="WW_CharLFO48LVL8"/>
    <w:rPr>
      <w:rFonts w:cs="Times New Roman"/>
    </w:rPr>
  </w:style>
  <w:style w:type="character" w:customStyle="1" w:styleId="WWCharLFO48LVL9">
    <w:name w:val="WW_CharLFO48LVL9"/>
    <w:rPr>
      <w:rFonts w:cs="Times New Roman"/>
    </w:rPr>
  </w:style>
  <w:style w:type="character" w:customStyle="1" w:styleId="WWCharLFO49LVL1">
    <w:name w:val="WW_CharLFO49LVL1"/>
    <w:rPr>
      <w:rFonts w:cs="Times New Roman"/>
    </w:rPr>
  </w:style>
  <w:style w:type="character" w:customStyle="1" w:styleId="WWCharLFO49LVL2">
    <w:name w:val="WW_CharLFO49LVL2"/>
    <w:rPr>
      <w:rFonts w:cs="Times New Roman"/>
    </w:rPr>
  </w:style>
  <w:style w:type="character" w:customStyle="1" w:styleId="WWCharLFO49LVL3">
    <w:name w:val="WW_CharLFO49LVL3"/>
    <w:rPr>
      <w:rFonts w:cs="Times New Roman"/>
    </w:rPr>
  </w:style>
  <w:style w:type="character" w:customStyle="1" w:styleId="WWCharLFO49LVL4">
    <w:name w:val="WW_CharLFO49LVL4"/>
    <w:rPr>
      <w:rFonts w:cs="Times New Roman"/>
    </w:rPr>
  </w:style>
  <w:style w:type="character" w:customStyle="1" w:styleId="WWCharLFO49LVL5">
    <w:name w:val="WW_CharLFO49LVL5"/>
    <w:rPr>
      <w:rFonts w:cs="Times New Roman"/>
    </w:rPr>
  </w:style>
  <w:style w:type="character" w:customStyle="1" w:styleId="WWCharLFO49LVL6">
    <w:name w:val="WW_CharLFO49LVL6"/>
    <w:rPr>
      <w:rFonts w:cs="Times New Roman"/>
    </w:rPr>
  </w:style>
  <w:style w:type="character" w:customStyle="1" w:styleId="WWCharLFO49LVL7">
    <w:name w:val="WW_CharLFO49LVL7"/>
    <w:rPr>
      <w:rFonts w:cs="Times New Roman"/>
    </w:rPr>
  </w:style>
  <w:style w:type="character" w:customStyle="1" w:styleId="WWCharLFO49LVL8">
    <w:name w:val="WW_CharLFO49LVL8"/>
    <w:rPr>
      <w:rFonts w:cs="Times New Roman"/>
    </w:rPr>
  </w:style>
  <w:style w:type="character" w:customStyle="1" w:styleId="WWCharLFO49LVL9">
    <w:name w:val="WW_CharLFO49LVL9"/>
    <w:rPr>
      <w:rFonts w:cs="Times New Roman"/>
    </w:rPr>
  </w:style>
  <w:style w:type="character" w:customStyle="1" w:styleId="WWCharLFO50LVL1">
    <w:name w:val="WW_CharLFO50LVL1"/>
    <w:rPr>
      <w:rFonts w:cs="Times New Roman"/>
    </w:rPr>
  </w:style>
  <w:style w:type="character" w:customStyle="1" w:styleId="WWCharLFO50LVL3">
    <w:name w:val="WW_CharLFO50LVL3"/>
    <w:rPr>
      <w:rFonts w:cs="Times New Roman"/>
    </w:rPr>
  </w:style>
  <w:style w:type="character" w:customStyle="1" w:styleId="WWCharLFO50LVL4">
    <w:name w:val="WW_CharLFO50LVL4"/>
    <w:rPr>
      <w:rFonts w:cs="Times New Roman"/>
    </w:rPr>
  </w:style>
  <w:style w:type="character" w:customStyle="1" w:styleId="WWCharLFO50LVL5">
    <w:name w:val="WW_CharLFO50LVL5"/>
    <w:rPr>
      <w:rFonts w:cs="Times New Roman"/>
    </w:rPr>
  </w:style>
  <w:style w:type="character" w:customStyle="1" w:styleId="WWCharLFO50LVL6">
    <w:name w:val="WW_CharLFO50LVL6"/>
    <w:rPr>
      <w:rFonts w:cs="Times New Roman"/>
    </w:rPr>
  </w:style>
  <w:style w:type="character" w:customStyle="1" w:styleId="WWCharLFO50LVL7">
    <w:name w:val="WW_CharLFO50LVL7"/>
    <w:rPr>
      <w:rFonts w:cs="Times New Roman"/>
    </w:rPr>
  </w:style>
  <w:style w:type="character" w:customStyle="1" w:styleId="WWCharLFO50LVL8">
    <w:name w:val="WW_CharLFO50LVL8"/>
    <w:rPr>
      <w:rFonts w:cs="Times New Roman"/>
    </w:rPr>
  </w:style>
  <w:style w:type="character" w:customStyle="1" w:styleId="WWCharLFO50LVL9">
    <w:name w:val="WW_CharLFO50LVL9"/>
    <w:rPr>
      <w:rFonts w:cs="Times New Roman"/>
    </w:rPr>
  </w:style>
  <w:style w:type="character" w:customStyle="1" w:styleId="WWCharLFO51LVL1">
    <w:name w:val="WW_CharLFO51LVL1"/>
    <w:rPr>
      <w:rFonts w:cs="Times New Roman"/>
    </w:rPr>
  </w:style>
  <w:style w:type="character" w:customStyle="1" w:styleId="WWCharLFO51LVL2">
    <w:name w:val="WW_CharLFO51LVL2"/>
    <w:rPr>
      <w:rFonts w:cs="Times New Roman"/>
    </w:rPr>
  </w:style>
  <w:style w:type="character" w:customStyle="1" w:styleId="WWCharLFO51LVL3">
    <w:name w:val="WW_CharLFO51LVL3"/>
    <w:rPr>
      <w:rFonts w:cs="Times New Roman"/>
    </w:rPr>
  </w:style>
  <w:style w:type="character" w:customStyle="1" w:styleId="WWCharLFO51LVL4">
    <w:name w:val="WW_CharLFO51LVL4"/>
    <w:rPr>
      <w:rFonts w:cs="Times New Roman"/>
    </w:rPr>
  </w:style>
  <w:style w:type="character" w:customStyle="1" w:styleId="WWCharLFO51LVL5">
    <w:name w:val="WW_CharLFO51LVL5"/>
    <w:rPr>
      <w:rFonts w:cs="Times New Roman"/>
    </w:rPr>
  </w:style>
  <w:style w:type="character" w:customStyle="1" w:styleId="WWCharLFO51LVL6">
    <w:name w:val="WW_CharLFO51LVL6"/>
    <w:rPr>
      <w:rFonts w:cs="Times New Roman"/>
    </w:rPr>
  </w:style>
  <w:style w:type="character" w:customStyle="1" w:styleId="WWCharLFO51LVL7">
    <w:name w:val="WW_CharLFO51LVL7"/>
    <w:rPr>
      <w:rFonts w:cs="Times New Roman"/>
    </w:rPr>
  </w:style>
  <w:style w:type="character" w:customStyle="1" w:styleId="WWCharLFO51LVL8">
    <w:name w:val="WW_CharLFO51LVL8"/>
    <w:rPr>
      <w:rFonts w:cs="Times New Roman"/>
    </w:rPr>
  </w:style>
  <w:style w:type="character" w:customStyle="1" w:styleId="WWCharLFO51LVL9">
    <w:name w:val="WW_CharLFO51LVL9"/>
    <w:rPr>
      <w:rFonts w:cs="Times New Roman"/>
    </w:rPr>
  </w:style>
  <w:style w:type="character" w:customStyle="1" w:styleId="WWCharLFO52LVL1">
    <w:name w:val="WW_CharLFO52LVL1"/>
    <w:rPr>
      <w:rFonts w:cs="Times New Roman"/>
    </w:rPr>
  </w:style>
  <w:style w:type="character" w:customStyle="1" w:styleId="WWCharLFO52LVL2">
    <w:name w:val="WW_CharLFO52LVL2"/>
    <w:rPr>
      <w:rFonts w:cs="Times New Roman"/>
    </w:rPr>
  </w:style>
  <w:style w:type="character" w:customStyle="1" w:styleId="WWCharLFO52LVL3">
    <w:name w:val="WW_CharLFO52LVL3"/>
    <w:rPr>
      <w:rFonts w:cs="Times New Roman"/>
    </w:rPr>
  </w:style>
  <w:style w:type="character" w:customStyle="1" w:styleId="WWCharLFO52LVL4">
    <w:name w:val="WW_CharLFO52LVL4"/>
    <w:rPr>
      <w:rFonts w:cs="Times New Roman"/>
    </w:rPr>
  </w:style>
  <w:style w:type="character" w:customStyle="1" w:styleId="WWCharLFO52LVL5">
    <w:name w:val="WW_CharLFO52LVL5"/>
    <w:rPr>
      <w:rFonts w:cs="Times New Roman"/>
    </w:rPr>
  </w:style>
  <w:style w:type="character" w:customStyle="1" w:styleId="WWCharLFO52LVL6">
    <w:name w:val="WW_CharLFO52LVL6"/>
    <w:rPr>
      <w:rFonts w:cs="Times New Roman"/>
    </w:rPr>
  </w:style>
  <w:style w:type="character" w:customStyle="1" w:styleId="WWCharLFO52LVL7">
    <w:name w:val="WW_CharLFO52LVL7"/>
    <w:rPr>
      <w:rFonts w:cs="Times New Roman"/>
    </w:rPr>
  </w:style>
  <w:style w:type="character" w:customStyle="1" w:styleId="WWCharLFO52LVL8">
    <w:name w:val="WW_CharLFO52LVL8"/>
    <w:rPr>
      <w:rFonts w:cs="Times New Roman"/>
    </w:rPr>
  </w:style>
  <w:style w:type="character" w:customStyle="1" w:styleId="WWCharLFO52LVL9">
    <w:name w:val="WW_CharLFO52LVL9"/>
    <w:rPr>
      <w:rFonts w:cs="Times New Roman"/>
    </w:rPr>
  </w:style>
  <w:style w:type="character" w:customStyle="1" w:styleId="WWCharLFO53LVL1">
    <w:name w:val="WW_CharLFO53LVL1"/>
    <w:rPr>
      <w:rFonts w:cs="Times New Roman"/>
    </w:rPr>
  </w:style>
  <w:style w:type="character" w:customStyle="1" w:styleId="WWCharLFO53LVL2">
    <w:name w:val="WW_CharLFO53LVL2"/>
    <w:rPr>
      <w:rFonts w:cs="Times New Roman"/>
    </w:rPr>
  </w:style>
  <w:style w:type="character" w:customStyle="1" w:styleId="WWCharLFO53LVL3">
    <w:name w:val="WW_CharLFO53LVL3"/>
    <w:rPr>
      <w:rFonts w:cs="Times New Roman"/>
    </w:rPr>
  </w:style>
  <w:style w:type="character" w:customStyle="1" w:styleId="WWCharLFO53LVL4">
    <w:name w:val="WW_CharLFO53LVL4"/>
    <w:rPr>
      <w:rFonts w:cs="Times New Roman"/>
    </w:rPr>
  </w:style>
  <w:style w:type="character" w:customStyle="1" w:styleId="WWCharLFO53LVL5">
    <w:name w:val="WW_CharLFO53LVL5"/>
    <w:rPr>
      <w:rFonts w:cs="Times New Roman"/>
    </w:rPr>
  </w:style>
  <w:style w:type="character" w:customStyle="1" w:styleId="WWCharLFO53LVL6">
    <w:name w:val="WW_CharLFO53LVL6"/>
    <w:rPr>
      <w:rFonts w:cs="Times New Roman"/>
    </w:rPr>
  </w:style>
  <w:style w:type="character" w:customStyle="1" w:styleId="WWCharLFO53LVL7">
    <w:name w:val="WW_CharLFO53LVL7"/>
    <w:rPr>
      <w:rFonts w:cs="Times New Roman"/>
    </w:rPr>
  </w:style>
  <w:style w:type="character" w:customStyle="1" w:styleId="WWCharLFO53LVL8">
    <w:name w:val="WW_CharLFO53LVL8"/>
    <w:rPr>
      <w:rFonts w:cs="Times New Roman"/>
    </w:rPr>
  </w:style>
  <w:style w:type="character" w:customStyle="1" w:styleId="WWCharLFO53LVL9">
    <w:name w:val="WW_CharLFO53LVL9"/>
    <w:rPr>
      <w:rFonts w:cs="Times New Roman"/>
    </w:rPr>
  </w:style>
  <w:style w:type="character" w:customStyle="1" w:styleId="WWCharLFO54LVL1">
    <w:name w:val="WW_CharLFO54LVL1"/>
    <w:rPr>
      <w:rFonts w:cs="Times New Roman"/>
    </w:rPr>
  </w:style>
  <w:style w:type="character" w:customStyle="1" w:styleId="WWCharLFO54LVL2">
    <w:name w:val="WW_CharLFO54LVL2"/>
    <w:rPr>
      <w:rFonts w:cs="Times New Roman"/>
    </w:rPr>
  </w:style>
  <w:style w:type="character" w:customStyle="1" w:styleId="WWCharLFO54LVL3">
    <w:name w:val="WW_CharLFO54LVL3"/>
    <w:rPr>
      <w:rFonts w:cs="Times New Roman"/>
    </w:rPr>
  </w:style>
  <w:style w:type="character" w:customStyle="1" w:styleId="WWCharLFO54LVL4">
    <w:name w:val="WW_CharLFO54LVL4"/>
    <w:rPr>
      <w:rFonts w:cs="Times New Roman"/>
    </w:rPr>
  </w:style>
  <w:style w:type="character" w:customStyle="1" w:styleId="WWCharLFO54LVL5">
    <w:name w:val="WW_CharLFO54LVL5"/>
    <w:rPr>
      <w:rFonts w:cs="Times New Roman"/>
    </w:rPr>
  </w:style>
  <w:style w:type="character" w:customStyle="1" w:styleId="WWCharLFO54LVL6">
    <w:name w:val="WW_CharLFO54LVL6"/>
    <w:rPr>
      <w:rFonts w:cs="Times New Roman"/>
    </w:rPr>
  </w:style>
  <w:style w:type="character" w:customStyle="1" w:styleId="WWCharLFO54LVL7">
    <w:name w:val="WW_CharLFO54LVL7"/>
    <w:rPr>
      <w:rFonts w:cs="Times New Roman"/>
    </w:rPr>
  </w:style>
  <w:style w:type="character" w:customStyle="1" w:styleId="WWCharLFO54LVL8">
    <w:name w:val="WW_CharLFO54LVL8"/>
    <w:rPr>
      <w:rFonts w:cs="Times New Roman"/>
    </w:rPr>
  </w:style>
  <w:style w:type="character" w:customStyle="1" w:styleId="WWCharLFO54LVL9">
    <w:name w:val="WW_CharLFO54LVL9"/>
    <w:rPr>
      <w:rFonts w:cs="Times New Roman"/>
    </w:rPr>
  </w:style>
  <w:style w:type="character" w:customStyle="1" w:styleId="WWCharLFO55LVL1">
    <w:name w:val="WW_CharLFO55LVL1"/>
    <w:rPr>
      <w:rFonts w:cs="Times New Roman"/>
    </w:rPr>
  </w:style>
  <w:style w:type="character" w:customStyle="1" w:styleId="WWCharLFO55LVL2">
    <w:name w:val="WW_CharLFO55LVL2"/>
    <w:rPr>
      <w:rFonts w:cs="Times New Roman"/>
    </w:rPr>
  </w:style>
  <w:style w:type="character" w:customStyle="1" w:styleId="WWCharLFO55LVL3">
    <w:name w:val="WW_CharLFO55LVL3"/>
    <w:rPr>
      <w:rFonts w:cs="Times New Roman"/>
    </w:rPr>
  </w:style>
  <w:style w:type="character" w:customStyle="1" w:styleId="WWCharLFO55LVL4">
    <w:name w:val="WW_CharLFO55LVL4"/>
    <w:rPr>
      <w:rFonts w:cs="Times New Roman"/>
    </w:rPr>
  </w:style>
  <w:style w:type="character" w:customStyle="1" w:styleId="WWCharLFO55LVL5">
    <w:name w:val="WW_CharLFO55LVL5"/>
    <w:rPr>
      <w:rFonts w:cs="Times New Roman"/>
    </w:rPr>
  </w:style>
  <w:style w:type="character" w:customStyle="1" w:styleId="WWCharLFO55LVL6">
    <w:name w:val="WW_CharLFO55LVL6"/>
    <w:rPr>
      <w:rFonts w:cs="Times New Roman"/>
    </w:rPr>
  </w:style>
  <w:style w:type="character" w:customStyle="1" w:styleId="WWCharLFO55LVL7">
    <w:name w:val="WW_CharLFO55LVL7"/>
    <w:rPr>
      <w:rFonts w:cs="Times New Roman"/>
    </w:rPr>
  </w:style>
  <w:style w:type="character" w:customStyle="1" w:styleId="WWCharLFO55LVL8">
    <w:name w:val="WW_CharLFO55LVL8"/>
    <w:rPr>
      <w:rFonts w:cs="Times New Roman"/>
    </w:rPr>
  </w:style>
  <w:style w:type="character" w:customStyle="1" w:styleId="WWCharLFO55LVL9">
    <w:name w:val="WW_CharLFO55LVL9"/>
    <w:rPr>
      <w:rFonts w:cs="Times New Roman"/>
    </w:rPr>
  </w:style>
  <w:style w:type="character" w:customStyle="1" w:styleId="WWCharLFO56LVL1">
    <w:name w:val="WW_CharLFO56LVL1"/>
    <w:rPr>
      <w:rFonts w:cs="Times New Roman"/>
    </w:rPr>
  </w:style>
  <w:style w:type="character" w:customStyle="1" w:styleId="WWCharLFO56LVL2">
    <w:name w:val="WW_CharLFO56LVL2"/>
    <w:rPr>
      <w:rFonts w:cs="Times New Roman"/>
    </w:rPr>
  </w:style>
  <w:style w:type="character" w:customStyle="1" w:styleId="WWCharLFO56LVL3">
    <w:name w:val="WW_CharLFO56LVL3"/>
    <w:rPr>
      <w:rFonts w:cs="Times New Roman"/>
    </w:rPr>
  </w:style>
  <w:style w:type="character" w:customStyle="1" w:styleId="WWCharLFO56LVL4">
    <w:name w:val="WW_CharLFO56LVL4"/>
    <w:rPr>
      <w:rFonts w:cs="Times New Roman"/>
    </w:rPr>
  </w:style>
  <w:style w:type="character" w:customStyle="1" w:styleId="WWCharLFO56LVL5">
    <w:name w:val="WW_CharLFO56LVL5"/>
    <w:rPr>
      <w:rFonts w:cs="Times New Roman"/>
    </w:rPr>
  </w:style>
  <w:style w:type="character" w:customStyle="1" w:styleId="WWCharLFO56LVL6">
    <w:name w:val="WW_CharLFO56LVL6"/>
    <w:rPr>
      <w:rFonts w:cs="Times New Roman"/>
    </w:rPr>
  </w:style>
  <w:style w:type="character" w:customStyle="1" w:styleId="WWCharLFO56LVL7">
    <w:name w:val="WW_CharLFO56LVL7"/>
    <w:rPr>
      <w:rFonts w:cs="Times New Roman"/>
    </w:rPr>
  </w:style>
  <w:style w:type="character" w:customStyle="1" w:styleId="WWCharLFO56LVL8">
    <w:name w:val="WW_CharLFO56LVL8"/>
    <w:rPr>
      <w:rFonts w:cs="Times New Roman"/>
    </w:rPr>
  </w:style>
  <w:style w:type="character" w:customStyle="1" w:styleId="WWCharLFO56LVL9">
    <w:name w:val="WW_CharLFO56LVL9"/>
    <w:rPr>
      <w:rFonts w:cs="Times New Roman"/>
    </w:rPr>
  </w:style>
  <w:style w:type="character" w:customStyle="1" w:styleId="WWCharLFO57LVL1">
    <w:name w:val="WW_CharLFO57LVL1"/>
    <w:rPr>
      <w:rFonts w:cs="Times New Roman"/>
    </w:rPr>
  </w:style>
  <w:style w:type="character" w:customStyle="1" w:styleId="WWCharLFO57LVL2">
    <w:name w:val="WW_CharLFO57LVL2"/>
    <w:rPr>
      <w:rFonts w:cs="Times New Roman"/>
    </w:rPr>
  </w:style>
  <w:style w:type="character" w:customStyle="1" w:styleId="WWCharLFO57LVL3">
    <w:name w:val="WW_CharLFO57LVL3"/>
    <w:rPr>
      <w:rFonts w:cs="Times New Roman"/>
    </w:rPr>
  </w:style>
  <w:style w:type="character" w:customStyle="1" w:styleId="WWCharLFO57LVL4">
    <w:name w:val="WW_CharLFO57LVL4"/>
    <w:rPr>
      <w:rFonts w:cs="Times New Roman"/>
    </w:rPr>
  </w:style>
  <w:style w:type="character" w:customStyle="1" w:styleId="WWCharLFO57LVL5">
    <w:name w:val="WW_CharLFO57LVL5"/>
    <w:rPr>
      <w:rFonts w:cs="Times New Roman"/>
    </w:rPr>
  </w:style>
  <w:style w:type="character" w:customStyle="1" w:styleId="WWCharLFO57LVL6">
    <w:name w:val="WW_CharLFO57LVL6"/>
    <w:rPr>
      <w:rFonts w:cs="Times New Roman"/>
    </w:rPr>
  </w:style>
  <w:style w:type="character" w:customStyle="1" w:styleId="WWCharLFO57LVL7">
    <w:name w:val="WW_CharLFO57LVL7"/>
    <w:rPr>
      <w:rFonts w:cs="Times New Roman"/>
    </w:rPr>
  </w:style>
  <w:style w:type="character" w:customStyle="1" w:styleId="WWCharLFO57LVL8">
    <w:name w:val="WW_CharLFO57LVL8"/>
    <w:rPr>
      <w:rFonts w:cs="Times New Roman"/>
    </w:rPr>
  </w:style>
  <w:style w:type="character" w:customStyle="1" w:styleId="WWCharLFO57LVL9">
    <w:name w:val="WW_CharLFO57LVL9"/>
    <w:rPr>
      <w:rFonts w:cs="Times New Roman"/>
    </w:rPr>
  </w:style>
  <w:style w:type="character" w:customStyle="1" w:styleId="WWCharLFO58LVL1">
    <w:name w:val="WW_CharLFO58LVL1"/>
    <w:rPr>
      <w:rFonts w:cs="Times New Roman"/>
    </w:rPr>
  </w:style>
  <w:style w:type="character" w:customStyle="1" w:styleId="WWCharLFO58LVL2">
    <w:name w:val="WW_CharLFO58LVL2"/>
    <w:rPr>
      <w:rFonts w:cs="Times New Roman"/>
    </w:rPr>
  </w:style>
  <w:style w:type="character" w:customStyle="1" w:styleId="WWCharLFO58LVL3">
    <w:name w:val="WW_CharLFO58LVL3"/>
    <w:rPr>
      <w:rFonts w:cs="Times New Roman"/>
    </w:rPr>
  </w:style>
  <w:style w:type="character" w:customStyle="1" w:styleId="WWCharLFO58LVL4">
    <w:name w:val="WW_CharLFO58LVL4"/>
    <w:rPr>
      <w:rFonts w:cs="Times New Roman"/>
    </w:rPr>
  </w:style>
  <w:style w:type="character" w:customStyle="1" w:styleId="WWCharLFO58LVL5">
    <w:name w:val="WW_CharLFO58LVL5"/>
    <w:rPr>
      <w:rFonts w:cs="Times New Roman"/>
    </w:rPr>
  </w:style>
  <w:style w:type="character" w:customStyle="1" w:styleId="WWCharLFO58LVL6">
    <w:name w:val="WW_CharLFO58LVL6"/>
    <w:rPr>
      <w:rFonts w:cs="Times New Roman"/>
    </w:rPr>
  </w:style>
  <w:style w:type="character" w:customStyle="1" w:styleId="WWCharLFO58LVL7">
    <w:name w:val="WW_CharLFO58LVL7"/>
    <w:rPr>
      <w:rFonts w:cs="Times New Roman"/>
    </w:rPr>
  </w:style>
  <w:style w:type="character" w:customStyle="1" w:styleId="WWCharLFO58LVL8">
    <w:name w:val="WW_CharLFO58LVL8"/>
    <w:rPr>
      <w:rFonts w:cs="Times New Roman"/>
    </w:rPr>
  </w:style>
  <w:style w:type="character" w:customStyle="1" w:styleId="WWCharLFO58LVL9">
    <w:name w:val="WW_CharLFO58LVL9"/>
    <w:rPr>
      <w:rFonts w:cs="Times New Roman"/>
    </w:rPr>
  </w:style>
  <w:style w:type="character" w:customStyle="1" w:styleId="WWCharLFO59LVL1">
    <w:name w:val="WW_CharLFO59LVL1"/>
    <w:rPr>
      <w:rFonts w:cs="Times New Roman"/>
    </w:rPr>
  </w:style>
  <w:style w:type="character" w:customStyle="1" w:styleId="WWCharLFO59LVL2">
    <w:name w:val="WW_CharLFO59LVL2"/>
    <w:rPr>
      <w:rFonts w:cs="Times New Roman"/>
    </w:rPr>
  </w:style>
  <w:style w:type="character" w:customStyle="1" w:styleId="WWCharLFO60LVL1">
    <w:name w:val="WW_CharLFO60LVL1"/>
    <w:rPr>
      <w:rFonts w:cs="Times New Roman"/>
    </w:rPr>
  </w:style>
  <w:style w:type="character" w:customStyle="1" w:styleId="WWCharLFO60LVL2">
    <w:name w:val="WW_CharLFO60LVL2"/>
    <w:rPr>
      <w:rFonts w:cs="Times New Roman"/>
    </w:rPr>
  </w:style>
  <w:style w:type="character" w:customStyle="1" w:styleId="WWCharLFO60LVL3">
    <w:name w:val="WW_CharLFO60LVL3"/>
    <w:rPr>
      <w:rFonts w:cs="Times New Roman"/>
    </w:rPr>
  </w:style>
  <w:style w:type="character" w:customStyle="1" w:styleId="WWCharLFO60LVL4">
    <w:name w:val="WW_CharLFO60LVL4"/>
    <w:rPr>
      <w:rFonts w:cs="Times New Roman"/>
    </w:rPr>
  </w:style>
  <w:style w:type="character" w:customStyle="1" w:styleId="WWCharLFO60LVL5">
    <w:name w:val="WW_CharLFO60LVL5"/>
    <w:rPr>
      <w:rFonts w:cs="Times New Roman"/>
    </w:rPr>
  </w:style>
  <w:style w:type="character" w:customStyle="1" w:styleId="WWCharLFO60LVL6">
    <w:name w:val="WW_CharLFO60LVL6"/>
    <w:rPr>
      <w:rFonts w:cs="Times New Roman"/>
    </w:rPr>
  </w:style>
  <w:style w:type="character" w:customStyle="1" w:styleId="WWCharLFO60LVL7">
    <w:name w:val="WW_CharLFO60LVL7"/>
    <w:rPr>
      <w:rFonts w:cs="Times New Roman"/>
    </w:rPr>
  </w:style>
  <w:style w:type="character" w:customStyle="1" w:styleId="WWCharLFO60LVL8">
    <w:name w:val="WW_CharLFO60LVL8"/>
    <w:rPr>
      <w:rFonts w:cs="Times New Roman"/>
    </w:rPr>
  </w:style>
  <w:style w:type="character" w:customStyle="1" w:styleId="WWCharLFO60LVL9">
    <w:name w:val="WW_CharLFO60LVL9"/>
    <w:rPr>
      <w:rFonts w:cs="Times New Roman"/>
    </w:rPr>
  </w:style>
  <w:style w:type="character" w:customStyle="1" w:styleId="WWCharLFO61LVL1">
    <w:name w:val="WW_CharLFO61LVL1"/>
    <w:rPr>
      <w:rFonts w:cs="Times New Roman"/>
    </w:rPr>
  </w:style>
  <w:style w:type="character" w:customStyle="1" w:styleId="WWCharLFO61LVL2">
    <w:name w:val="WW_CharLFO61LVL2"/>
    <w:rPr>
      <w:rFonts w:cs="Times New Roman"/>
    </w:rPr>
  </w:style>
  <w:style w:type="character" w:customStyle="1" w:styleId="WWCharLFO61LVL3">
    <w:name w:val="WW_CharLFO61LVL3"/>
    <w:rPr>
      <w:rFonts w:cs="Times New Roman"/>
    </w:rPr>
  </w:style>
  <w:style w:type="character" w:customStyle="1" w:styleId="WWCharLFO61LVL4">
    <w:name w:val="WW_CharLFO61LVL4"/>
    <w:rPr>
      <w:rFonts w:cs="Times New Roman"/>
    </w:rPr>
  </w:style>
  <w:style w:type="character" w:customStyle="1" w:styleId="WWCharLFO61LVL5">
    <w:name w:val="WW_CharLFO61LVL5"/>
    <w:rPr>
      <w:rFonts w:cs="Times New Roman"/>
    </w:rPr>
  </w:style>
  <w:style w:type="character" w:customStyle="1" w:styleId="WWCharLFO61LVL6">
    <w:name w:val="WW_CharLFO61LVL6"/>
    <w:rPr>
      <w:rFonts w:cs="Times New Roman"/>
    </w:rPr>
  </w:style>
  <w:style w:type="character" w:customStyle="1" w:styleId="WWCharLFO61LVL7">
    <w:name w:val="WW_CharLFO61LVL7"/>
    <w:rPr>
      <w:rFonts w:cs="Times New Roman"/>
    </w:rPr>
  </w:style>
  <w:style w:type="character" w:customStyle="1" w:styleId="WWCharLFO61LVL8">
    <w:name w:val="WW_CharLFO61LVL8"/>
    <w:rPr>
      <w:rFonts w:cs="Times New Roman"/>
    </w:rPr>
  </w:style>
  <w:style w:type="character" w:customStyle="1" w:styleId="WWCharLFO61LVL9">
    <w:name w:val="WW_CharLFO61LVL9"/>
    <w:rPr>
      <w:rFonts w:cs="Times New Roman"/>
    </w:rPr>
  </w:style>
  <w:style w:type="character" w:customStyle="1" w:styleId="WWCharLFO62LVL1">
    <w:name w:val="WW_CharLFO62LVL1"/>
    <w:rPr>
      <w:rFonts w:cs="Times New Roman"/>
    </w:rPr>
  </w:style>
  <w:style w:type="character" w:customStyle="1" w:styleId="WWCharLFO62LVL3">
    <w:name w:val="WW_CharLFO62LVL3"/>
    <w:rPr>
      <w:rFonts w:cs="Times New Roman"/>
    </w:rPr>
  </w:style>
  <w:style w:type="character" w:customStyle="1" w:styleId="WWCharLFO62LVL4">
    <w:name w:val="WW_CharLFO62LVL4"/>
    <w:rPr>
      <w:rFonts w:cs="Times New Roman"/>
    </w:rPr>
  </w:style>
  <w:style w:type="character" w:customStyle="1" w:styleId="WWCharLFO62LVL5">
    <w:name w:val="WW_CharLFO62LVL5"/>
    <w:rPr>
      <w:rFonts w:cs="Times New Roman"/>
    </w:rPr>
  </w:style>
  <w:style w:type="character" w:customStyle="1" w:styleId="WWCharLFO62LVL6">
    <w:name w:val="WW_CharLFO62LVL6"/>
    <w:rPr>
      <w:rFonts w:cs="Times New Roman"/>
    </w:rPr>
  </w:style>
  <w:style w:type="character" w:customStyle="1" w:styleId="WWCharLFO62LVL7">
    <w:name w:val="WW_CharLFO62LVL7"/>
    <w:rPr>
      <w:rFonts w:cs="Times New Roman"/>
    </w:rPr>
  </w:style>
  <w:style w:type="character" w:customStyle="1" w:styleId="WWCharLFO62LVL8">
    <w:name w:val="WW_CharLFO62LVL8"/>
    <w:rPr>
      <w:rFonts w:cs="Times New Roman"/>
    </w:rPr>
  </w:style>
  <w:style w:type="character" w:customStyle="1" w:styleId="WWCharLFO62LVL9">
    <w:name w:val="WW_CharLFO62LVL9"/>
    <w:rPr>
      <w:rFonts w:cs="Times New Roman"/>
    </w:rPr>
  </w:style>
  <w:style w:type="character" w:customStyle="1" w:styleId="WWCharLFO63LVL1">
    <w:name w:val="WW_CharLFO63LVL1"/>
    <w:rPr>
      <w:rFonts w:cs="Times New Roman"/>
      <w:b w:val="0"/>
      <w:i w:val="0"/>
      <w:sz w:val="20"/>
      <w:szCs w:val="20"/>
    </w:rPr>
  </w:style>
  <w:style w:type="character" w:customStyle="1" w:styleId="WWCharLFO64LVL1">
    <w:name w:val="WW_CharLFO64LVL1"/>
    <w:rPr>
      <w:rFonts w:cs="Times New Roman"/>
    </w:rPr>
  </w:style>
  <w:style w:type="character" w:customStyle="1" w:styleId="WWCharLFO65LVL1">
    <w:name w:val="WW_CharLFO65LVL1"/>
    <w:rPr>
      <w:rFonts w:cs="Times New Roman"/>
      <w:sz w:val="20"/>
      <w:szCs w:val="20"/>
    </w:rPr>
  </w:style>
  <w:style w:type="character" w:customStyle="1" w:styleId="WWCharLFO65LVL2">
    <w:name w:val="WW_CharLFO65LVL2"/>
    <w:rPr>
      <w:rFonts w:cs="Times New Roman"/>
    </w:rPr>
  </w:style>
  <w:style w:type="character" w:customStyle="1" w:styleId="WWCharLFO65LVL3">
    <w:name w:val="WW_CharLFO65LVL3"/>
    <w:rPr>
      <w:rFonts w:cs="Times New Roman"/>
    </w:rPr>
  </w:style>
  <w:style w:type="character" w:customStyle="1" w:styleId="WWCharLFO65LVL4">
    <w:name w:val="WW_CharLFO65LVL4"/>
    <w:rPr>
      <w:rFonts w:cs="Times New Roman"/>
    </w:rPr>
  </w:style>
  <w:style w:type="character" w:customStyle="1" w:styleId="WWCharLFO65LVL5">
    <w:name w:val="WW_CharLFO65LVL5"/>
    <w:rPr>
      <w:rFonts w:cs="Times New Roman"/>
    </w:rPr>
  </w:style>
  <w:style w:type="character" w:customStyle="1" w:styleId="WWCharLFO65LVL6">
    <w:name w:val="WW_CharLFO65LVL6"/>
    <w:rPr>
      <w:rFonts w:cs="Times New Roman"/>
    </w:rPr>
  </w:style>
  <w:style w:type="character" w:customStyle="1" w:styleId="WWCharLFO65LVL7">
    <w:name w:val="WW_CharLFO65LVL7"/>
    <w:rPr>
      <w:rFonts w:cs="Times New Roman"/>
    </w:rPr>
  </w:style>
  <w:style w:type="character" w:customStyle="1" w:styleId="WWCharLFO65LVL8">
    <w:name w:val="WW_CharLFO65LVL8"/>
    <w:rPr>
      <w:rFonts w:cs="Times New Roman"/>
    </w:rPr>
  </w:style>
  <w:style w:type="character" w:customStyle="1" w:styleId="WWCharLFO65LVL9">
    <w:name w:val="WW_CharLFO65LVL9"/>
    <w:rPr>
      <w:rFonts w:cs="Times New Roman"/>
    </w:rPr>
  </w:style>
  <w:style w:type="character" w:customStyle="1" w:styleId="WWCharLFO66LVL1">
    <w:name w:val="WW_CharLFO66LVL1"/>
    <w:rPr>
      <w:rFonts w:cs="Times New Roman"/>
    </w:rPr>
  </w:style>
  <w:style w:type="character" w:customStyle="1" w:styleId="WWCharLFO66LVL2">
    <w:name w:val="WW_CharLFO66LVL2"/>
    <w:rPr>
      <w:rFonts w:cs="Times New Roman"/>
    </w:rPr>
  </w:style>
  <w:style w:type="character" w:customStyle="1" w:styleId="WWCharLFO66LVL3">
    <w:name w:val="WW_CharLFO66LVL3"/>
    <w:rPr>
      <w:rFonts w:cs="Times New Roman"/>
    </w:rPr>
  </w:style>
  <w:style w:type="character" w:customStyle="1" w:styleId="WWCharLFO66LVL4">
    <w:name w:val="WW_CharLFO66LVL4"/>
    <w:rPr>
      <w:rFonts w:cs="Times New Roman"/>
    </w:rPr>
  </w:style>
  <w:style w:type="character" w:customStyle="1" w:styleId="WWCharLFO66LVL5">
    <w:name w:val="WW_CharLFO66LVL5"/>
    <w:rPr>
      <w:rFonts w:cs="Times New Roman"/>
    </w:rPr>
  </w:style>
  <w:style w:type="character" w:customStyle="1" w:styleId="WWCharLFO66LVL6">
    <w:name w:val="WW_CharLFO66LVL6"/>
    <w:rPr>
      <w:rFonts w:cs="Times New Roman"/>
    </w:rPr>
  </w:style>
  <w:style w:type="character" w:customStyle="1" w:styleId="WWCharLFO66LVL7">
    <w:name w:val="WW_CharLFO66LVL7"/>
    <w:rPr>
      <w:rFonts w:cs="Times New Roman"/>
    </w:rPr>
  </w:style>
  <w:style w:type="character" w:customStyle="1" w:styleId="WWCharLFO66LVL8">
    <w:name w:val="WW_CharLFO66LVL8"/>
    <w:rPr>
      <w:rFonts w:cs="Times New Roman"/>
    </w:rPr>
  </w:style>
  <w:style w:type="character" w:customStyle="1" w:styleId="WWCharLFO66LVL9">
    <w:name w:val="WW_CharLFO66LVL9"/>
    <w:rPr>
      <w:rFonts w:cs="Times New Roman"/>
    </w:rPr>
  </w:style>
  <w:style w:type="character" w:customStyle="1" w:styleId="WWCharLFO67LVL1">
    <w:name w:val="WW_CharLFO67LVL1"/>
    <w:rPr>
      <w:rFonts w:cs="Times New Roman"/>
    </w:rPr>
  </w:style>
  <w:style w:type="character" w:customStyle="1" w:styleId="WWCharLFO67LVL2">
    <w:name w:val="WW_CharLFO67LVL2"/>
    <w:rPr>
      <w:rFonts w:cs="Times New Roman"/>
    </w:rPr>
  </w:style>
  <w:style w:type="character" w:customStyle="1" w:styleId="WWCharLFO67LVL3">
    <w:name w:val="WW_CharLFO67LVL3"/>
    <w:rPr>
      <w:rFonts w:cs="Times New Roman"/>
    </w:rPr>
  </w:style>
  <w:style w:type="character" w:customStyle="1" w:styleId="WWCharLFO67LVL4">
    <w:name w:val="WW_CharLFO67LVL4"/>
    <w:rPr>
      <w:rFonts w:cs="Times New Roman"/>
    </w:rPr>
  </w:style>
  <w:style w:type="character" w:customStyle="1" w:styleId="WWCharLFO67LVL5">
    <w:name w:val="WW_CharLFO67LVL5"/>
    <w:rPr>
      <w:rFonts w:cs="Times New Roman"/>
    </w:rPr>
  </w:style>
  <w:style w:type="character" w:customStyle="1" w:styleId="WWCharLFO67LVL6">
    <w:name w:val="WW_CharLFO67LVL6"/>
    <w:rPr>
      <w:rFonts w:cs="Times New Roman"/>
    </w:rPr>
  </w:style>
  <w:style w:type="character" w:customStyle="1" w:styleId="WWCharLFO67LVL7">
    <w:name w:val="WW_CharLFO67LVL7"/>
    <w:rPr>
      <w:rFonts w:cs="Times New Roman"/>
    </w:rPr>
  </w:style>
  <w:style w:type="character" w:customStyle="1" w:styleId="WWCharLFO67LVL8">
    <w:name w:val="WW_CharLFO67LVL8"/>
    <w:rPr>
      <w:rFonts w:cs="Times New Roman"/>
    </w:rPr>
  </w:style>
  <w:style w:type="character" w:customStyle="1" w:styleId="WWCharLFO67LVL9">
    <w:name w:val="WW_CharLFO67LVL9"/>
    <w:rPr>
      <w:rFonts w:cs="Times New Roman"/>
    </w:rPr>
  </w:style>
  <w:style w:type="character" w:customStyle="1" w:styleId="WWCharLFO68LVL1">
    <w:name w:val="WW_CharLFO68LVL1"/>
    <w:rPr>
      <w:rFonts w:cs="Times New Roman"/>
    </w:rPr>
  </w:style>
  <w:style w:type="character" w:customStyle="1" w:styleId="WWCharLFO68LVL2">
    <w:name w:val="WW_CharLFO68LVL2"/>
    <w:rPr>
      <w:rFonts w:cs="Times New Roman"/>
    </w:rPr>
  </w:style>
  <w:style w:type="character" w:customStyle="1" w:styleId="WWCharLFO68LVL3">
    <w:name w:val="WW_CharLFO68LVL3"/>
    <w:rPr>
      <w:rFonts w:cs="Times New Roman"/>
    </w:rPr>
  </w:style>
  <w:style w:type="character" w:customStyle="1" w:styleId="WWCharLFO68LVL4">
    <w:name w:val="WW_CharLFO68LVL4"/>
    <w:rPr>
      <w:rFonts w:cs="Times New Roman"/>
    </w:rPr>
  </w:style>
  <w:style w:type="character" w:customStyle="1" w:styleId="WWCharLFO68LVL5">
    <w:name w:val="WW_CharLFO68LVL5"/>
    <w:rPr>
      <w:rFonts w:cs="Times New Roman"/>
    </w:rPr>
  </w:style>
  <w:style w:type="character" w:customStyle="1" w:styleId="WWCharLFO68LVL6">
    <w:name w:val="WW_CharLFO68LVL6"/>
    <w:rPr>
      <w:rFonts w:cs="Times New Roman"/>
    </w:rPr>
  </w:style>
  <w:style w:type="character" w:customStyle="1" w:styleId="WWCharLFO68LVL7">
    <w:name w:val="WW_CharLFO68LVL7"/>
    <w:rPr>
      <w:rFonts w:cs="Times New Roman"/>
    </w:rPr>
  </w:style>
  <w:style w:type="character" w:customStyle="1" w:styleId="WWCharLFO68LVL8">
    <w:name w:val="WW_CharLFO68LVL8"/>
    <w:rPr>
      <w:rFonts w:cs="Times New Roman"/>
    </w:rPr>
  </w:style>
  <w:style w:type="character" w:customStyle="1" w:styleId="WWCharLFO68LVL9">
    <w:name w:val="WW_CharLFO68LVL9"/>
    <w:rPr>
      <w:rFonts w:cs="Times New Roman"/>
    </w:rPr>
  </w:style>
  <w:style w:type="character" w:customStyle="1" w:styleId="WWCharLFO69LVL1">
    <w:name w:val="WW_CharLFO69LVL1"/>
    <w:rPr>
      <w:rFonts w:cs="Times New Roman"/>
    </w:rPr>
  </w:style>
  <w:style w:type="character" w:customStyle="1" w:styleId="WWCharLFO69LVL2">
    <w:name w:val="WW_CharLFO69LVL2"/>
    <w:rPr>
      <w:rFonts w:cs="Times New Roman"/>
    </w:rPr>
  </w:style>
  <w:style w:type="character" w:customStyle="1" w:styleId="WWCharLFO69LVL3">
    <w:name w:val="WW_CharLFO69LVL3"/>
    <w:rPr>
      <w:rFonts w:cs="Times New Roman"/>
    </w:rPr>
  </w:style>
  <w:style w:type="character" w:customStyle="1" w:styleId="WWCharLFO69LVL4">
    <w:name w:val="WW_CharLFO69LVL4"/>
    <w:rPr>
      <w:rFonts w:cs="Times New Roman"/>
    </w:rPr>
  </w:style>
  <w:style w:type="character" w:customStyle="1" w:styleId="WWCharLFO69LVL5">
    <w:name w:val="WW_CharLFO69LVL5"/>
    <w:rPr>
      <w:rFonts w:cs="Times New Roman"/>
    </w:rPr>
  </w:style>
  <w:style w:type="character" w:customStyle="1" w:styleId="WWCharLFO69LVL6">
    <w:name w:val="WW_CharLFO69LVL6"/>
    <w:rPr>
      <w:rFonts w:cs="Times New Roman"/>
    </w:rPr>
  </w:style>
  <w:style w:type="character" w:customStyle="1" w:styleId="WWCharLFO69LVL7">
    <w:name w:val="WW_CharLFO69LVL7"/>
    <w:rPr>
      <w:rFonts w:cs="Times New Roman"/>
    </w:rPr>
  </w:style>
  <w:style w:type="character" w:customStyle="1" w:styleId="WWCharLFO69LVL8">
    <w:name w:val="WW_CharLFO69LVL8"/>
    <w:rPr>
      <w:rFonts w:cs="Times New Roman"/>
    </w:rPr>
  </w:style>
  <w:style w:type="character" w:customStyle="1" w:styleId="WWCharLFO69LVL9">
    <w:name w:val="WW_CharLFO69LVL9"/>
    <w:rPr>
      <w:rFonts w:cs="Times New Roman"/>
    </w:rPr>
  </w:style>
  <w:style w:type="character" w:customStyle="1" w:styleId="WWCharLFO70LVL1">
    <w:name w:val="WW_CharLFO70LVL1"/>
    <w:rPr>
      <w:rFonts w:cs="Times New Roman"/>
    </w:rPr>
  </w:style>
  <w:style w:type="character" w:customStyle="1" w:styleId="WWCharLFO70LVL2">
    <w:name w:val="WW_CharLFO70LVL2"/>
    <w:rPr>
      <w:rFonts w:cs="Times New Roman"/>
    </w:rPr>
  </w:style>
  <w:style w:type="character" w:customStyle="1" w:styleId="WWCharLFO70LVL3">
    <w:name w:val="WW_CharLFO70LVL3"/>
    <w:rPr>
      <w:rFonts w:cs="Times New Roman"/>
    </w:rPr>
  </w:style>
  <w:style w:type="character" w:customStyle="1" w:styleId="WWCharLFO70LVL4">
    <w:name w:val="WW_CharLFO70LVL4"/>
    <w:rPr>
      <w:rFonts w:cs="Times New Roman"/>
    </w:rPr>
  </w:style>
  <w:style w:type="character" w:customStyle="1" w:styleId="WWCharLFO70LVL5">
    <w:name w:val="WW_CharLFO70LVL5"/>
    <w:rPr>
      <w:rFonts w:cs="Times New Roman"/>
    </w:rPr>
  </w:style>
  <w:style w:type="character" w:customStyle="1" w:styleId="WWCharLFO70LVL6">
    <w:name w:val="WW_CharLFO70LVL6"/>
    <w:rPr>
      <w:rFonts w:cs="Times New Roman"/>
    </w:rPr>
  </w:style>
  <w:style w:type="character" w:customStyle="1" w:styleId="WWCharLFO70LVL7">
    <w:name w:val="WW_CharLFO70LVL7"/>
    <w:rPr>
      <w:rFonts w:cs="Times New Roman"/>
    </w:rPr>
  </w:style>
  <w:style w:type="character" w:customStyle="1" w:styleId="WWCharLFO70LVL8">
    <w:name w:val="WW_CharLFO70LVL8"/>
    <w:rPr>
      <w:rFonts w:cs="Times New Roman"/>
    </w:rPr>
  </w:style>
  <w:style w:type="character" w:customStyle="1" w:styleId="WWCharLFO70LVL9">
    <w:name w:val="WW_CharLFO70LVL9"/>
    <w:rPr>
      <w:rFonts w:cs="Times New Roman"/>
    </w:rPr>
  </w:style>
  <w:style w:type="character" w:customStyle="1" w:styleId="WWCharLFO71LVL1">
    <w:name w:val="WW_CharLFO71LVL1"/>
    <w:rPr>
      <w:rFonts w:cs="Times New Roman"/>
      <w:b w:val="0"/>
      <w:i w:val="0"/>
      <w:sz w:val="20"/>
      <w:szCs w:val="20"/>
    </w:rPr>
  </w:style>
  <w:style w:type="character" w:customStyle="1" w:styleId="WWCharLFO71LVL2">
    <w:name w:val="WW_CharLFO71LVL2"/>
    <w:rPr>
      <w:rFonts w:cs="Times New Roman"/>
    </w:rPr>
  </w:style>
  <w:style w:type="character" w:customStyle="1" w:styleId="WWCharLFO71LVL3">
    <w:name w:val="WW_CharLFO71LVL3"/>
    <w:rPr>
      <w:rFonts w:cs="Times New Roman"/>
    </w:rPr>
  </w:style>
  <w:style w:type="character" w:customStyle="1" w:styleId="WWCharLFO71LVL4">
    <w:name w:val="WW_CharLFO71LVL4"/>
    <w:rPr>
      <w:rFonts w:cs="Times New Roman"/>
    </w:rPr>
  </w:style>
  <w:style w:type="character" w:customStyle="1" w:styleId="WWCharLFO71LVL5">
    <w:name w:val="WW_CharLFO71LVL5"/>
    <w:rPr>
      <w:rFonts w:cs="Times New Roman"/>
    </w:rPr>
  </w:style>
  <w:style w:type="character" w:customStyle="1" w:styleId="WWCharLFO71LVL6">
    <w:name w:val="WW_CharLFO71LVL6"/>
    <w:rPr>
      <w:rFonts w:cs="Times New Roman"/>
    </w:rPr>
  </w:style>
  <w:style w:type="character" w:customStyle="1" w:styleId="WWCharLFO71LVL7">
    <w:name w:val="WW_CharLFO71LVL7"/>
    <w:rPr>
      <w:rFonts w:cs="Times New Roman"/>
    </w:rPr>
  </w:style>
  <w:style w:type="character" w:customStyle="1" w:styleId="WWCharLFO71LVL8">
    <w:name w:val="WW_CharLFO71LVL8"/>
    <w:rPr>
      <w:rFonts w:cs="Times New Roman"/>
    </w:rPr>
  </w:style>
  <w:style w:type="character" w:customStyle="1" w:styleId="WWCharLFO71LVL9">
    <w:name w:val="WW_CharLFO71LVL9"/>
    <w:rPr>
      <w:rFonts w:cs="Times New Roman"/>
    </w:rPr>
  </w:style>
  <w:style w:type="character" w:customStyle="1" w:styleId="WWCharLFO72LVL2">
    <w:name w:val="WW_CharLFO72LVL2"/>
    <w:rPr>
      <w:rFonts w:cs="Times New Roman"/>
    </w:rPr>
  </w:style>
  <w:style w:type="character" w:customStyle="1" w:styleId="WWCharLFO73LVL1">
    <w:name w:val="WW_CharLFO73LVL1"/>
    <w:rPr>
      <w:b w:val="0"/>
    </w:rPr>
  </w:style>
  <w:style w:type="character" w:customStyle="1" w:styleId="WWCharLFO76LVL1">
    <w:name w:val="WW_CharLFO76LVL1"/>
    <w:rPr>
      <w:b w:val="0"/>
    </w:rPr>
  </w:style>
  <w:style w:type="character" w:customStyle="1" w:styleId="WWCharLFO77LVL1">
    <w:name w:val="WW_CharLFO77LVL1"/>
    <w:rPr>
      <w:rFonts w:cs="Times New Roman"/>
    </w:rPr>
  </w:style>
  <w:style w:type="character" w:customStyle="1" w:styleId="WWCharLFO78LVL1">
    <w:name w:val="WW_CharLFO78LVL1"/>
    <w:rPr>
      <w:rFonts w:cs="Times New Roman"/>
    </w:rPr>
  </w:style>
  <w:style w:type="character" w:customStyle="1" w:styleId="WWCharLFO78LVL2">
    <w:name w:val="WW_CharLFO78LVL2"/>
    <w:rPr>
      <w:rFonts w:cs="Times New Roman"/>
    </w:rPr>
  </w:style>
  <w:style w:type="character" w:customStyle="1" w:styleId="WWCharLFO78LVL3">
    <w:name w:val="WW_CharLFO78LVL3"/>
    <w:rPr>
      <w:rFonts w:cs="Times New Roman"/>
    </w:rPr>
  </w:style>
  <w:style w:type="character" w:customStyle="1" w:styleId="WWCharLFO78LVL4">
    <w:name w:val="WW_CharLFO78LVL4"/>
    <w:rPr>
      <w:rFonts w:cs="Times New Roman"/>
    </w:rPr>
  </w:style>
  <w:style w:type="character" w:customStyle="1" w:styleId="WWCharLFO78LVL5">
    <w:name w:val="WW_CharLFO78LVL5"/>
    <w:rPr>
      <w:rFonts w:cs="Times New Roman"/>
    </w:rPr>
  </w:style>
  <w:style w:type="character" w:customStyle="1" w:styleId="WWCharLFO78LVL6">
    <w:name w:val="WW_CharLFO78LVL6"/>
    <w:rPr>
      <w:rFonts w:cs="Times New Roman"/>
    </w:rPr>
  </w:style>
  <w:style w:type="character" w:customStyle="1" w:styleId="WWCharLFO78LVL7">
    <w:name w:val="WW_CharLFO78LVL7"/>
    <w:rPr>
      <w:rFonts w:cs="Times New Roman"/>
    </w:rPr>
  </w:style>
  <w:style w:type="character" w:customStyle="1" w:styleId="WWCharLFO78LVL8">
    <w:name w:val="WW_CharLFO78LVL8"/>
    <w:rPr>
      <w:rFonts w:cs="Times New Roman"/>
    </w:rPr>
  </w:style>
  <w:style w:type="character" w:customStyle="1" w:styleId="WWCharLFO78LVL9">
    <w:name w:val="WW_CharLFO78LVL9"/>
    <w:rPr>
      <w:rFonts w:cs="Times New Roman"/>
    </w:rPr>
  </w:style>
  <w:style w:type="character" w:customStyle="1" w:styleId="WWCharLFO79LVL1">
    <w:name w:val="WW_CharLFO79LVL1"/>
    <w:rPr>
      <w:rFonts w:cs="Times New Roman"/>
    </w:rPr>
  </w:style>
  <w:style w:type="character" w:customStyle="1" w:styleId="WWCharLFO79LVL2">
    <w:name w:val="WW_CharLFO79LVL2"/>
    <w:rPr>
      <w:rFonts w:cs="Times New Roman"/>
    </w:rPr>
  </w:style>
  <w:style w:type="character" w:customStyle="1" w:styleId="WWCharLFO79LVL3">
    <w:name w:val="WW_CharLFO79LVL3"/>
    <w:rPr>
      <w:rFonts w:cs="Times New Roman"/>
    </w:rPr>
  </w:style>
  <w:style w:type="character" w:customStyle="1" w:styleId="WWCharLFO79LVL4">
    <w:name w:val="WW_CharLFO79LVL4"/>
    <w:rPr>
      <w:rFonts w:cs="Times New Roman"/>
    </w:rPr>
  </w:style>
  <w:style w:type="character" w:customStyle="1" w:styleId="WWCharLFO79LVL5">
    <w:name w:val="WW_CharLFO79LVL5"/>
    <w:rPr>
      <w:rFonts w:cs="Times New Roman"/>
    </w:rPr>
  </w:style>
  <w:style w:type="character" w:customStyle="1" w:styleId="WWCharLFO79LVL6">
    <w:name w:val="WW_CharLFO79LVL6"/>
    <w:rPr>
      <w:rFonts w:cs="Times New Roman"/>
    </w:rPr>
  </w:style>
  <w:style w:type="character" w:customStyle="1" w:styleId="WWCharLFO79LVL7">
    <w:name w:val="WW_CharLFO79LVL7"/>
    <w:rPr>
      <w:rFonts w:cs="Times New Roman"/>
    </w:rPr>
  </w:style>
  <w:style w:type="character" w:customStyle="1" w:styleId="WWCharLFO79LVL8">
    <w:name w:val="WW_CharLFO79LVL8"/>
    <w:rPr>
      <w:rFonts w:cs="Times New Roman"/>
    </w:rPr>
  </w:style>
  <w:style w:type="character" w:customStyle="1" w:styleId="WWCharLFO79LVL9">
    <w:name w:val="WW_CharLFO79LVL9"/>
    <w:rPr>
      <w:rFonts w:cs="Times New Roman"/>
    </w:rPr>
  </w:style>
  <w:style w:type="character" w:customStyle="1" w:styleId="WWCharLFO80LVL1">
    <w:name w:val="WW_CharLFO80LVL1"/>
    <w:rPr>
      <w:rFonts w:cs="Times New Roman"/>
      <w:b w:val="0"/>
    </w:rPr>
  </w:style>
  <w:style w:type="character" w:customStyle="1" w:styleId="WWCharLFO81LVL1">
    <w:name w:val="WW_CharLFO81LVL1"/>
    <w:rPr>
      <w:rFonts w:cs="Times New Roman"/>
      <w:b w:val="0"/>
      <w:color w:val="00000A"/>
    </w:rPr>
  </w:style>
  <w:style w:type="character" w:customStyle="1" w:styleId="WWCharLFO82LVL1">
    <w:name w:val="WW_CharLFO82LVL1"/>
    <w:rPr>
      <w:rFonts w:cs="Times New Roman"/>
    </w:rPr>
  </w:style>
  <w:style w:type="character" w:customStyle="1" w:styleId="WWCharLFO82LVL2">
    <w:name w:val="WW_CharLFO82LVL2"/>
    <w:rPr>
      <w:rFonts w:cs="Times New Roman"/>
    </w:rPr>
  </w:style>
  <w:style w:type="character" w:customStyle="1" w:styleId="WWCharLFO82LVL3">
    <w:name w:val="WW_CharLFO82LVL3"/>
    <w:rPr>
      <w:rFonts w:cs="Times New Roman"/>
    </w:rPr>
  </w:style>
  <w:style w:type="character" w:customStyle="1" w:styleId="WWCharLFO82LVL4">
    <w:name w:val="WW_CharLFO82LVL4"/>
    <w:rPr>
      <w:rFonts w:cs="Times New Roman"/>
    </w:rPr>
  </w:style>
  <w:style w:type="character" w:customStyle="1" w:styleId="WWCharLFO82LVL5">
    <w:name w:val="WW_CharLFO82LVL5"/>
    <w:rPr>
      <w:rFonts w:cs="Times New Roman"/>
    </w:rPr>
  </w:style>
  <w:style w:type="character" w:customStyle="1" w:styleId="WWCharLFO82LVL6">
    <w:name w:val="WW_CharLFO82LVL6"/>
    <w:rPr>
      <w:rFonts w:cs="Times New Roman"/>
    </w:rPr>
  </w:style>
  <w:style w:type="character" w:customStyle="1" w:styleId="WWCharLFO82LVL7">
    <w:name w:val="WW_CharLFO82LVL7"/>
    <w:rPr>
      <w:rFonts w:cs="Times New Roman"/>
    </w:rPr>
  </w:style>
  <w:style w:type="character" w:customStyle="1" w:styleId="WWCharLFO82LVL8">
    <w:name w:val="WW_CharLFO82LVL8"/>
    <w:rPr>
      <w:rFonts w:cs="Times New Roman"/>
    </w:rPr>
  </w:style>
  <w:style w:type="character" w:customStyle="1" w:styleId="WWCharLFO82LVL9">
    <w:name w:val="WW_CharLFO82LVL9"/>
    <w:rPr>
      <w:rFonts w:cs="Times New Roman"/>
    </w:rPr>
  </w:style>
  <w:style w:type="character" w:customStyle="1" w:styleId="WWCharLFO83LVL1">
    <w:name w:val="WW_CharLFO83LVL1"/>
    <w:rPr>
      <w:rFonts w:cs="Times New Roman"/>
    </w:rPr>
  </w:style>
  <w:style w:type="character" w:customStyle="1" w:styleId="WWCharLFO83LVL2">
    <w:name w:val="WW_CharLFO83LVL2"/>
    <w:rPr>
      <w:rFonts w:cs="Times New Roman"/>
    </w:rPr>
  </w:style>
  <w:style w:type="character" w:customStyle="1" w:styleId="WWCharLFO83LVL3">
    <w:name w:val="WW_CharLFO83LVL3"/>
    <w:rPr>
      <w:rFonts w:cs="Times New Roman"/>
    </w:rPr>
  </w:style>
  <w:style w:type="character" w:customStyle="1" w:styleId="WWCharLFO83LVL4">
    <w:name w:val="WW_CharLFO83LVL4"/>
    <w:rPr>
      <w:rFonts w:cs="Times New Roman"/>
    </w:rPr>
  </w:style>
  <w:style w:type="character" w:customStyle="1" w:styleId="WWCharLFO83LVL5">
    <w:name w:val="WW_CharLFO83LVL5"/>
    <w:rPr>
      <w:rFonts w:cs="Times New Roman"/>
    </w:rPr>
  </w:style>
  <w:style w:type="character" w:customStyle="1" w:styleId="WWCharLFO83LVL6">
    <w:name w:val="WW_CharLFO83LVL6"/>
    <w:rPr>
      <w:rFonts w:cs="Times New Roman"/>
    </w:rPr>
  </w:style>
  <w:style w:type="character" w:customStyle="1" w:styleId="WWCharLFO83LVL7">
    <w:name w:val="WW_CharLFO83LVL7"/>
    <w:rPr>
      <w:rFonts w:cs="Times New Roman"/>
    </w:rPr>
  </w:style>
  <w:style w:type="character" w:customStyle="1" w:styleId="WWCharLFO83LVL8">
    <w:name w:val="WW_CharLFO83LVL8"/>
    <w:rPr>
      <w:rFonts w:cs="Times New Roman"/>
    </w:rPr>
  </w:style>
  <w:style w:type="character" w:customStyle="1" w:styleId="WWCharLFO83LVL9">
    <w:name w:val="WW_CharLFO83LVL9"/>
    <w:rPr>
      <w:rFonts w:cs="Times New Roman"/>
    </w:rPr>
  </w:style>
  <w:style w:type="character" w:customStyle="1" w:styleId="WWCharLFO84LVL1">
    <w:name w:val="WW_CharLFO84LVL1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CharLFO84LVL2">
    <w:name w:val="WW_CharLFO84LVL2"/>
    <w:rPr>
      <w:rFonts w:cs="Times New Roman"/>
      <w:b w:val="0"/>
      <w:i w:val="0"/>
      <w:sz w:val="20"/>
      <w:szCs w:val="20"/>
    </w:rPr>
  </w:style>
  <w:style w:type="character" w:customStyle="1" w:styleId="WWCharLFO84LVL3">
    <w:name w:val="WW_CharLFO84LVL3"/>
    <w:rPr>
      <w:rFonts w:cs="Times New Roman"/>
      <w:b w:val="0"/>
      <w:i w:val="0"/>
      <w:sz w:val="20"/>
      <w:szCs w:val="20"/>
    </w:rPr>
  </w:style>
  <w:style w:type="character" w:customStyle="1" w:styleId="WWCharLFO84LVL4">
    <w:name w:val="WW_CharLFO84LVL4"/>
    <w:rPr>
      <w:rFonts w:cs="Times New Roman"/>
      <w:b w:val="0"/>
      <w:i w:val="0"/>
      <w:sz w:val="20"/>
      <w:szCs w:val="20"/>
    </w:rPr>
  </w:style>
  <w:style w:type="character" w:customStyle="1" w:styleId="WWCharLFO84LVL5">
    <w:name w:val="WW_CharLFO84LVL5"/>
    <w:rPr>
      <w:rFonts w:cs="Times New Roman"/>
      <w:b w:val="0"/>
      <w:i w:val="0"/>
      <w:sz w:val="20"/>
      <w:szCs w:val="20"/>
    </w:rPr>
  </w:style>
  <w:style w:type="character" w:customStyle="1" w:styleId="WWCharLFO84LVL6">
    <w:name w:val="WW_CharLFO84LVL6"/>
    <w:rPr>
      <w:rFonts w:cs="Times New Roman"/>
      <w:b w:val="0"/>
      <w:i w:val="0"/>
      <w:sz w:val="20"/>
      <w:szCs w:val="20"/>
    </w:rPr>
  </w:style>
  <w:style w:type="character" w:customStyle="1" w:styleId="WWCharLFO84LVL7">
    <w:name w:val="WW_CharLFO84LVL7"/>
    <w:rPr>
      <w:rFonts w:cs="Times New Roman"/>
      <w:b w:val="0"/>
      <w:i w:val="0"/>
      <w:sz w:val="20"/>
      <w:szCs w:val="20"/>
    </w:rPr>
  </w:style>
  <w:style w:type="character" w:customStyle="1" w:styleId="WWCharLFO84LVL8">
    <w:name w:val="WW_CharLFO84LVL8"/>
    <w:rPr>
      <w:rFonts w:cs="Times New Roman"/>
      <w:b w:val="0"/>
      <w:i w:val="0"/>
      <w:sz w:val="20"/>
      <w:szCs w:val="20"/>
    </w:rPr>
  </w:style>
  <w:style w:type="character" w:customStyle="1" w:styleId="WWCharLFO84LVL9">
    <w:name w:val="WW_CharLFO84LVL9"/>
    <w:rPr>
      <w:rFonts w:cs="Times New Roman"/>
      <w:b w:val="0"/>
      <w:i w:val="0"/>
      <w:sz w:val="20"/>
      <w:szCs w:val="20"/>
    </w:rPr>
  </w:style>
  <w:style w:type="character" w:customStyle="1" w:styleId="WWCharLFO85LVL1">
    <w:name w:val="WW_CharLFO85LVL1"/>
    <w:rPr>
      <w:rFonts w:cs="Times New Roman"/>
    </w:rPr>
  </w:style>
  <w:style w:type="character" w:customStyle="1" w:styleId="WWCharLFO85LVL2">
    <w:name w:val="WW_CharLFO85LVL2"/>
    <w:rPr>
      <w:rFonts w:cs="Times New Roman"/>
    </w:rPr>
  </w:style>
  <w:style w:type="character" w:customStyle="1" w:styleId="WWCharLFO85LVL3">
    <w:name w:val="WW_CharLFO85LVL3"/>
    <w:rPr>
      <w:rFonts w:cs="Times New Roman"/>
    </w:rPr>
  </w:style>
  <w:style w:type="character" w:customStyle="1" w:styleId="WWCharLFO85LVL4">
    <w:name w:val="WW_CharLFO85LVL4"/>
    <w:rPr>
      <w:rFonts w:cs="Times New Roman"/>
    </w:rPr>
  </w:style>
  <w:style w:type="character" w:customStyle="1" w:styleId="WWCharLFO85LVL5">
    <w:name w:val="WW_CharLFO85LVL5"/>
    <w:rPr>
      <w:rFonts w:cs="Times New Roman"/>
    </w:rPr>
  </w:style>
  <w:style w:type="character" w:customStyle="1" w:styleId="WWCharLFO85LVL6">
    <w:name w:val="WW_CharLFO85LVL6"/>
    <w:rPr>
      <w:rFonts w:cs="Times New Roman"/>
    </w:rPr>
  </w:style>
  <w:style w:type="character" w:customStyle="1" w:styleId="WWCharLFO85LVL7">
    <w:name w:val="WW_CharLFO85LVL7"/>
    <w:rPr>
      <w:rFonts w:cs="Times New Roman"/>
    </w:rPr>
  </w:style>
  <w:style w:type="character" w:customStyle="1" w:styleId="WWCharLFO85LVL8">
    <w:name w:val="WW_CharLFO85LVL8"/>
    <w:rPr>
      <w:rFonts w:cs="Times New Roman"/>
    </w:rPr>
  </w:style>
  <w:style w:type="character" w:customStyle="1" w:styleId="WWCharLFO85LVL9">
    <w:name w:val="WW_CharLFO85LVL9"/>
    <w:rPr>
      <w:rFonts w:cs="Times New Roman"/>
    </w:rPr>
  </w:style>
  <w:style w:type="character" w:customStyle="1" w:styleId="WWCharLFO86LVL1">
    <w:name w:val="WW_CharLFO86LVL1"/>
    <w:rPr>
      <w:rFonts w:cs="Times New Roman"/>
      <w:sz w:val="20"/>
      <w:szCs w:val="20"/>
    </w:rPr>
  </w:style>
  <w:style w:type="character" w:customStyle="1" w:styleId="WWCharLFO86LVL2">
    <w:name w:val="WW_CharLFO86LVL2"/>
    <w:rPr>
      <w:rFonts w:cs="Times New Roman"/>
    </w:rPr>
  </w:style>
  <w:style w:type="character" w:customStyle="1" w:styleId="WWCharLFO86LVL3">
    <w:name w:val="WW_CharLFO86LVL3"/>
    <w:rPr>
      <w:rFonts w:cs="Times New Roman"/>
    </w:rPr>
  </w:style>
  <w:style w:type="character" w:customStyle="1" w:styleId="WWCharLFO86LVL4">
    <w:name w:val="WW_CharLFO86LVL4"/>
    <w:rPr>
      <w:rFonts w:cs="Times New Roman"/>
    </w:rPr>
  </w:style>
  <w:style w:type="character" w:customStyle="1" w:styleId="WWCharLFO86LVL5">
    <w:name w:val="WW_CharLFO86LVL5"/>
    <w:rPr>
      <w:rFonts w:cs="Times New Roman"/>
    </w:rPr>
  </w:style>
  <w:style w:type="character" w:customStyle="1" w:styleId="WWCharLFO86LVL6">
    <w:name w:val="WW_CharLFO86LVL6"/>
    <w:rPr>
      <w:rFonts w:cs="Times New Roman"/>
    </w:rPr>
  </w:style>
  <w:style w:type="character" w:customStyle="1" w:styleId="WWCharLFO86LVL7">
    <w:name w:val="WW_CharLFO86LVL7"/>
    <w:rPr>
      <w:rFonts w:cs="Times New Roman"/>
    </w:rPr>
  </w:style>
  <w:style w:type="character" w:customStyle="1" w:styleId="WWCharLFO86LVL8">
    <w:name w:val="WW_CharLFO86LVL8"/>
    <w:rPr>
      <w:rFonts w:cs="Times New Roman"/>
    </w:rPr>
  </w:style>
  <w:style w:type="character" w:customStyle="1" w:styleId="WWCharLFO86LVL9">
    <w:name w:val="WW_CharLFO86LVL9"/>
    <w:rPr>
      <w:rFonts w:cs="Times New Roman"/>
    </w:rPr>
  </w:style>
  <w:style w:type="character" w:customStyle="1" w:styleId="WWCharLFO87LVL1">
    <w:name w:val="WW_CharLFO87LVL1"/>
    <w:rPr>
      <w:rFonts w:cs="Times New Roman"/>
    </w:rPr>
  </w:style>
  <w:style w:type="character" w:customStyle="1" w:styleId="WWCharLFO87LVL2">
    <w:name w:val="WW_CharLFO87LVL2"/>
    <w:rPr>
      <w:rFonts w:cs="Times New Roman"/>
    </w:rPr>
  </w:style>
  <w:style w:type="character" w:customStyle="1" w:styleId="WWCharLFO88LVL1">
    <w:name w:val="WW_CharLFO88LVL1"/>
    <w:rPr>
      <w:rFonts w:cs="Times New Roman"/>
    </w:rPr>
  </w:style>
  <w:style w:type="character" w:customStyle="1" w:styleId="WWCharLFO89LVL1">
    <w:name w:val="WW_CharLFO89LVL1"/>
    <w:rPr>
      <w:rFonts w:cs="Times New Roman"/>
      <w:sz w:val="20"/>
      <w:szCs w:val="20"/>
    </w:rPr>
  </w:style>
  <w:style w:type="character" w:customStyle="1" w:styleId="WWCharLFO90LVL1">
    <w:name w:val="WW_CharLFO90LVL1"/>
    <w:rPr>
      <w:rFonts w:cs="Times New Roman"/>
      <w:b w:val="0"/>
    </w:rPr>
  </w:style>
  <w:style w:type="character" w:customStyle="1" w:styleId="WWCharLFO90LVL2">
    <w:name w:val="WW_CharLFO90LVL2"/>
    <w:rPr>
      <w:rFonts w:cs="Times New Roman"/>
    </w:rPr>
  </w:style>
  <w:style w:type="character" w:customStyle="1" w:styleId="WWCharLFO90LVL3">
    <w:name w:val="WW_CharLFO90LVL3"/>
    <w:rPr>
      <w:rFonts w:cs="Times New Roman"/>
    </w:rPr>
  </w:style>
  <w:style w:type="character" w:customStyle="1" w:styleId="WWCharLFO90LVL4">
    <w:name w:val="WW_CharLFO90LVL4"/>
    <w:rPr>
      <w:rFonts w:cs="Times New Roman"/>
    </w:rPr>
  </w:style>
  <w:style w:type="character" w:customStyle="1" w:styleId="WWCharLFO90LVL5">
    <w:name w:val="WW_CharLFO90LVL5"/>
    <w:rPr>
      <w:rFonts w:cs="Times New Roman"/>
    </w:rPr>
  </w:style>
  <w:style w:type="character" w:customStyle="1" w:styleId="WWCharLFO90LVL6">
    <w:name w:val="WW_CharLFO90LVL6"/>
    <w:rPr>
      <w:rFonts w:cs="Times New Roman"/>
    </w:rPr>
  </w:style>
  <w:style w:type="character" w:customStyle="1" w:styleId="WWCharLFO90LVL7">
    <w:name w:val="WW_CharLFO90LVL7"/>
    <w:rPr>
      <w:rFonts w:cs="Times New Roman"/>
    </w:rPr>
  </w:style>
  <w:style w:type="character" w:customStyle="1" w:styleId="WWCharLFO90LVL8">
    <w:name w:val="WW_CharLFO90LVL8"/>
    <w:rPr>
      <w:rFonts w:cs="Times New Roman"/>
    </w:rPr>
  </w:style>
  <w:style w:type="character" w:customStyle="1" w:styleId="WWCharLFO90LVL9">
    <w:name w:val="WW_CharLFO90LVL9"/>
    <w:rPr>
      <w:rFonts w:cs="Times New Roman"/>
    </w:rPr>
  </w:style>
  <w:style w:type="character" w:customStyle="1" w:styleId="WWCharLFO91LVL1">
    <w:name w:val="WW_CharLFO91LVL1"/>
    <w:rPr>
      <w:rFonts w:ascii="Arial" w:hAnsi="Arial" w:cs="Arial"/>
      <w:b w:val="0"/>
      <w:color w:val="auto"/>
      <w:sz w:val="20"/>
      <w:szCs w:val="20"/>
    </w:rPr>
  </w:style>
  <w:style w:type="character" w:customStyle="1" w:styleId="WWCharLFO92LVL1">
    <w:name w:val="WW_CharLFO92LVL1"/>
    <w:rPr>
      <w:sz w:val="20"/>
      <w:szCs w:val="20"/>
    </w:rPr>
  </w:style>
  <w:style w:type="character" w:customStyle="1" w:styleId="WWCharLFO94LVL1">
    <w:name w:val="WW_CharLFO94LVL1"/>
    <w:rPr>
      <w:rFonts w:ascii="Arial" w:hAnsi="Arial" w:cs="Arial"/>
      <w:sz w:val="20"/>
      <w:szCs w:val="20"/>
    </w:rPr>
  </w:style>
  <w:style w:type="character" w:customStyle="1" w:styleId="WWCharLFO95LVL1">
    <w:name w:val="WW_CharLFO95LVL1"/>
    <w:rPr>
      <w:rFonts w:ascii="Arial" w:hAnsi="Arial" w:cs="Arial"/>
      <w:sz w:val="20"/>
      <w:szCs w:val="20"/>
    </w:rPr>
  </w:style>
  <w:style w:type="character" w:customStyle="1" w:styleId="WWCharLFO98LVL1">
    <w:name w:val="WW_CharLFO98LVL1"/>
    <w:rPr>
      <w:rFonts w:ascii="Arial" w:hAnsi="Arial" w:cs="Arial"/>
      <w:sz w:val="20"/>
      <w:szCs w:val="20"/>
    </w:rPr>
  </w:style>
  <w:style w:type="character" w:customStyle="1" w:styleId="WWCharLFO99LVL1">
    <w:name w:val="WW_CharLFO99LVL1"/>
    <w:rPr>
      <w:rFonts w:ascii="Arial" w:hAnsi="Arial" w:cs="Arial"/>
      <w:sz w:val="20"/>
      <w:szCs w:val="20"/>
    </w:rPr>
  </w:style>
  <w:style w:type="character" w:customStyle="1" w:styleId="WWCharLFO100LVL1">
    <w:name w:val="WW_CharLFO100LVL1"/>
    <w:rPr>
      <w:rFonts w:ascii="Arial" w:hAnsi="Arial" w:cs="Arial"/>
      <w:sz w:val="20"/>
      <w:szCs w:val="20"/>
    </w:rPr>
  </w:style>
  <w:style w:type="character" w:customStyle="1" w:styleId="WWCharLFO101LVL1">
    <w:name w:val="WW_CharLFO101LVL1"/>
    <w:rPr>
      <w:rFonts w:ascii="Arial" w:hAnsi="Arial" w:cs="Arial"/>
      <w:sz w:val="20"/>
      <w:szCs w:val="20"/>
    </w:rPr>
  </w:style>
  <w:style w:type="character" w:customStyle="1" w:styleId="WWCharLFO101LVL2">
    <w:name w:val="WW_CharLFO101LVL2"/>
    <w:rPr>
      <w:rFonts w:cs="Times New Roman"/>
    </w:rPr>
  </w:style>
  <w:style w:type="character" w:customStyle="1" w:styleId="WWCharLFO101LVL3">
    <w:name w:val="WW_CharLFO101LVL3"/>
    <w:rPr>
      <w:rFonts w:cs="Times New Roman"/>
    </w:rPr>
  </w:style>
  <w:style w:type="character" w:customStyle="1" w:styleId="WWCharLFO101LVL4">
    <w:name w:val="WW_CharLFO101LVL4"/>
    <w:rPr>
      <w:rFonts w:cs="Times New Roman"/>
    </w:rPr>
  </w:style>
  <w:style w:type="character" w:customStyle="1" w:styleId="WWCharLFO101LVL5">
    <w:name w:val="WW_CharLFO101LVL5"/>
    <w:rPr>
      <w:rFonts w:cs="Times New Roman"/>
    </w:rPr>
  </w:style>
  <w:style w:type="character" w:customStyle="1" w:styleId="WWCharLFO101LVL6">
    <w:name w:val="WW_CharLFO101LVL6"/>
    <w:rPr>
      <w:rFonts w:cs="Times New Roman"/>
    </w:rPr>
  </w:style>
  <w:style w:type="character" w:customStyle="1" w:styleId="WWCharLFO101LVL7">
    <w:name w:val="WW_CharLFO101LVL7"/>
    <w:rPr>
      <w:rFonts w:cs="Times New Roman"/>
    </w:rPr>
  </w:style>
  <w:style w:type="character" w:customStyle="1" w:styleId="WWCharLFO101LVL8">
    <w:name w:val="WW_CharLFO101LVL8"/>
    <w:rPr>
      <w:rFonts w:cs="Times New Roman"/>
    </w:rPr>
  </w:style>
  <w:style w:type="character" w:customStyle="1" w:styleId="WWCharLFO101LVL9">
    <w:name w:val="WW_CharLFO101LVL9"/>
    <w:rPr>
      <w:rFonts w:cs="Times New Roman"/>
    </w:rPr>
  </w:style>
  <w:style w:type="character" w:customStyle="1" w:styleId="WWCharLFO102LVL1">
    <w:name w:val="WW_CharLFO102LVL1"/>
    <w:rPr>
      <w:rFonts w:cs="Times New Roman"/>
    </w:rPr>
  </w:style>
  <w:style w:type="character" w:customStyle="1" w:styleId="WWCharLFO102LVL2">
    <w:name w:val="WW_CharLFO102LVL2"/>
    <w:rPr>
      <w:rFonts w:cs="Times New Roman"/>
    </w:rPr>
  </w:style>
  <w:style w:type="character" w:customStyle="1" w:styleId="WWCharLFO102LVL3">
    <w:name w:val="WW_CharLFO102LVL3"/>
    <w:rPr>
      <w:rFonts w:ascii="Wingdings" w:hAnsi="Wingdings" w:cs="Wingdings"/>
    </w:rPr>
  </w:style>
  <w:style w:type="character" w:customStyle="1" w:styleId="WWCharLFO102LVL4">
    <w:name w:val="WW_CharLFO102LVL4"/>
    <w:rPr>
      <w:rFonts w:ascii="Symbol" w:hAnsi="Symbol" w:cs="Symbol"/>
    </w:rPr>
  </w:style>
  <w:style w:type="character" w:customStyle="1" w:styleId="WWCharLFO102LVL5">
    <w:name w:val="WW_CharLFO102LVL5"/>
    <w:rPr>
      <w:rFonts w:ascii="Courier New" w:hAnsi="Courier New" w:cs="Courier New"/>
    </w:rPr>
  </w:style>
  <w:style w:type="character" w:customStyle="1" w:styleId="WWCharLFO102LVL6">
    <w:name w:val="WW_CharLFO102LVL6"/>
    <w:rPr>
      <w:rFonts w:ascii="Wingdings" w:hAnsi="Wingdings" w:cs="Wingdings"/>
    </w:rPr>
  </w:style>
  <w:style w:type="character" w:customStyle="1" w:styleId="WWCharLFO102LVL7">
    <w:name w:val="WW_CharLFO102LVL7"/>
    <w:rPr>
      <w:rFonts w:ascii="Symbol" w:hAnsi="Symbol" w:cs="Symbol"/>
    </w:rPr>
  </w:style>
  <w:style w:type="character" w:customStyle="1" w:styleId="WWCharLFO102LVL8">
    <w:name w:val="WW_CharLFO102LVL8"/>
    <w:rPr>
      <w:rFonts w:ascii="Courier New" w:hAnsi="Courier New" w:cs="Courier New"/>
    </w:rPr>
  </w:style>
  <w:style w:type="character" w:customStyle="1" w:styleId="WWCharLFO102LVL9">
    <w:name w:val="WW_CharLFO102LVL9"/>
    <w:rPr>
      <w:rFonts w:ascii="Wingdings" w:hAnsi="Wingdings" w:cs="Wingdings"/>
    </w:rPr>
  </w:style>
  <w:style w:type="character" w:customStyle="1" w:styleId="WWCharLFO103LVL1">
    <w:name w:val="WW_CharLFO103LVL1"/>
    <w:rPr>
      <w:rFonts w:ascii="Arial" w:hAnsi="Arial" w:cs="Arial"/>
      <w:sz w:val="20"/>
      <w:szCs w:val="20"/>
    </w:rPr>
  </w:style>
  <w:style w:type="character" w:customStyle="1" w:styleId="WWCharLFO104LVL1">
    <w:name w:val="WW_CharLFO104LVL1"/>
    <w:rPr>
      <w:rFonts w:cs="Times New Roman"/>
    </w:rPr>
  </w:style>
  <w:style w:type="character" w:customStyle="1" w:styleId="WWCharLFO104LVL3">
    <w:name w:val="WW_CharLFO104LVL3"/>
    <w:rPr>
      <w:rFonts w:cs="Times New Roman"/>
    </w:rPr>
  </w:style>
  <w:style w:type="character" w:customStyle="1" w:styleId="WWCharLFO104LVL4">
    <w:name w:val="WW_CharLFO104LVL4"/>
    <w:rPr>
      <w:rFonts w:cs="Times New Roman"/>
    </w:rPr>
  </w:style>
  <w:style w:type="character" w:customStyle="1" w:styleId="WWCharLFO104LVL5">
    <w:name w:val="WW_CharLFO104LVL5"/>
    <w:rPr>
      <w:rFonts w:cs="Times New Roman"/>
    </w:rPr>
  </w:style>
  <w:style w:type="character" w:customStyle="1" w:styleId="WWCharLFO104LVL6">
    <w:name w:val="WW_CharLFO104LVL6"/>
    <w:rPr>
      <w:rFonts w:cs="Times New Roman"/>
    </w:rPr>
  </w:style>
  <w:style w:type="character" w:customStyle="1" w:styleId="WWCharLFO104LVL7">
    <w:name w:val="WW_CharLFO104LVL7"/>
    <w:rPr>
      <w:rFonts w:cs="Times New Roman"/>
    </w:rPr>
  </w:style>
  <w:style w:type="character" w:customStyle="1" w:styleId="WWCharLFO104LVL8">
    <w:name w:val="WW_CharLFO104LVL8"/>
    <w:rPr>
      <w:rFonts w:cs="Times New Roman"/>
    </w:rPr>
  </w:style>
  <w:style w:type="character" w:customStyle="1" w:styleId="WWCharLFO104LVL9">
    <w:name w:val="WW_CharLFO104LVL9"/>
    <w:rPr>
      <w:rFonts w:cs="Times New Roman"/>
    </w:rPr>
  </w:style>
  <w:style w:type="character" w:customStyle="1" w:styleId="NagwekZnak">
    <w:name w:val="Nagłówek Znak"/>
    <w:uiPriority w:val="99"/>
    <w:rPr>
      <w:rFonts w:eastAsia="Calibri" w:cs="Mangal"/>
      <w:kern w:val="1"/>
      <w:szCs w:val="18"/>
      <w:lang w:bidi="hi-IN"/>
    </w:rPr>
  </w:style>
  <w:style w:type="character" w:customStyle="1" w:styleId="StopkaZnak">
    <w:name w:val="Stopka Znak"/>
    <w:uiPriority w:val="99"/>
    <w:rPr>
      <w:rFonts w:eastAsia="Calibri" w:cs="Mangal"/>
      <w:kern w:val="1"/>
      <w:szCs w:val="18"/>
      <w:lang w:bidi="hi-IN"/>
    </w:rPr>
  </w:style>
  <w:style w:type="character" w:customStyle="1" w:styleId="TekstkomentarzaZnak1">
    <w:name w:val="Tekst komentarza Znak1"/>
    <w:rPr>
      <w:rFonts w:eastAsia="Calibri" w:cs="Mangal"/>
      <w:kern w:val="1"/>
      <w:szCs w:val="18"/>
      <w:lang w:bidi="hi-I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eastAsia="Calibri" w:cs="Mangal"/>
      <w:kern w:val="1"/>
      <w:szCs w:val="18"/>
      <w:lang w:bidi="hi-I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List Paragraph,normalny tekst,CW_Lista,Akapit z listą4,Obiekt,List Paragraph1,Akapit z listą2,Akapit z listą3,Akapit z listą31,zwykły tekst"/>
    <w:basedOn w:val="Normalny"/>
    <w:link w:val="AkapitzlistZnak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eastAsia="Arial" w:hAnsi="Arial" w:cs="Arial"/>
      <w:sz w:val="24"/>
      <w:lang w:val="en-US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1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0"/>
      <w:jc w:val="center"/>
    </w:pPr>
    <w:rPr>
      <w:sz w:val="36"/>
      <w:szCs w:val="3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18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18"/>
    </w:rPr>
  </w:style>
  <w:style w:type="paragraph" w:customStyle="1" w:styleId="Tekstkomentarza2">
    <w:name w:val="Tekst komentarza2"/>
    <w:basedOn w:val="Normalny"/>
    <w:rPr>
      <w:rFonts w:cs="Mangal"/>
      <w:szCs w:val="18"/>
    </w:rPr>
  </w:style>
  <w:style w:type="paragraph" w:customStyle="1" w:styleId="Tekstkomentarza3">
    <w:name w:val="Tekst komentarza3"/>
    <w:basedOn w:val="Normalny"/>
    <w:rPr>
      <w:rFonts w:cs="Mangal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pPr>
      <w:suppressAutoHyphens w:val="0"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Bullet">
    <w:name w:val="Bullet"/>
    <w:pPr>
      <w:suppressAutoHyphens/>
      <w:ind w:left="288"/>
      <w:textAlignment w:val="baseline"/>
    </w:pPr>
    <w:rPr>
      <w:rFonts w:ascii="TimesNewRomanPS" w:hAnsi="TimesNewRomanPS" w:cs="TimesNewRomanPS"/>
      <w:color w:val="000000"/>
      <w:sz w:val="24"/>
      <w:lang w:val="cs-CZ"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A4460"/>
    <w:pPr>
      <w:suppressAutoHyphens w:val="0"/>
      <w:textAlignment w:val="auto"/>
    </w:pPr>
    <w:rPr>
      <w:rFonts w:ascii="Calibri" w:hAnsi="Calibri"/>
      <w:kern w:val="0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AA446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qFormat/>
    <w:rsid w:val="00AA4460"/>
    <w:rPr>
      <w:vertAlign w:val="superscript"/>
    </w:rPr>
  </w:style>
  <w:style w:type="numbering" w:customStyle="1" w:styleId="WWNum311">
    <w:name w:val="WWNum311"/>
    <w:basedOn w:val="Bezlisty"/>
    <w:rsid w:val="002B1E06"/>
    <w:pPr>
      <w:numPr>
        <w:numId w:val="22"/>
      </w:numPr>
    </w:pPr>
  </w:style>
  <w:style w:type="numbering" w:customStyle="1" w:styleId="WWNum321">
    <w:name w:val="WWNum321"/>
    <w:basedOn w:val="Bezlisty"/>
    <w:rsid w:val="002B1E06"/>
    <w:pPr>
      <w:numPr>
        <w:numId w:val="8"/>
      </w:numPr>
    </w:pPr>
  </w:style>
  <w:style w:type="numbering" w:customStyle="1" w:styleId="WWNum331">
    <w:name w:val="WWNum331"/>
    <w:basedOn w:val="Bezlisty"/>
    <w:rsid w:val="002B1E06"/>
    <w:pPr>
      <w:numPr>
        <w:numId w:val="9"/>
      </w:numPr>
    </w:pPr>
  </w:style>
  <w:style w:type="character" w:customStyle="1" w:styleId="FontStyle63">
    <w:name w:val="Font Style63"/>
    <w:rsid w:val="00E464C7"/>
    <w:rPr>
      <w:rFonts w:ascii="Calibri" w:eastAsia="Calibri" w:hAnsi="Calibri" w:cs="Calibri"/>
      <w:color w:val="000000"/>
      <w:sz w:val="16"/>
      <w:szCs w:val="16"/>
    </w:rPr>
  </w:style>
  <w:style w:type="paragraph" w:customStyle="1" w:styleId="Akapitzlist1">
    <w:name w:val="Akapit z listą1"/>
    <w:basedOn w:val="Normalny"/>
    <w:rsid w:val="00730F84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,CW_Lista Znak,Akapit z listą4 Znak,Obiekt Znak"/>
    <w:link w:val="Akapitzlist"/>
    <w:qFormat/>
    <w:locked/>
    <w:rsid w:val="00634B6A"/>
    <w:rPr>
      <w:rFonts w:ascii="Calibri" w:eastAsia="Calibri" w:hAnsi="Calibri" w:cs="Calibri"/>
      <w:kern w:val="1"/>
      <w:sz w:val="22"/>
      <w:szCs w:val="22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C96FB7"/>
    <w:pPr>
      <w:spacing w:after="120"/>
      <w:ind w:left="283"/>
    </w:pPr>
    <w:rPr>
      <w:rFonts w:cs="Mangal"/>
      <w:szCs w:val="18"/>
    </w:rPr>
  </w:style>
  <w:style w:type="character" w:customStyle="1" w:styleId="TekstpodstawowywcityZnak">
    <w:name w:val="Tekst podstawowy wcięty Znak"/>
    <w:link w:val="Tekstpodstawowywcity"/>
    <w:rsid w:val="00C96FB7"/>
    <w:rPr>
      <w:rFonts w:eastAsia="Calibri" w:cs="Mangal"/>
      <w:kern w:val="1"/>
      <w:szCs w:val="18"/>
      <w:lang w:eastAsia="zh-CN" w:bidi="hi-IN"/>
    </w:rPr>
  </w:style>
  <w:style w:type="character" w:customStyle="1" w:styleId="Nagwek4Znak">
    <w:name w:val="Nagłówek 4 Znak"/>
    <w:link w:val="Nagwek4"/>
    <w:rsid w:val="00C96FB7"/>
    <w:rPr>
      <w:rFonts w:eastAsia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link w:val="Nagwek5"/>
    <w:rsid w:val="00C96FB7"/>
    <w:rPr>
      <w:rFonts w:ascii="Calibri" w:eastAsia="Calibri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C96FB7"/>
    <w:rPr>
      <w:rFonts w:eastAsia="Calibri"/>
      <w:b/>
      <w:bCs/>
      <w:lang w:val="x-none" w:eastAsia="zh-CN"/>
    </w:rPr>
  </w:style>
  <w:style w:type="character" w:customStyle="1" w:styleId="Nagwek7Znak">
    <w:name w:val="Nagłówek 7 Znak"/>
    <w:link w:val="Nagwek7"/>
    <w:rsid w:val="00C96FB7"/>
    <w:rPr>
      <w:rFonts w:ascii="Calibri" w:eastAsia="Calibri" w:hAnsi="Calibri" w:cs="Calibri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C96FB7"/>
    <w:rPr>
      <w:rFonts w:ascii="Calibri" w:eastAsia="Calibri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C96FB7"/>
    <w:rPr>
      <w:rFonts w:eastAsia="Calibri"/>
      <w:bCs/>
      <w:i/>
      <w:iCs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96FB7"/>
  </w:style>
  <w:style w:type="character" w:customStyle="1" w:styleId="WW8Num3z2">
    <w:name w:val="WW8Num3z2"/>
    <w:rsid w:val="00C96FB7"/>
    <w:rPr>
      <w:rFonts w:cs="Times New Roman"/>
      <w:b w:val="0"/>
      <w:i w:val="0"/>
    </w:rPr>
  </w:style>
  <w:style w:type="character" w:customStyle="1" w:styleId="WW8Num3z3">
    <w:name w:val="WW8Num3z3"/>
    <w:rsid w:val="00C96FB7"/>
    <w:rPr>
      <w:rFonts w:ascii="Symbol" w:hAnsi="Symbol" w:cs="Symbol"/>
    </w:rPr>
  </w:style>
  <w:style w:type="character" w:customStyle="1" w:styleId="WW8Num8z1">
    <w:name w:val="WW8Num8z1"/>
    <w:rsid w:val="00C96FB7"/>
    <w:rPr>
      <w:rFonts w:cs="Times New Roman"/>
      <w:b w:val="0"/>
      <w:i w:val="0"/>
    </w:rPr>
  </w:style>
  <w:style w:type="character" w:customStyle="1" w:styleId="WW8Num8z2">
    <w:name w:val="WW8Num8z2"/>
    <w:rsid w:val="00C96FB7"/>
    <w:rPr>
      <w:rFonts w:ascii="Verdana" w:eastAsia="Times New Roman" w:hAnsi="Verdana" w:cs="Times New Roman"/>
    </w:rPr>
  </w:style>
  <w:style w:type="character" w:customStyle="1" w:styleId="WW8Num8z3">
    <w:name w:val="WW8Num8z3"/>
    <w:rsid w:val="00C96FB7"/>
    <w:rPr>
      <w:rFonts w:cs="Times New Roman"/>
    </w:rPr>
  </w:style>
  <w:style w:type="character" w:customStyle="1" w:styleId="WW8Num8z5">
    <w:name w:val="WW8Num8z5"/>
    <w:rsid w:val="00C96FB7"/>
    <w:rPr>
      <w:rFonts w:ascii="Verdana" w:hAnsi="Verdana" w:cs="Arial"/>
      <w:b w:val="0"/>
      <w:i w:val="0"/>
      <w:sz w:val="18"/>
      <w:szCs w:val="18"/>
    </w:rPr>
  </w:style>
  <w:style w:type="character" w:customStyle="1" w:styleId="WW8Num9z1">
    <w:name w:val="WW8Num9z1"/>
    <w:rsid w:val="00C96FB7"/>
    <w:rPr>
      <w:rFonts w:cs="Times New Roman"/>
    </w:rPr>
  </w:style>
  <w:style w:type="character" w:customStyle="1" w:styleId="WW8Num46z3">
    <w:name w:val="WW8Num46z3"/>
    <w:rsid w:val="00C96FB7"/>
  </w:style>
  <w:style w:type="character" w:customStyle="1" w:styleId="WW8Num46z4">
    <w:name w:val="WW8Num46z4"/>
    <w:rsid w:val="00C96FB7"/>
  </w:style>
  <w:style w:type="character" w:customStyle="1" w:styleId="WW8Num46z5">
    <w:name w:val="WW8Num46z5"/>
    <w:rsid w:val="00C96FB7"/>
  </w:style>
  <w:style w:type="character" w:customStyle="1" w:styleId="WW8Num46z6">
    <w:name w:val="WW8Num46z6"/>
    <w:rsid w:val="00C96FB7"/>
  </w:style>
  <w:style w:type="character" w:customStyle="1" w:styleId="WW8Num46z7">
    <w:name w:val="WW8Num46z7"/>
    <w:rsid w:val="00C96FB7"/>
  </w:style>
  <w:style w:type="character" w:customStyle="1" w:styleId="WW8Num46z8">
    <w:name w:val="WW8Num46z8"/>
    <w:rsid w:val="00C96FB7"/>
  </w:style>
  <w:style w:type="character" w:customStyle="1" w:styleId="WW8Num74z2">
    <w:name w:val="WW8Num74z2"/>
    <w:rsid w:val="00C96FB7"/>
  </w:style>
  <w:style w:type="character" w:customStyle="1" w:styleId="WW8Num74z3">
    <w:name w:val="WW8Num74z3"/>
    <w:rsid w:val="00C96FB7"/>
  </w:style>
  <w:style w:type="character" w:customStyle="1" w:styleId="WW8Num74z4">
    <w:name w:val="WW8Num74z4"/>
    <w:rsid w:val="00C96FB7"/>
  </w:style>
  <w:style w:type="character" w:customStyle="1" w:styleId="WW8Num74z5">
    <w:name w:val="WW8Num74z5"/>
    <w:rsid w:val="00C96FB7"/>
  </w:style>
  <w:style w:type="character" w:customStyle="1" w:styleId="WW8Num74z6">
    <w:name w:val="WW8Num74z6"/>
    <w:rsid w:val="00C96FB7"/>
  </w:style>
  <w:style w:type="character" w:customStyle="1" w:styleId="WW8Num74z7">
    <w:name w:val="WW8Num74z7"/>
    <w:rsid w:val="00C96FB7"/>
  </w:style>
  <w:style w:type="character" w:customStyle="1" w:styleId="WW8Num74z8">
    <w:name w:val="WW8Num74z8"/>
    <w:rsid w:val="00C96FB7"/>
  </w:style>
  <w:style w:type="character" w:customStyle="1" w:styleId="WW8Num86z0">
    <w:name w:val="WW8Num86z0"/>
    <w:rsid w:val="00C96FB7"/>
    <w:rPr>
      <w:rFonts w:ascii="Calibri" w:hAnsi="Calibri" w:cs="Calibri" w:hint="default"/>
      <w:sz w:val="22"/>
      <w:szCs w:val="22"/>
    </w:rPr>
  </w:style>
  <w:style w:type="character" w:customStyle="1" w:styleId="WW8Num86z2">
    <w:name w:val="WW8Num86z2"/>
    <w:rsid w:val="00C96FB7"/>
  </w:style>
  <w:style w:type="character" w:customStyle="1" w:styleId="WW8Num86z3">
    <w:name w:val="WW8Num86z3"/>
    <w:rsid w:val="00C96FB7"/>
  </w:style>
  <w:style w:type="character" w:customStyle="1" w:styleId="WW8Num86z4">
    <w:name w:val="WW8Num86z4"/>
    <w:rsid w:val="00C96FB7"/>
  </w:style>
  <w:style w:type="character" w:customStyle="1" w:styleId="WW8Num86z5">
    <w:name w:val="WW8Num86z5"/>
    <w:rsid w:val="00C96FB7"/>
  </w:style>
  <w:style w:type="character" w:customStyle="1" w:styleId="WW8Num86z6">
    <w:name w:val="WW8Num86z6"/>
    <w:rsid w:val="00C96FB7"/>
  </w:style>
  <w:style w:type="character" w:customStyle="1" w:styleId="WW8Num86z7">
    <w:name w:val="WW8Num86z7"/>
    <w:rsid w:val="00C96FB7"/>
  </w:style>
  <w:style w:type="character" w:customStyle="1" w:styleId="WW8Num86z8">
    <w:name w:val="WW8Num86z8"/>
    <w:rsid w:val="00C96FB7"/>
  </w:style>
  <w:style w:type="character" w:customStyle="1" w:styleId="WW8Num87z0">
    <w:name w:val="WW8Num87z0"/>
    <w:rsid w:val="00C96FB7"/>
    <w:rPr>
      <w:sz w:val="20"/>
      <w:szCs w:val="20"/>
    </w:rPr>
  </w:style>
  <w:style w:type="character" w:customStyle="1" w:styleId="WW8Num87z1">
    <w:name w:val="WW8Num87z1"/>
    <w:rsid w:val="00C96FB7"/>
  </w:style>
  <w:style w:type="character" w:customStyle="1" w:styleId="WW8Num87z2">
    <w:name w:val="WW8Num87z2"/>
    <w:rsid w:val="00C96FB7"/>
    <w:rPr>
      <w:rFonts w:ascii="Arial" w:hAnsi="Arial" w:cs="Times New Roman"/>
      <w:sz w:val="20"/>
      <w:szCs w:val="20"/>
    </w:rPr>
  </w:style>
  <w:style w:type="character" w:customStyle="1" w:styleId="WW8Num88z0">
    <w:name w:val="WW8Num88z0"/>
    <w:rsid w:val="00C96FB7"/>
    <w:rPr>
      <w:rFonts w:ascii="Calibri" w:hAnsi="Calibri" w:cs="Times New Roman" w:hint="default"/>
      <w:b/>
      <w:sz w:val="22"/>
      <w:szCs w:val="22"/>
      <w:u w:val="none"/>
    </w:rPr>
  </w:style>
  <w:style w:type="character" w:customStyle="1" w:styleId="WW8Num88z1">
    <w:name w:val="WW8Num88z1"/>
    <w:rsid w:val="00C96FB7"/>
  </w:style>
  <w:style w:type="character" w:customStyle="1" w:styleId="WW8Num88z2">
    <w:name w:val="WW8Num88z2"/>
    <w:rsid w:val="00C96FB7"/>
  </w:style>
  <w:style w:type="character" w:customStyle="1" w:styleId="WW8Num88z3">
    <w:name w:val="WW8Num88z3"/>
    <w:rsid w:val="00C96FB7"/>
  </w:style>
  <w:style w:type="character" w:customStyle="1" w:styleId="WW8Num88z4">
    <w:name w:val="WW8Num88z4"/>
    <w:rsid w:val="00C96FB7"/>
  </w:style>
  <w:style w:type="character" w:customStyle="1" w:styleId="WW8Num88z5">
    <w:name w:val="WW8Num88z5"/>
    <w:rsid w:val="00C96FB7"/>
  </w:style>
  <w:style w:type="character" w:customStyle="1" w:styleId="WW8Num88z6">
    <w:name w:val="WW8Num88z6"/>
    <w:rsid w:val="00C96FB7"/>
  </w:style>
  <w:style w:type="character" w:customStyle="1" w:styleId="WW8Num88z7">
    <w:name w:val="WW8Num88z7"/>
    <w:rsid w:val="00C96FB7"/>
  </w:style>
  <w:style w:type="character" w:customStyle="1" w:styleId="WW8Num88z8">
    <w:name w:val="WW8Num88z8"/>
    <w:rsid w:val="00C96FB7"/>
  </w:style>
  <w:style w:type="character" w:customStyle="1" w:styleId="WW8Num89z0">
    <w:name w:val="WW8Num89z0"/>
    <w:rsid w:val="00C96FB7"/>
    <w:rPr>
      <w:rFonts w:ascii="Calibri" w:hAnsi="Calibri" w:cs="Arial" w:hint="default"/>
      <w:b w:val="0"/>
      <w:sz w:val="22"/>
      <w:szCs w:val="22"/>
      <w:u w:val="none"/>
    </w:rPr>
  </w:style>
  <w:style w:type="character" w:customStyle="1" w:styleId="WW8Num89z1">
    <w:name w:val="WW8Num89z1"/>
    <w:rsid w:val="00C96FB7"/>
  </w:style>
  <w:style w:type="character" w:customStyle="1" w:styleId="WW8Num89z2">
    <w:name w:val="WW8Num89z2"/>
    <w:rsid w:val="00C96FB7"/>
  </w:style>
  <w:style w:type="character" w:customStyle="1" w:styleId="WW8Num89z3">
    <w:name w:val="WW8Num89z3"/>
    <w:rsid w:val="00C96FB7"/>
  </w:style>
  <w:style w:type="character" w:customStyle="1" w:styleId="WW8Num89z4">
    <w:name w:val="WW8Num89z4"/>
    <w:rsid w:val="00C96FB7"/>
  </w:style>
  <w:style w:type="character" w:customStyle="1" w:styleId="WW8Num89z5">
    <w:name w:val="WW8Num89z5"/>
    <w:rsid w:val="00C96FB7"/>
  </w:style>
  <w:style w:type="character" w:customStyle="1" w:styleId="WW8Num89z6">
    <w:name w:val="WW8Num89z6"/>
    <w:rsid w:val="00C96FB7"/>
  </w:style>
  <w:style w:type="character" w:customStyle="1" w:styleId="WW8Num89z7">
    <w:name w:val="WW8Num89z7"/>
    <w:rsid w:val="00C96FB7"/>
  </w:style>
  <w:style w:type="character" w:customStyle="1" w:styleId="WW8Num89z8">
    <w:name w:val="WW8Num89z8"/>
    <w:rsid w:val="00C96FB7"/>
  </w:style>
  <w:style w:type="character" w:customStyle="1" w:styleId="WW8Num90z0">
    <w:name w:val="WW8Num90z0"/>
    <w:rsid w:val="00C96FB7"/>
    <w:rPr>
      <w:rFonts w:ascii="Arial" w:hAnsi="Arial" w:cs="Times New Roman"/>
      <w:sz w:val="20"/>
      <w:szCs w:val="20"/>
    </w:rPr>
  </w:style>
  <w:style w:type="character" w:customStyle="1" w:styleId="WW8Num90z1">
    <w:name w:val="WW8Num90z1"/>
    <w:rsid w:val="00C96FB7"/>
  </w:style>
  <w:style w:type="character" w:customStyle="1" w:styleId="WW8Num90z2">
    <w:name w:val="WW8Num90z2"/>
    <w:rsid w:val="00C96FB7"/>
  </w:style>
  <w:style w:type="character" w:customStyle="1" w:styleId="WW8Num90z3">
    <w:name w:val="WW8Num90z3"/>
    <w:rsid w:val="00C96FB7"/>
  </w:style>
  <w:style w:type="character" w:customStyle="1" w:styleId="WW8Num90z4">
    <w:name w:val="WW8Num90z4"/>
    <w:rsid w:val="00C96FB7"/>
  </w:style>
  <w:style w:type="character" w:customStyle="1" w:styleId="WW8Num90z5">
    <w:name w:val="WW8Num90z5"/>
    <w:rsid w:val="00C96FB7"/>
  </w:style>
  <w:style w:type="character" w:customStyle="1" w:styleId="WW8Num90z6">
    <w:name w:val="WW8Num90z6"/>
    <w:rsid w:val="00C96FB7"/>
  </w:style>
  <w:style w:type="character" w:customStyle="1" w:styleId="WW8Num90z7">
    <w:name w:val="WW8Num90z7"/>
    <w:rsid w:val="00C96FB7"/>
  </w:style>
  <w:style w:type="character" w:customStyle="1" w:styleId="WW8Num90z8">
    <w:name w:val="WW8Num90z8"/>
    <w:rsid w:val="00C96FB7"/>
  </w:style>
  <w:style w:type="character" w:customStyle="1" w:styleId="WW8Num91z0">
    <w:name w:val="WW8Num91z0"/>
    <w:rsid w:val="00C96FB7"/>
    <w:rPr>
      <w:rFonts w:cs="Times New Roman"/>
      <w:b w:val="0"/>
    </w:rPr>
  </w:style>
  <w:style w:type="character" w:customStyle="1" w:styleId="WW8Num91z1">
    <w:name w:val="WW8Num91z1"/>
    <w:rsid w:val="00C96FB7"/>
  </w:style>
  <w:style w:type="character" w:customStyle="1" w:styleId="WW8Num91z2">
    <w:name w:val="WW8Num91z2"/>
    <w:rsid w:val="00C96FB7"/>
  </w:style>
  <w:style w:type="character" w:customStyle="1" w:styleId="WW8Num91z3">
    <w:name w:val="WW8Num91z3"/>
    <w:rsid w:val="00C96FB7"/>
  </w:style>
  <w:style w:type="character" w:customStyle="1" w:styleId="WW8Num91z4">
    <w:name w:val="WW8Num91z4"/>
    <w:rsid w:val="00C96FB7"/>
  </w:style>
  <w:style w:type="character" w:customStyle="1" w:styleId="WW8Num91z5">
    <w:name w:val="WW8Num91z5"/>
    <w:rsid w:val="00C96FB7"/>
  </w:style>
  <w:style w:type="character" w:customStyle="1" w:styleId="WW8Num91z6">
    <w:name w:val="WW8Num91z6"/>
    <w:rsid w:val="00C96FB7"/>
  </w:style>
  <w:style w:type="character" w:customStyle="1" w:styleId="WW8Num91z7">
    <w:name w:val="WW8Num91z7"/>
    <w:rsid w:val="00C96FB7"/>
  </w:style>
  <w:style w:type="character" w:customStyle="1" w:styleId="WW8Num91z8">
    <w:name w:val="WW8Num91z8"/>
    <w:rsid w:val="00C96FB7"/>
  </w:style>
  <w:style w:type="character" w:customStyle="1" w:styleId="WW8Num92z0">
    <w:name w:val="WW8Num92z0"/>
    <w:rsid w:val="00C96FB7"/>
    <w:rPr>
      <w:rFonts w:ascii="Arial" w:hAnsi="Arial" w:cs="Times New Roman"/>
      <w:sz w:val="20"/>
      <w:szCs w:val="20"/>
    </w:rPr>
  </w:style>
  <w:style w:type="character" w:customStyle="1" w:styleId="WW8Num93z0">
    <w:name w:val="WW8Num93z0"/>
    <w:rsid w:val="00C96FB7"/>
    <w:rPr>
      <w:rFonts w:ascii="Calibri" w:hAnsi="Calibri" w:cs="Arial" w:hint="default"/>
      <w:b w:val="0"/>
      <w:sz w:val="22"/>
      <w:szCs w:val="22"/>
    </w:rPr>
  </w:style>
  <w:style w:type="character" w:customStyle="1" w:styleId="WW8Num93z1">
    <w:name w:val="WW8Num93z1"/>
    <w:rsid w:val="00C96FB7"/>
    <w:rPr>
      <w:rFonts w:ascii="Courier New" w:hAnsi="Courier New" w:cs="Courier New" w:hint="default"/>
    </w:rPr>
  </w:style>
  <w:style w:type="character" w:customStyle="1" w:styleId="WW8Num93z2">
    <w:name w:val="WW8Num93z2"/>
    <w:rsid w:val="00C96FB7"/>
    <w:rPr>
      <w:rFonts w:ascii="Wingdings" w:hAnsi="Wingdings" w:cs="Wingdings" w:hint="default"/>
    </w:rPr>
  </w:style>
  <w:style w:type="character" w:customStyle="1" w:styleId="WW8Num93z3">
    <w:name w:val="WW8Num93z3"/>
    <w:rsid w:val="00C96FB7"/>
    <w:rPr>
      <w:rFonts w:ascii="Symbol" w:hAnsi="Symbol" w:cs="Symbol" w:hint="default"/>
    </w:rPr>
  </w:style>
  <w:style w:type="character" w:customStyle="1" w:styleId="WW8Num94z0">
    <w:name w:val="WW8Num94z0"/>
    <w:rsid w:val="00C96FB7"/>
    <w:rPr>
      <w:b/>
      <w:bCs/>
      <w:i/>
    </w:rPr>
  </w:style>
  <w:style w:type="character" w:customStyle="1" w:styleId="WW8Num94z1">
    <w:name w:val="WW8Num94z1"/>
    <w:rsid w:val="00C96FB7"/>
  </w:style>
  <w:style w:type="character" w:customStyle="1" w:styleId="WW8Num94z2">
    <w:name w:val="WW8Num94z2"/>
    <w:rsid w:val="00C96FB7"/>
  </w:style>
  <w:style w:type="character" w:customStyle="1" w:styleId="WW8Num94z3">
    <w:name w:val="WW8Num94z3"/>
    <w:rsid w:val="00C96FB7"/>
  </w:style>
  <w:style w:type="character" w:customStyle="1" w:styleId="WW8Num94z4">
    <w:name w:val="WW8Num94z4"/>
    <w:rsid w:val="00C96FB7"/>
  </w:style>
  <w:style w:type="character" w:customStyle="1" w:styleId="WW8Num94z5">
    <w:name w:val="WW8Num94z5"/>
    <w:rsid w:val="00C96FB7"/>
  </w:style>
  <w:style w:type="character" w:customStyle="1" w:styleId="WW8Num94z6">
    <w:name w:val="WW8Num94z6"/>
    <w:rsid w:val="00C96FB7"/>
  </w:style>
  <w:style w:type="character" w:customStyle="1" w:styleId="WW8Num94z7">
    <w:name w:val="WW8Num94z7"/>
    <w:rsid w:val="00C96FB7"/>
  </w:style>
  <w:style w:type="character" w:customStyle="1" w:styleId="WW8Num94z8">
    <w:name w:val="WW8Num94z8"/>
    <w:rsid w:val="00C96FB7"/>
  </w:style>
  <w:style w:type="character" w:customStyle="1" w:styleId="WW8Num95z0">
    <w:name w:val="WW8Num95z0"/>
    <w:rsid w:val="00C96FB7"/>
    <w:rPr>
      <w:rFonts w:ascii="Calibri" w:hAnsi="Calibri" w:cs="Arial" w:hint="default"/>
      <w:sz w:val="22"/>
      <w:szCs w:val="22"/>
    </w:rPr>
  </w:style>
  <w:style w:type="character" w:customStyle="1" w:styleId="WW8Num95z1">
    <w:name w:val="WW8Num95z1"/>
    <w:rsid w:val="00C96FB7"/>
    <w:rPr>
      <w:rFonts w:cs="Times New Roman"/>
    </w:rPr>
  </w:style>
  <w:style w:type="character" w:customStyle="1" w:styleId="WW8Num96z0">
    <w:name w:val="WW8Num96z0"/>
    <w:rsid w:val="00C96FB7"/>
    <w:rPr>
      <w:rFonts w:ascii="Calibri" w:hAnsi="Calibri" w:cs="Calibri"/>
      <w:sz w:val="22"/>
      <w:szCs w:val="22"/>
      <w:lang w:eastAsia="en-US"/>
    </w:rPr>
  </w:style>
  <w:style w:type="character" w:customStyle="1" w:styleId="WW8Num96z1">
    <w:name w:val="WW8Num96z1"/>
    <w:rsid w:val="00C96FB7"/>
  </w:style>
  <w:style w:type="character" w:customStyle="1" w:styleId="WW8Num96z2">
    <w:name w:val="WW8Num96z2"/>
    <w:rsid w:val="00C96FB7"/>
  </w:style>
  <w:style w:type="character" w:customStyle="1" w:styleId="WW8Num96z3">
    <w:name w:val="WW8Num96z3"/>
    <w:rsid w:val="00C96FB7"/>
  </w:style>
  <w:style w:type="character" w:customStyle="1" w:styleId="WW8Num96z4">
    <w:name w:val="WW8Num96z4"/>
    <w:rsid w:val="00C96FB7"/>
  </w:style>
  <w:style w:type="character" w:customStyle="1" w:styleId="WW8Num96z5">
    <w:name w:val="WW8Num96z5"/>
    <w:rsid w:val="00C96FB7"/>
  </w:style>
  <w:style w:type="character" w:customStyle="1" w:styleId="WW8Num96z6">
    <w:name w:val="WW8Num96z6"/>
    <w:rsid w:val="00C96FB7"/>
  </w:style>
  <w:style w:type="character" w:customStyle="1" w:styleId="WW8Num96z7">
    <w:name w:val="WW8Num96z7"/>
    <w:rsid w:val="00C96FB7"/>
  </w:style>
  <w:style w:type="character" w:customStyle="1" w:styleId="WW8Num96z8">
    <w:name w:val="WW8Num96z8"/>
    <w:rsid w:val="00C96FB7"/>
  </w:style>
  <w:style w:type="character" w:customStyle="1" w:styleId="WW8Num97z0">
    <w:name w:val="WW8Num97z0"/>
    <w:rsid w:val="00C96FB7"/>
    <w:rPr>
      <w:rFonts w:ascii="Times New Roman" w:hAnsi="Times New Roman" w:cs="Times New Roman" w:hint="default"/>
      <w:sz w:val="24"/>
    </w:rPr>
  </w:style>
  <w:style w:type="character" w:customStyle="1" w:styleId="WW8Num97z1">
    <w:name w:val="WW8Num97z1"/>
    <w:rsid w:val="00C96FB7"/>
    <w:rPr>
      <w:rFonts w:cs="Times New Roman" w:hint="default"/>
    </w:rPr>
  </w:style>
  <w:style w:type="character" w:customStyle="1" w:styleId="WW8Num98z0">
    <w:name w:val="WW8Num98z0"/>
    <w:rsid w:val="00C96FB7"/>
    <w:rPr>
      <w:rFonts w:hint="default"/>
    </w:rPr>
  </w:style>
  <w:style w:type="character" w:customStyle="1" w:styleId="WW8Num98z1">
    <w:name w:val="WW8Num98z1"/>
    <w:rsid w:val="00C96FB7"/>
  </w:style>
  <w:style w:type="character" w:customStyle="1" w:styleId="WW8Num98z2">
    <w:name w:val="WW8Num98z2"/>
    <w:rsid w:val="00C96FB7"/>
  </w:style>
  <w:style w:type="character" w:customStyle="1" w:styleId="WW8Num98z3">
    <w:name w:val="WW8Num98z3"/>
    <w:rsid w:val="00C96FB7"/>
  </w:style>
  <w:style w:type="character" w:customStyle="1" w:styleId="WW8Num98z4">
    <w:name w:val="WW8Num98z4"/>
    <w:rsid w:val="00C96FB7"/>
  </w:style>
  <w:style w:type="character" w:customStyle="1" w:styleId="WW8Num98z5">
    <w:name w:val="WW8Num98z5"/>
    <w:rsid w:val="00C96FB7"/>
  </w:style>
  <w:style w:type="character" w:customStyle="1" w:styleId="WW8Num98z6">
    <w:name w:val="WW8Num98z6"/>
    <w:rsid w:val="00C96FB7"/>
  </w:style>
  <w:style w:type="character" w:customStyle="1" w:styleId="WW8Num98z7">
    <w:name w:val="WW8Num98z7"/>
    <w:rsid w:val="00C96FB7"/>
  </w:style>
  <w:style w:type="character" w:customStyle="1" w:styleId="WW8Num98z8">
    <w:name w:val="WW8Num98z8"/>
    <w:rsid w:val="00C96FB7"/>
  </w:style>
  <w:style w:type="character" w:customStyle="1" w:styleId="WW8Num99z0">
    <w:name w:val="WW8Num99z0"/>
    <w:rsid w:val="00C96FB7"/>
    <w:rPr>
      <w:rFonts w:ascii="Calibri" w:hAnsi="Calibri" w:cs="Calibri"/>
      <w:sz w:val="22"/>
    </w:rPr>
  </w:style>
  <w:style w:type="character" w:customStyle="1" w:styleId="WW8Num99z1">
    <w:name w:val="WW8Num99z1"/>
    <w:rsid w:val="00C96FB7"/>
  </w:style>
  <w:style w:type="character" w:customStyle="1" w:styleId="WW8Num99z2">
    <w:name w:val="WW8Num99z2"/>
    <w:rsid w:val="00C96FB7"/>
  </w:style>
  <w:style w:type="character" w:customStyle="1" w:styleId="WW8Num99z3">
    <w:name w:val="WW8Num99z3"/>
    <w:rsid w:val="00C96FB7"/>
  </w:style>
  <w:style w:type="character" w:customStyle="1" w:styleId="WW8Num99z4">
    <w:name w:val="WW8Num99z4"/>
    <w:rsid w:val="00C96FB7"/>
  </w:style>
  <w:style w:type="character" w:customStyle="1" w:styleId="WW8Num99z5">
    <w:name w:val="WW8Num99z5"/>
    <w:rsid w:val="00C96FB7"/>
  </w:style>
  <w:style w:type="character" w:customStyle="1" w:styleId="WW8Num99z6">
    <w:name w:val="WW8Num99z6"/>
    <w:rsid w:val="00C96FB7"/>
  </w:style>
  <w:style w:type="character" w:customStyle="1" w:styleId="WW8Num99z7">
    <w:name w:val="WW8Num99z7"/>
    <w:rsid w:val="00C96FB7"/>
  </w:style>
  <w:style w:type="character" w:customStyle="1" w:styleId="WW8Num99z8">
    <w:name w:val="WW8Num99z8"/>
    <w:rsid w:val="00C96FB7"/>
  </w:style>
  <w:style w:type="character" w:customStyle="1" w:styleId="WW8Num100z0">
    <w:name w:val="WW8Num100z0"/>
    <w:rsid w:val="00C96FB7"/>
    <w:rPr>
      <w:rFonts w:cs="Times New Roman"/>
    </w:rPr>
  </w:style>
  <w:style w:type="character" w:customStyle="1" w:styleId="WW8Num101z0">
    <w:name w:val="WW8Num101z0"/>
    <w:rsid w:val="00C96FB7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8Num101z1">
    <w:name w:val="WW8Num101z1"/>
    <w:rsid w:val="00C96FB7"/>
    <w:rPr>
      <w:rFonts w:cs="Times New Roman"/>
      <w:b w:val="0"/>
      <w:i w:val="0"/>
      <w:sz w:val="20"/>
      <w:szCs w:val="20"/>
    </w:rPr>
  </w:style>
  <w:style w:type="character" w:customStyle="1" w:styleId="WW8Num102z0">
    <w:name w:val="WW8Num102z0"/>
    <w:rsid w:val="00C96FB7"/>
    <w:rPr>
      <w:rFonts w:cs="Times New Roman"/>
      <w:b w:val="0"/>
      <w:i w:val="0"/>
      <w:sz w:val="20"/>
      <w:szCs w:val="20"/>
    </w:rPr>
  </w:style>
  <w:style w:type="character" w:customStyle="1" w:styleId="WW8Num102z1">
    <w:name w:val="WW8Num102z1"/>
    <w:rsid w:val="00C96FB7"/>
    <w:rPr>
      <w:rFonts w:cs="Times New Roman"/>
    </w:rPr>
  </w:style>
  <w:style w:type="character" w:customStyle="1" w:styleId="WW8Num103z0">
    <w:name w:val="WW8Num103z0"/>
    <w:rsid w:val="00C96FB7"/>
    <w:rPr>
      <w:rFonts w:ascii="Calibri" w:hAnsi="Calibri" w:cs="Times New Roman" w:hint="default"/>
      <w:b w:val="0"/>
      <w:sz w:val="22"/>
      <w:szCs w:val="22"/>
      <w:u w:val="none"/>
    </w:rPr>
  </w:style>
  <w:style w:type="character" w:customStyle="1" w:styleId="WW8Num103z1">
    <w:name w:val="WW8Num103z1"/>
    <w:rsid w:val="00C96FB7"/>
    <w:rPr>
      <w:rFonts w:cs="Times New Roman"/>
    </w:rPr>
  </w:style>
  <w:style w:type="character" w:customStyle="1" w:styleId="WW8Num104z0">
    <w:name w:val="WW8Num104z0"/>
    <w:rsid w:val="00C96FB7"/>
    <w:rPr>
      <w:rFonts w:cs="Times New Roman"/>
    </w:rPr>
  </w:style>
  <w:style w:type="character" w:customStyle="1" w:styleId="WW8Num104z1">
    <w:name w:val="WW8Num104z1"/>
    <w:rsid w:val="00C96FB7"/>
  </w:style>
  <w:style w:type="character" w:customStyle="1" w:styleId="WW8Num104z2">
    <w:name w:val="WW8Num104z2"/>
    <w:rsid w:val="00C96FB7"/>
  </w:style>
  <w:style w:type="character" w:customStyle="1" w:styleId="WW8Num104z3">
    <w:name w:val="WW8Num104z3"/>
    <w:rsid w:val="00C96FB7"/>
  </w:style>
  <w:style w:type="character" w:customStyle="1" w:styleId="WW8Num104z4">
    <w:name w:val="WW8Num104z4"/>
    <w:rsid w:val="00C96FB7"/>
  </w:style>
  <w:style w:type="character" w:customStyle="1" w:styleId="WW8Num104z5">
    <w:name w:val="WW8Num104z5"/>
    <w:rsid w:val="00C96FB7"/>
  </w:style>
  <w:style w:type="character" w:customStyle="1" w:styleId="WW8Num104z6">
    <w:name w:val="WW8Num104z6"/>
    <w:rsid w:val="00C96FB7"/>
  </w:style>
  <w:style w:type="character" w:customStyle="1" w:styleId="WW8Num104z7">
    <w:name w:val="WW8Num104z7"/>
    <w:rsid w:val="00C96FB7"/>
  </w:style>
  <w:style w:type="character" w:customStyle="1" w:styleId="WW8Num104z8">
    <w:name w:val="WW8Num104z8"/>
    <w:rsid w:val="00C96FB7"/>
  </w:style>
  <w:style w:type="character" w:customStyle="1" w:styleId="WW8Num105z0">
    <w:name w:val="WW8Num105z0"/>
    <w:rsid w:val="00C96FB7"/>
    <w:rPr>
      <w:rFonts w:ascii="Calibri" w:eastAsia="Times New Roman" w:hAnsi="Calibri" w:cs="Calibri" w:hint="default"/>
      <w:b/>
      <w:i/>
      <w:sz w:val="22"/>
      <w:szCs w:val="22"/>
    </w:rPr>
  </w:style>
  <w:style w:type="character" w:customStyle="1" w:styleId="WW8Num105z1">
    <w:name w:val="WW8Num105z1"/>
    <w:rsid w:val="00C96FB7"/>
  </w:style>
  <w:style w:type="character" w:customStyle="1" w:styleId="WW8Num105z2">
    <w:name w:val="WW8Num105z2"/>
    <w:rsid w:val="00C96FB7"/>
  </w:style>
  <w:style w:type="character" w:customStyle="1" w:styleId="WW8Num105z3">
    <w:name w:val="WW8Num105z3"/>
    <w:rsid w:val="00C96FB7"/>
  </w:style>
  <w:style w:type="character" w:customStyle="1" w:styleId="WW8Num105z4">
    <w:name w:val="WW8Num105z4"/>
    <w:rsid w:val="00C96FB7"/>
  </w:style>
  <w:style w:type="character" w:customStyle="1" w:styleId="WW8Num105z5">
    <w:name w:val="WW8Num105z5"/>
    <w:rsid w:val="00C96FB7"/>
  </w:style>
  <w:style w:type="character" w:customStyle="1" w:styleId="WW8Num105z6">
    <w:name w:val="WW8Num105z6"/>
    <w:rsid w:val="00C96FB7"/>
  </w:style>
  <w:style w:type="character" w:customStyle="1" w:styleId="WW8Num105z7">
    <w:name w:val="WW8Num105z7"/>
    <w:rsid w:val="00C96FB7"/>
  </w:style>
  <w:style w:type="character" w:customStyle="1" w:styleId="WW8Num105z8">
    <w:name w:val="WW8Num105z8"/>
    <w:rsid w:val="00C96FB7"/>
  </w:style>
  <w:style w:type="character" w:customStyle="1" w:styleId="WW8Num106z0">
    <w:name w:val="WW8Num106z0"/>
    <w:rsid w:val="00C96FB7"/>
    <w:rPr>
      <w:rFonts w:cs="Times New Roman"/>
    </w:rPr>
  </w:style>
  <w:style w:type="character" w:customStyle="1" w:styleId="WW8Num106z1">
    <w:name w:val="WW8Num106z1"/>
    <w:rsid w:val="00C96FB7"/>
  </w:style>
  <w:style w:type="character" w:customStyle="1" w:styleId="WW8Num106z2">
    <w:name w:val="WW8Num106z2"/>
    <w:rsid w:val="00C96FB7"/>
  </w:style>
  <w:style w:type="character" w:customStyle="1" w:styleId="WW8Num106z3">
    <w:name w:val="WW8Num106z3"/>
    <w:rsid w:val="00C96FB7"/>
  </w:style>
  <w:style w:type="character" w:customStyle="1" w:styleId="WW8Num106z4">
    <w:name w:val="WW8Num106z4"/>
    <w:rsid w:val="00C96FB7"/>
  </w:style>
  <w:style w:type="character" w:customStyle="1" w:styleId="WW8Num106z5">
    <w:name w:val="WW8Num106z5"/>
    <w:rsid w:val="00C96FB7"/>
  </w:style>
  <w:style w:type="character" w:customStyle="1" w:styleId="WW8Num106z6">
    <w:name w:val="WW8Num106z6"/>
    <w:rsid w:val="00C96FB7"/>
  </w:style>
  <w:style w:type="character" w:customStyle="1" w:styleId="WW8Num106z7">
    <w:name w:val="WW8Num106z7"/>
    <w:rsid w:val="00C96FB7"/>
  </w:style>
  <w:style w:type="character" w:customStyle="1" w:styleId="WW8Num106z8">
    <w:name w:val="WW8Num106z8"/>
    <w:rsid w:val="00C96FB7"/>
  </w:style>
  <w:style w:type="character" w:customStyle="1" w:styleId="WW8Num107z0">
    <w:name w:val="WW8Num107z0"/>
    <w:rsid w:val="00C96FB7"/>
    <w:rPr>
      <w:rFonts w:ascii="Calibri" w:hAnsi="Calibri" w:cs="Times New Roman" w:hint="default"/>
      <w:b w:val="0"/>
      <w:sz w:val="22"/>
      <w:szCs w:val="22"/>
    </w:rPr>
  </w:style>
  <w:style w:type="character" w:customStyle="1" w:styleId="WW8Num107z1">
    <w:name w:val="WW8Num107z1"/>
    <w:rsid w:val="00C96FB7"/>
    <w:rPr>
      <w:rFonts w:cs="Times New Roman"/>
    </w:rPr>
  </w:style>
  <w:style w:type="character" w:customStyle="1" w:styleId="WW8Num108z0">
    <w:name w:val="WW8Num108z0"/>
    <w:rsid w:val="00C96FB7"/>
    <w:rPr>
      <w:rFonts w:cs="Times New Roman"/>
      <w:b w:val="0"/>
      <w:color w:val="00000A"/>
    </w:rPr>
  </w:style>
  <w:style w:type="character" w:customStyle="1" w:styleId="WW8Num108z1">
    <w:name w:val="WW8Num108z1"/>
    <w:rsid w:val="00C96FB7"/>
  </w:style>
  <w:style w:type="character" w:customStyle="1" w:styleId="WW8Num108z2">
    <w:name w:val="WW8Num108z2"/>
    <w:rsid w:val="00C96FB7"/>
  </w:style>
  <w:style w:type="character" w:customStyle="1" w:styleId="WW8Num108z3">
    <w:name w:val="WW8Num108z3"/>
    <w:rsid w:val="00C96FB7"/>
  </w:style>
  <w:style w:type="character" w:customStyle="1" w:styleId="WW8Num108z4">
    <w:name w:val="WW8Num108z4"/>
    <w:rsid w:val="00C96FB7"/>
  </w:style>
  <w:style w:type="character" w:customStyle="1" w:styleId="WW8Num108z5">
    <w:name w:val="WW8Num108z5"/>
    <w:rsid w:val="00C96FB7"/>
  </w:style>
  <w:style w:type="character" w:customStyle="1" w:styleId="WW8Num108z6">
    <w:name w:val="WW8Num108z6"/>
    <w:rsid w:val="00C96FB7"/>
  </w:style>
  <w:style w:type="character" w:customStyle="1" w:styleId="WW8Num108z7">
    <w:name w:val="WW8Num108z7"/>
    <w:rsid w:val="00C96FB7"/>
  </w:style>
  <w:style w:type="character" w:customStyle="1" w:styleId="WW8Num108z8">
    <w:name w:val="WW8Num108z8"/>
    <w:rsid w:val="00C96FB7"/>
  </w:style>
  <w:style w:type="character" w:customStyle="1" w:styleId="WW8Num109z0">
    <w:name w:val="WW8Num109z0"/>
    <w:rsid w:val="00C96FB7"/>
    <w:rPr>
      <w:color w:val="00000A"/>
    </w:rPr>
  </w:style>
  <w:style w:type="character" w:customStyle="1" w:styleId="WW8Num109z1">
    <w:name w:val="WW8Num109z1"/>
    <w:rsid w:val="00C96FB7"/>
  </w:style>
  <w:style w:type="character" w:customStyle="1" w:styleId="WW8Num109z2">
    <w:name w:val="WW8Num109z2"/>
    <w:rsid w:val="00C96FB7"/>
    <w:rPr>
      <w:rFonts w:ascii="Arial" w:hAnsi="Arial" w:cs="Times New Roman"/>
      <w:sz w:val="20"/>
      <w:szCs w:val="20"/>
    </w:rPr>
  </w:style>
  <w:style w:type="character" w:customStyle="1" w:styleId="WW8Num110z0">
    <w:name w:val="WW8Num110z0"/>
    <w:rsid w:val="00C96FB7"/>
    <w:rPr>
      <w:rFonts w:ascii="Arial" w:hAnsi="Arial" w:cs="Times New Roman"/>
      <w:sz w:val="20"/>
      <w:szCs w:val="20"/>
    </w:rPr>
  </w:style>
  <w:style w:type="character" w:customStyle="1" w:styleId="WW8Num111z0">
    <w:name w:val="WW8Num111z0"/>
    <w:rsid w:val="00C96FB7"/>
    <w:rPr>
      <w:rFonts w:ascii="Calibri" w:hAnsi="Calibri" w:cs="Calibri"/>
      <w:b w:val="0"/>
      <w:sz w:val="22"/>
      <w:szCs w:val="22"/>
    </w:rPr>
  </w:style>
  <w:style w:type="character" w:customStyle="1" w:styleId="WW8Num111z1">
    <w:name w:val="WW8Num111z1"/>
    <w:rsid w:val="00C96FB7"/>
  </w:style>
  <w:style w:type="character" w:customStyle="1" w:styleId="WW8Num111z2">
    <w:name w:val="WW8Num111z2"/>
    <w:rsid w:val="00C96FB7"/>
  </w:style>
  <w:style w:type="character" w:customStyle="1" w:styleId="WW8Num111z3">
    <w:name w:val="WW8Num111z3"/>
    <w:rsid w:val="00C96FB7"/>
  </w:style>
  <w:style w:type="character" w:customStyle="1" w:styleId="WW8Num111z4">
    <w:name w:val="WW8Num111z4"/>
    <w:rsid w:val="00C96FB7"/>
  </w:style>
  <w:style w:type="character" w:customStyle="1" w:styleId="WW8Num111z5">
    <w:name w:val="WW8Num111z5"/>
    <w:rsid w:val="00C96FB7"/>
  </w:style>
  <w:style w:type="character" w:customStyle="1" w:styleId="WW8Num111z6">
    <w:name w:val="WW8Num111z6"/>
    <w:rsid w:val="00C96FB7"/>
  </w:style>
  <w:style w:type="character" w:customStyle="1" w:styleId="WW8Num111z7">
    <w:name w:val="WW8Num111z7"/>
    <w:rsid w:val="00C96FB7"/>
  </w:style>
  <w:style w:type="character" w:customStyle="1" w:styleId="WW8Num111z8">
    <w:name w:val="WW8Num111z8"/>
    <w:rsid w:val="00C96FB7"/>
  </w:style>
  <w:style w:type="character" w:customStyle="1" w:styleId="WW8Num112z0">
    <w:name w:val="WW8Num112z0"/>
    <w:rsid w:val="00C96FB7"/>
    <w:rPr>
      <w:rFonts w:ascii="Times New Roman" w:hAnsi="Times New Roman" w:cs="Times New Roman" w:hint="default"/>
      <w:color w:val="auto"/>
      <w:sz w:val="16"/>
    </w:rPr>
  </w:style>
  <w:style w:type="character" w:customStyle="1" w:styleId="WW8Num112z1">
    <w:name w:val="WW8Num112z1"/>
    <w:rsid w:val="00C96FB7"/>
    <w:rPr>
      <w:rFonts w:ascii="Times New Roman" w:eastAsia="Times New Roman" w:hAnsi="Times New Roman" w:cs="Times New Roman" w:hint="default"/>
    </w:rPr>
  </w:style>
  <w:style w:type="character" w:customStyle="1" w:styleId="WW8Num112z2">
    <w:name w:val="WW8Num112z2"/>
    <w:rsid w:val="00C96FB7"/>
    <w:rPr>
      <w:rFonts w:hint="default"/>
    </w:rPr>
  </w:style>
  <w:style w:type="character" w:customStyle="1" w:styleId="WW8Num112z3">
    <w:name w:val="WW8Num112z3"/>
    <w:rsid w:val="00C96FB7"/>
    <w:rPr>
      <w:rFonts w:ascii="Symbol" w:hAnsi="Symbol" w:cs="Symbol" w:hint="default"/>
    </w:rPr>
  </w:style>
  <w:style w:type="character" w:customStyle="1" w:styleId="WW8Num112z4">
    <w:name w:val="WW8Num112z4"/>
    <w:rsid w:val="00C96FB7"/>
    <w:rPr>
      <w:rFonts w:ascii="Courier New" w:hAnsi="Courier New" w:cs="Courier New" w:hint="default"/>
    </w:rPr>
  </w:style>
  <w:style w:type="character" w:customStyle="1" w:styleId="WW8Num112z5">
    <w:name w:val="WW8Num112z5"/>
    <w:rsid w:val="00C96FB7"/>
    <w:rPr>
      <w:rFonts w:ascii="Wingdings" w:hAnsi="Wingdings" w:cs="Wingdings" w:hint="default"/>
    </w:rPr>
  </w:style>
  <w:style w:type="character" w:customStyle="1" w:styleId="WW8Num113z0">
    <w:name w:val="WW8Num113z0"/>
    <w:rsid w:val="00C96FB7"/>
    <w:rPr>
      <w:rFonts w:cs="Times New Roman"/>
      <w:b w:val="0"/>
      <w:color w:val="00000A"/>
    </w:rPr>
  </w:style>
  <w:style w:type="character" w:customStyle="1" w:styleId="WW8Num113z1">
    <w:name w:val="WW8Num113z1"/>
    <w:rsid w:val="00C96FB7"/>
    <w:rPr>
      <w:rFonts w:cs="Times New Roman"/>
    </w:rPr>
  </w:style>
  <w:style w:type="character" w:customStyle="1" w:styleId="WW8Num114z0">
    <w:name w:val="WW8Num114z0"/>
    <w:rsid w:val="00C96FB7"/>
  </w:style>
  <w:style w:type="character" w:customStyle="1" w:styleId="WW8Num114z1">
    <w:name w:val="WW8Num114z1"/>
    <w:rsid w:val="00C96FB7"/>
    <w:rPr>
      <w:rFonts w:ascii="Arial" w:hAnsi="Arial" w:cs="Times New Roman"/>
      <w:sz w:val="20"/>
      <w:szCs w:val="20"/>
    </w:rPr>
  </w:style>
  <w:style w:type="character" w:customStyle="1" w:styleId="WW8Num114z2">
    <w:name w:val="WW8Num114z2"/>
    <w:rsid w:val="00C96FB7"/>
    <w:rPr>
      <w:rFonts w:ascii="Symbol" w:hAnsi="Symbol" w:cs="Symbol"/>
    </w:rPr>
  </w:style>
  <w:style w:type="character" w:customStyle="1" w:styleId="WW8Num114z3">
    <w:name w:val="WW8Num114z3"/>
    <w:rsid w:val="00C96FB7"/>
  </w:style>
  <w:style w:type="character" w:customStyle="1" w:styleId="WW8Num114z4">
    <w:name w:val="WW8Num114z4"/>
    <w:rsid w:val="00C96FB7"/>
    <w:rPr>
      <w:rFonts w:ascii="Courier New" w:hAnsi="Courier New" w:cs="Courier New"/>
    </w:rPr>
  </w:style>
  <w:style w:type="character" w:customStyle="1" w:styleId="WW8Num114z5">
    <w:name w:val="WW8Num114z5"/>
    <w:rsid w:val="00C96FB7"/>
    <w:rPr>
      <w:rFonts w:ascii="Wingdings" w:hAnsi="Wingdings" w:cs="Wingdings"/>
    </w:rPr>
  </w:style>
  <w:style w:type="character" w:customStyle="1" w:styleId="WW8Num115z0">
    <w:name w:val="WW8Num115z0"/>
    <w:rsid w:val="00C96FB7"/>
    <w:rPr>
      <w:rFonts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15z1">
    <w:name w:val="WW8Num115z1"/>
    <w:rsid w:val="00C96FB7"/>
    <w:rPr>
      <w:rFonts w:cs="Times New Roman" w:hint="default"/>
      <w:b w:val="0"/>
      <w:i w:val="0"/>
      <w:sz w:val="28"/>
    </w:rPr>
  </w:style>
  <w:style w:type="character" w:customStyle="1" w:styleId="WW8Num115z2">
    <w:name w:val="WW8Num115z2"/>
    <w:rsid w:val="00C96FB7"/>
    <w:rPr>
      <w:rFonts w:cs="Times New Roman"/>
    </w:rPr>
  </w:style>
  <w:style w:type="character" w:customStyle="1" w:styleId="WW8Num116z0">
    <w:name w:val="WW8Num116z0"/>
    <w:rsid w:val="00C96FB7"/>
    <w:rPr>
      <w:rFonts w:ascii="Calibri" w:hAnsi="Calibri" w:cs="Calibri"/>
      <w:sz w:val="22"/>
      <w:szCs w:val="22"/>
    </w:rPr>
  </w:style>
  <w:style w:type="character" w:customStyle="1" w:styleId="WW8Num116z1">
    <w:name w:val="WW8Num116z1"/>
    <w:rsid w:val="00C96FB7"/>
  </w:style>
  <w:style w:type="character" w:customStyle="1" w:styleId="WW8Num116z2">
    <w:name w:val="WW8Num116z2"/>
    <w:rsid w:val="00C96FB7"/>
  </w:style>
  <w:style w:type="character" w:customStyle="1" w:styleId="WW8Num116z3">
    <w:name w:val="WW8Num116z3"/>
    <w:rsid w:val="00C96FB7"/>
  </w:style>
  <w:style w:type="character" w:customStyle="1" w:styleId="WW8Num116z4">
    <w:name w:val="WW8Num116z4"/>
    <w:rsid w:val="00C96FB7"/>
  </w:style>
  <w:style w:type="character" w:customStyle="1" w:styleId="WW8Num116z5">
    <w:name w:val="WW8Num116z5"/>
    <w:rsid w:val="00C96FB7"/>
  </w:style>
  <w:style w:type="character" w:customStyle="1" w:styleId="WW8Num116z6">
    <w:name w:val="WW8Num116z6"/>
    <w:rsid w:val="00C96FB7"/>
  </w:style>
  <w:style w:type="character" w:customStyle="1" w:styleId="WW8Num116z7">
    <w:name w:val="WW8Num116z7"/>
    <w:rsid w:val="00C96FB7"/>
  </w:style>
  <w:style w:type="character" w:customStyle="1" w:styleId="WW8Num116z8">
    <w:name w:val="WW8Num116z8"/>
    <w:rsid w:val="00C96FB7"/>
  </w:style>
  <w:style w:type="character" w:customStyle="1" w:styleId="WW8Num117z0">
    <w:name w:val="WW8Num117z0"/>
    <w:rsid w:val="00C96FB7"/>
    <w:rPr>
      <w:rFonts w:cs="Times New Roman" w:hint="default"/>
    </w:rPr>
  </w:style>
  <w:style w:type="character" w:customStyle="1" w:styleId="WW8Num117z1">
    <w:name w:val="WW8Num117z1"/>
    <w:rsid w:val="00C96FB7"/>
    <w:rPr>
      <w:rFonts w:cs="Times New Roman" w:hint="default"/>
      <w:b w:val="0"/>
      <w:i w:val="0"/>
    </w:rPr>
  </w:style>
  <w:style w:type="character" w:customStyle="1" w:styleId="WW8Num117z2">
    <w:name w:val="WW8Num117z2"/>
    <w:rsid w:val="00C96FB7"/>
    <w:rPr>
      <w:rFonts w:ascii="Calibri" w:hAnsi="Calibri" w:cs="Times New Roman" w:hint="default"/>
      <w:b w:val="0"/>
      <w:i w:val="0"/>
      <w:sz w:val="22"/>
    </w:rPr>
  </w:style>
  <w:style w:type="character" w:customStyle="1" w:styleId="WW8Num117z4">
    <w:name w:val="WW8Num117z4"/>
    <w:rsid w:val="00C96FB7"/>
    <w:rPr>
      <w:rFonts w:cs="Times New Roman"/>
    </w:rPr>
  </w:style>
  <w:style w:type="character" w:customStyle="1" w:styleId="WW8Num118z0">
    <w:name w:val="WW8Num118z0"/>
    <w:rsid w:val="00C96FB7"/>
    <w:rPr>
      <w:rFonts w:cs="Times New Roman"/>
    </w:rPr>
  </w:style>
  <w:style w:type="character" w:customStyle="1" w:styleId="WW8Num118z1">
    <w:name w:val="WW8Num118z1"/>
    <w:rsid w:val="00C96FB7"/>
  </w:style>
  <w:style w:type="character" w:customStyle="1" w:styleId="WW8Num119z0">
    <w:name w:val="WW8Num119z0"/>
    <w:rsid w:val="00C96FB7"/>
    <w:rPr>
      <w:rFonts w:ascii="Arial" w:hAnsi="Arial" w:cs="Times New Roman"/>
      <w:sz w:val="20"/>
      <w:szCs w:val="20"/>
    </w:rPr>
  </w:style>
  <w:style w:type="character" w:customStyle="1" w:styleId="WW8Num120z0">
    <w:name w:val="WW8Num120z0"/>
    <w:rsid w:val="00C96FB7"/>
    <w:rPr>
      <w:rFonts w:cs="Times New Roman"/>
    </w:rPr>
  </w:style>
  <w:style w:type="character" w:customStyle="1" w:styleId="WW8Num121z0">
    <w:name w:val="WW8Num121z0"/>
    <w:rsid w:val="00C96FB7"/>
    <w:rPr>
      <w:rFonts w:hint="default"/>
      <w:b/>
      <w:i w:val="0"/>
    </w:rPr>
  </w:style>
  <w:style w:type="character" w:customStyle="1" w:styleId="WW8Num121z1">
    <w:name w:val="WW8Num121z1"/>
    <w:rsid w:val="00C96FB7"/>
  </w:style>
  <w:style w:type="character" w:customStyle="1" w:styleId="WW8Num121z2">
    <w:name w:val="WW8Num121z2"/>
    <w:rsid w:val="00C96FB7"/>
  </w:style>
  <w:style w:type="character" w:customStyle="1" w:styleId="WW8Num121z3">
    <w:name w:val="WW8Num121z3"/>
    <w:rsid w:val="00C96FB7"/>
  </w:style>
  <w:style w:type="character" w:customStyle="1" w:styleId="WW8Num121z4">
    <w:name w:val="WW8Num121z4"/>
    <w:rsid w:val="00C96FB7"/>
  </w:style>
  <w:style w:type="character" w:customStyle="1" w:styleId="WW8Num121z5">
    <w:name w:val="WW8Num121z5"/>
    <w:rsid w:val="00C96FB7"/>
  </w:style>
  <w:style w:type="character" w:customStyle="1" w:styleId="WW8Num121z6">
    <w:name w:val="WW8Num121z6"/>
    <w:rsid w:val="00C96FB7"/>
  </w:style>
  <w:style w:type="character" w:customStyle="1" w:styleId="WW8Num121z7">
    <w:name w:val="WW8Num121z7"/>
    <w:rsid w:val="00C96FB7"/>
  </w:style>
  <w:style w:type="character" w:customStyle="1" w:styleId="WW8Num121z8">
    <w:name w:val="WW8Num121z8"/>
    <w:rsid w:val="00C96FB7"/>
  </w:style>
  <w:style w:type="character" w:customStyle="1" w:styleId="WW8Num122z0">
    <w:name w:val="WW8Num122z0"/>
    <w:rsid w:val="00C96FB7"/>
    <w:rPr>
      <w:rFonts w:ascii="Calibri" w:hAnsi="Calibri" w:cs="Times New Roman"/>
      <w:b w:val="0"/>
      <w:bCs/>
      <w:strike w:val="0"/>
      <w:dstrike w:val="0"/>
      <w:color w:val="auto"/>
      <w:sz w:val="22"/>
      <w:szCs w:val="22"/>
    </w:rPr>
  </w:style>
  <w:style w:type="character" w:customStyle="1" w:styleId="WW8Num122z1">
    <w:name w:val="WW8Num122z1"/>
    <w:rsid w:val="00C96FB7"/>
    <w:rPr>
      <w:rFonts w:ascii="Times New Roman" w:hAnsi="Times New Roman" w:cs="Times New Roman" w:hint="default"/>
      <w:b/>
      <w:i/>
      <w:sz w:val="28"/>
    </w:rPr>
  </w:style>
  <w:style w:type="character" w:customStyle="1" w:styleId="WW8Num122z2">
    <w:name w:val="WW8Num122z2"/>
    <w:rsid w:val="00C96FB7"/>
    <w:rPr>
      <w:rFonts w:cs="Times New Roman"/>
    </w:rPr>
  </w:style>
  <w:style w:type="character" w:customStyle="1" w:styleId="WW8Num123z0">
    <w:name w:val="WW8Num123z0"/>
    <w:rsid w:val="00C96FB7"/>
    <w:rPr>
      <w:rFonts w:ascii="Arial" w:hAnsi="Arial" w:cs="Times New Roman"/>
      <w:sz w:val="20"/>
      <w:szCs w:val="20"/>
    </w:rPr>
  </w:style>
  <w:style w:type="character" w:customStyle="1" w:styleId="WW8Num123z2">
    <w:name w:val="WW8Num123z2"/>
    <w:rsid w:val="00C96FB7"/>
  </w:style>
  <w:style w:type="character" w:customStyle="1" w:styleId="WW8Num124z0">
    <w:name w:val="WW8Num124z0"/>
    <w:rsid w:val="00C96FB7"/>
    <w:rPr>
      <w:rFonts w:ascii="Calibri" w:hAnsi="Calibri" w:cs="Calibri" w:hint="default"/>
      <w:sz w:val="24"/>
      <w:szCs w:val="22"/>
    </w:rPr>
  </w:style>
  <w:style w:type="character" w:customStyle="1" w:styleId="WW8Num124z1">
    <w:name w:val="WW8Num124z1"/>
    <w:rsid w:val="00C96FB7"/>
    <w:rPr>
      <w:rFonts w:ascii="Symbol" w:hAnsi="Symbol" w:cs="Symbol" w:hint="default"/>
      <w:sz w:val="22"/>
      <w:szCs w:val="22"/>
    </w:rPr>
  </w:style>
  <w:style w:type="character" w:customStyle="1" w:styleId="WW8Num124z2">
    <w:name w:val="WW8Num124z2"/>
    <w:rsid w:val="00C96FB7"/>
  </w:style>
  <w:style w:type="character" w:customStyle="1" w:styleId="WW8Num124z3">
    <w:name w:val="WW8Num124z3"/>
    <w:rsid w:val="00C96FB7"/>
  </w:style>
  <w:style w:type="character" w:customStyle="1" w:styleId="WW8Num124z4">
    <w:name w:val="WW8Num124z4"/>
    <w:rsid w:val="00C96FB7"/>
  </w:style>
  <w:style w:type="character" w:customStyle="1" w:styleId="WW8Num124z5">
    <w:name w:val="WW8Num124z5"/>
    <w:rsid w:val="00C96FB7"/>
  </w:style>
  <w:style w:type="character" w:customStyle="1" w:styleId="WW8Num124z6">
    <w:name w:val="WW8Num124z6"/>
    <w:rsid w:val="00C96FB7"/>
  </w:style>
  <w:style w:type="character" w:customStyle="1" w:styleId="WW8Num124z7">
    <w:name w:val="WW8Num124z7"/>
    <w:rsid w:val="00C96FB7"/>
  </w:style>
  <w:style w:type="character" w:customStyle="1" w:styleId="WW8Num124z8">
    <w:name w:val="WW8Num124z8"/>
    <w:rsid w:val="00C96FB7"/>
  </w:style>
  <w:style w:type="character" w:customStyle="1" w:styleId="WW8Num125z0">
    <w:name w:val="WW8Num125z0"/>
    <w:rsid w:val="00C96FB7"/>
    <w:rPr>
      <w:rFonts w:ascii="Arial" w:hAnsi="Arial" w:cs="Times New Roman"/>
      <w:sz w:val="20"/>
      <w:szCs w:val="20"/>
    </w:rPr>
  </w:style>
  <w:style w:type="character" w:customStyle="1" w:styleId="WW8Num126z0">
    <w:name w:val="WW8Num126z0"/>
    <w:rsid w:val="00C96FB7"/>
    <w:rPr>
      <w:rFonts w:ascii="Calibri" w:hAnsi="Calibri" w:cs="Calibri"/>
      <w:sz w:val="22"/>
      <w:szCs w:val="22"/>
    </w:rPr>
  </w:style>
  <w:style w:type="character" w:customStyle="1" w:styleId="WW8Num126z1">
    <w:name w:val="WW8Num126z1"/>
    <w:rsid w:val="00C96FB7"/>
  </w:style>
  <w:style w:type="character" w:customStyle="1" w:styleId="WW8Num126z2">
    <w:name w:val="WW8Num126z2"/>
    <w:rsid w:val="00C96FB7"/>
  </w:style>
  <w:style w:type="character" w:customStyle="1" w:styleId="WW8Num126z3">
    <w:name w:val="WW8Num126z3"/>
    <w:rsid w:val="00C96FB7"/>
  </w:style>
  <w:style w:type="character" w:customStyle="1" w:styleId="WW8Num126z4">
    <w:name w:val="WW8Num126z4"/>
    <w:rsid w:val="00C96FB7"/>
  </w:style>
  <w:style w:type="character" w:customStyle="1" w:styleId="WW8Num126z5">
    <w:name w:val="WW8Num126z5"/>
    <w:rsid w:val="00C96FB7"/>
  </w:style>
  <w:style w:type="character" w:customStyle="1" w:styleId="WW8Num126z6">
    <w:name w:val="WW8Num126z6"/>
    <w:rsid w:val="00C96FB7"/>
  </w:style>
  <w:style w:type="character" w:customStyle="1" w:styleId="WW8Num126z7">
    <w:name w:val="WW8Num126z7"/>
    <w:rsid w:val="00C96FB7"/>
  </w:style>
  <w:style w:type="character" w:customStyle="1" w:styleId="WW8Num126z8">
    <w:name w:val="WW8Num126z8"/>
    <w:rsid w:val="00C96FB7"/>
  </w:style>
  <w:style w:type="character" w:customStyle="1" w:styleId="WW8Num127z0">
    <w:name w:val="WW8Num127z0"/>
    <w:rsid w:val="00C96FB7"/>
  </w:style>
  <w:style w:type="character" w:customStyle="1" w:styleId="WW8Num127z1">
    <w:name w:val="WW8Num127z1"/>
    <w:rsid w:val="00C96FB7"/>
  </w:style>
  <w:style w:type="character" w:customStyle="1" w:styleId="WW8Num127z2">
    <w:name w:val="WW8Num127z2"/>
    <w:rsid w:val="00C96FB7"/>
  </w:style>
  <w:style w:type="character" w:customStyle="1" w:styleId="WW8Num127z3">
    <w:name w:val="WW8Num127z3"/>
    <w:rsid w:val="00C96FB7"/>
  </w:style>
  <w:style w:type="character" w:customStyle="1" w:styleId="WW8Num127z4">
    <w:name w:val="WW8Num127z4"/>
    <w:rsid w:val="00C96FB7"/>
  </w:style>
  <w:style w:type="character" w:customStyle="1" w:styleId="WW8Num127z5">
    <w:name w:val="WW8Num127z5"/>
    <w:rsid w:val="00C96FB7"/>
  </w:style>
  <w:style w:type="character" w:customStyle="1" w:styleId="WW8Num127z6">
    <w:name w:val="WW8Num127z6"/>
    <w:rsid w:val="00C96FB7"/>
  </w:style>
  <w:style w:type="character" w:customStyle="1" w:styleId="WW8Num127z7">
    <w:name w:val="WW8Num127z7"/>
    <w:rsid w:val="00C96FB7"/>
  </w:style>
  <w:style w:type="character" w:customStyle="1" w:styleId="WW8Num127z8">
    <w:name w:val="WW8Num127z8"/>
    <w:rsid w:val="00C96FB7"/>
  </w:style>
  <w:style w:type="character" w:customStyle="1" w:styleId="WW8Num128z0">
    <w:name w:val="WW8Num128z0"/>
    <w:rsid w:val="00C96FB7"/>
    <w:rPr>
      <w:rFonts w:hint="default"/>
      <w:color w:val="auto"/>
    </w:rPr>
  </w:style>
  <w:style w:type="character" w:customStyle="1" w:styleId="WW8Num128z1">
    <w:name w:val="WW8Num128z1"/>
    <w:rsid w:val="00C96FB7"/>
  </w:style>
  <w:style w:type="character" w:customStyle="1" w:styleId="WW8Num128z2">
    <w:name w:val="WW8Num128z2"/>
    <w:rsid w:val="00C96FB7"/>
  </w:style>
  <w:style w:type="character" w:customStyle="1" w:styleId="WW8Num128z3">
    <w:name w:val="WW8Num128z3"/>
    <w:rsid w:val="00C96FB7"/>
  </w:style>
  <w:style w:type="character" w:customStyle="1" w:styleId="WW8Num128z4">
    <w:name w:val="WW8Num128z4"/>
    <w:rsid w:val="00C96FB7"/>
  </w:style>
  <w:style w:type="character" w:customStyle="1" w:styleId="WW8Num128z5">
    <w:name w:val="WW8Num128z5"/>
    <w:rsid w:val="00C96FB7"/>
  </w:style>
  <w:style w:type="character" w:customStyle="1" w:styleId="WW8Num128z6">
    <w:name w:val="WW8Num128z6"/>
    <w:rsid w:val="00C96FB7"/>
  </w:style>
  <w:style w:type="character" w:customStyle="1" w:styleId="WW8Num128z7">
    <w:name w:val="WW8Num128z7"/>
    <w:rsid w:val="00C96FB7"/>
  </w:style>
  <w:style w:type="character" w:customStyle="1" w:styleId="WW8Num128z8">
    <w:name w:val="WW8Num128z8"/>
    <w:rsid w:val="00C96FB7"/>
  </w:style>
  <w:style w:type="character" w:customStyle="1" w:styleId="WW8Num129z0">
    <w:name w:val="WW8Num129z0"/>
    <w:rsid w:val="00C96FB7"/>
    <w:rPr>
      <w:rFonts w:cs="Calibri" w:hint="default"/>
      <w:color w:val="auto"/>
    </w:rPr>
  </w:style>
  <w:style w:type="character" w:customStyle="1" w:styleId="WW8Num129z1">
    <w:name w:val="WW8Num129z1"/>
    <w:rsid w:val="00C96FB7"/>
  </w:style>
  <w:style w:type="character" w:customStyle="1" w:styleId="WW8Num129z2">
    <w:name w:val="WW8Num129z2"/>
    <w:rsid w:val="00C96FB7"/>
  </w:style>
  <w:style w:type="character" w:customStyle="1" w:styleId="WW8Num129z3">
    <w:name w:val="WW8Num129z3"/>
    <w:rsid w:val="00C96FB7"/>
  </w:style>
  <w:style w:type="character" w:customStyle="1" w:styleId="WW8Num129z4">
    <w:name w:val="WW8Num129z4"/>
    <w:rsid w:val="00C96FB7"/>
  </w:style>
  <w:style w:type="character" w:customStyle="1" w:styleId="WW8Num129z5">
    <w:name w:val="WW8Num129z5"/>
    <w:rsid w:val="00C96FB7"/>
  </w:style>
  <w:style w:type="character" w:customStyle="1" w:styleId="WW8Num129z6">
    <w:name w:val="WW8Num129z6"/>
    <w:rsid w:val="00C96FB7"/>
  </w:style>
  <w:style w:type="character" w:customStyle="1" w:styleId="WW8Num129z7">
    <w:name w:val="WW8Num129z7"/>
    <w:rsid w:val="00C96FB7"/>
  </w:style>
  <w:style w:type="character" w:customStyle="1" w:styleId="WW8Num129z8">
    <w:name w:val="WW8Num129z8"/>
    <w:rsid w:val="00C96FB7"/>
  </w:style>
  <w:style w:type="character" w:customStyle="1" w:styleId="WW8Num130z0">
    <w:name w:val="WW8Num130z0"/>
    <w:rsid w:val="00C96FB7"/>
  </w:style>
  <w:style w:type="character" w:customStyle="1" w:styleId="WW8Num130z1">
    <w:name w:val="WW8Num130z1"/>
    <w:rsid w:val="00C96FB7"/>
    <w:rPr>
      <w:rFonts w:cs="Times New Roman"/>
    </w:rPr>
  </w:style>
  <w:style w:type="character" w:customStyle="1" w:styleId="WW8Num131z0">
    <w:name w:val="WW8Num131z0"/>
    <w:rsid w:val="00C96FB7"/>
    <w:rPr>
      <w:rFonts w:cs="Times New Roman"/>
    </w:rPr>
  </w:style>
  <w:style w:type="character" w:customStyle="1" w:styleId="WW8Num132z0">
    <w:name w:val="WW8Num132z0"/>
    <w:rsid w:val="00C96FB7"/>
    <w:rPr>
      <w:rFonts w:ascii="Calibri" w:hAnsi="Calibri" w:cs="Times New Roman"/>
      <w:sz w:val="22"/>
      <w:szCs w:val="22"/>
    </w:rPr>
  </w:style>
  <w:style w:type="character" w:customStyle="1" w:styleId="WW8Num133z0">
    <w:name w:val="WW8Num133z0"/>
    <w:rsid w:val="00C96FB7"/>
  </w:style>
  <w:style w:type="character" w:customStyle="1" w:styleId="WW8Num133z1">
    <w:name w:val="WW8Num133z1"/>
    <w:rsid w:val="00C96FB7"/>
  </w:style>
  <w:style w:type="character" w:customStyle="1" w:styleId="WW8Num133z2">
    <w:name w:val="WW8Num133z2"/>
    <w:rsid w:val="00C96FB7"/>
  </w:style>
  <w:style w:type="character" w:customStyle="1" w:styleId="WW8Num133z3">
    <w:name w:val="WW8Num133z3"/>
    <w:rsid w:val="00C96FB7"/>
  </w:style>
  <w:style w:type="character" w:customStyle="1" w:styleId="WW8Num133z4">
    <w:name w:val="WW8Num133z4"/>
    <w:rsid w:val="00C96FB7"/>
  </w:style>
  <w:style w:type="character" w:customStyle="1" w:styleId="WW8Num133z5">
    <w:name w:val="WW8Num133z5"/>
    <w:rsid w:val="00C96FB7"/>
  </w:style>
  <w:style w:type="character" w:customStyle="1" w:styleId="WW8Num133z6">
    <w:name w:val="WW8Num133z6"/>
    <w:rsid w:val="00C96FB7"/>
  </w:style>
  <w:style w:type="character" w:customStyle="1" w:styleId="WW8Num133z7">
    <w:name w:val="WW8Num133z7"/>
    <w:rsid w:val="00C96FB7"/>
  </w:style>
  <w:style w:type="character" w:customStyle="1" w:styleId="WW8Num133z8">
    <w:name w:val="WW8Num133z8"/>
    <w:rsid w:val="00C96FB7"/>
  </w:style>
  <w:style w:type="character" w:customStyle="1" w:styleId="WW8Num134z0">
    <w:name w:val="WW8Num134z0"/>
    <w:rsid w:val="00C96FB7"/>
    <w:rPr>
      <w:rFonts w:cs="Times New Roman"/>
      <w:b w:val="0"/>
      <w:i w:val="0"/>
      <w:sz w:val="20"/>
      <w:szCs w:val="20"/>
    </w:rPr>
  </w:style>
  <w:style w:type="character" w:customStyle="1" w:styleId="WW8Num134z1">
    <w:name w:val="WW8Num134z1"/>
    <w:rsid w:val="00C96FB7"/>
    <w:rPr>
      <w:rFonts w:ascii="Arial" w:hAnsi="Arial" w:cs="Times New Roman"/>
      <w:sz w:val="20"/>
      <w:szCs w:val="20"/>
    </w:rPr>
  </w:style>
  <w:style w:type="character" w:customStyle="1" w:styleId="WW8Num135z0">
    <w:name w:val="WW8Num135z0"/>
    <w:rsid w:val="00C96FB7"/>
    <w:rPr>
      <w:rFonts w:ascii="Arial" w:hAnsi="Arial" w:cs="Times New Roman"/>
      <w:sz w:val="20"/>
      <w:szCs w:val="20"/>
    </w:rPr>
  </w:style>
  <w:style w:type="character" w:customStyle="1" w:styleId="WW8Num136z0">
    <w:name w:val="WW8Num136z0"/>
    <w:rsid w:val="00C96FB7"/>
    <w:rPr>
      <w:rFonts w:cs="Times New Roman"/>
    </w:rPr>
  </w:style>
  <w:style w:type="character" w:customStyle="1" w:styleId="WW8Num137z0">
    <w:name w:val="WW8Num137z0"/>
    <w:rsid w:val="00C96FB7"/>
    <w:rPr>
      <w:rFonts w:ascii="Calibri" w:hAnsi="Calibri" w:cs="Arial" w:hint="default"/>
      <w:b/>
      <w:sz w:val="22"/>
      <w:szCs w:val="22"/>
    </w:rPr>
  </w:style>
  <w:style w:type="character" w:customStyle="1" w:styleId="WW8Num137z1">
    <w:name w:val="WW8Num137z1"/>
    <w:rsid w:val="00C96FB7"/>
    <w:rPr>
      <w:rFonts w:cs="Times New Roman"/>
    </w:rPr>
  </w:style>
  <w:style w:type="character" w:customStyle="1" w:styleId="WW8Num138z0">
    <w:name w:val="WW8Num138z0"/>
    <w:rsid w:val="00C96FB7"/>
    <w:rPr>
      <w:rFonts w:cs="Times New Roman"/>
      <w:b w:val="0"/>
    </w:rPr>
  </w:style>
  <w:style w:type="character" w:customStyle="1" w:styleId="WW8Num138z1">
    <w:name w:val="WW8Num138z1"/>
    <w:rsid w:val="00C96FB7"/>
  </w:style>
  <w:style w:type="character" w:customStyle="1" w:styleId="WW8Num138z2">
    <w:name w:val="WW8Num138z2"/>
    <w:rsid w:val="00C96FB7"/>
  </w:style>
  <w:style w:type="character" w:customStyle="1" w:styleId="WW8Num138z3">
    <w:name w:val="WW8Num138z3"/>
    <w:rsid w:val="00C96FB7"/>
  </w:style>
  <w:style w:type="character" w:customStyle="1" w:styleId="WW8Num138z4">
    <w:name w:val="WW8Num138z4"/>
    <w:rsid w:val="00C96FB7"/>
  </w:style>
  <w:style w:type="character" w:customStyle="1" w:styleId="WW8Num138z5">
    <w:name w:val="WW8Num138z5"/>
    <w:rsid w:val="00C96FB7"/>
  </w:style>
  <w:style w:type="character" w:customStyle="1" w:styleId="WW8Num138z6">
    <w:name w:val="WW8Num138z6"/>
    <w:rsid w:val="00C96FB7"/>
  </w:style>
  <w:style w:type="character" w:customStyle="1" w:styleId="WW8Num138z7">
    <w:name w:val="WW8Num138z7"/>
    <w:rsid w:val="00C96FB7"/>
  </w:style>
  <w:style w:type="character" w:customStyle="1" w:styleId="WW8Num138z8">
    <w:name w:val="WW8Num138z8"/>
    <w:rsid w:val="00C96FB7"/>
  </w:style>
  <w:style w:type="character" w:customStyle="1" w:styleId="WW8Num139z0">
    <w:name w:val="WW8Num139z0"/>
    <w:rsid w:val="00C96FB7"/>
    <w:rPr>
      <w:rFonts w:ascii="Arial" w:hAnsi="Arial" w:cs="Times New Roman"/>
      <w:sz w:val="20"/>
      <w:szCs w:val="20"/>
    </w:rPr>
  </w:style>
  <w:style w:type="character" w:customStyle="1" w:styleId="WW8Num140z0">
    <w:name w:val="WW8Num140z0"/>
    <w:rsid w:val="00C96FB7"/>
    <w:rPr>
      <w:rFonts w:ascii="Calibri" w:eastAsia="Times New Roman" w:hAnsi="Calibri" w:cs="Calibri"/>
      <w:b w:val="0"/>
      <w:sz w:val="22"/>
      <w:szCs w:val="22"/>
      <w:lang w:val="pl-PL" w:eastAsia="en-US"/>
    </w:rPr>
  </w:style>
  <w:style w:type="character" w:customStyle="1" w:styleId="WW8Num140z1">
    <w:name w:val="WW8Num140z1"/>
    <w:rsid w:val="00C96FB7"/>
  </w:style>
  <w:style w:type="character" w:customStyle="1" w:styleId="WW8Num140z2">
    <w:name w:val="WW8Num140z2"/>
    <w:rsid w:val="00C96FB7"/>
  </w:style>
  <w:style w:type="character" w:customStyle="1" w:styleId="WW8Num140z3">
    <w:name w:val="WW8Num140z3"/>
    <w:rsid w:val="00C96FB7"/>
  </w:style>
  <w:style w:type="character" w:customStyle="1" w:styleId="WW8Num140z4">
    <w:name w:val="WW8Num140z4"/>
    <w:rsid w:val="00C96FB7"/>
  </w:style>
  <w:style w:type="character" w:customStyle="1" w:styleId="WW8Num140z5">
    <w:name w:val="WW8Num140z5"/>
    <w:rsid w:val="00C96FB7"/>
  </w:style>
  <w:style w:type="character" w:customStyle="1" w:styleId="WW8Num140z6">
    <w:name w:val="WW8Num140z6"/>
    <w:rsid w:val="00C96FB7"/>
  </w:style>
  <w:style w:type="character" w:customStyle="1" w:styleId="WW8Num140z7">
    <w:name w:val="WW8Num140z7"/>
    <w:rsid w:val="00C96FB7"/>
  </w:style>
  <w:style w:type="character" w:customStyle="1" w:styleId="WW8Num140z8">
    <w:name w:val="WW8Num140z8"/>
    <w:rsid w:val="00C96FB7"/>
  </w:style>
  <w:style w:type="character" w:customStyle="1" w:styleId="WW8Num141z0">
    <w:name w:val="WW8Num141z0"/>
    <w:rsid w:val="00C96FB7"/>
    <w:rPr>
      <w:rFonts w:cs="Times New Roman"/>
      <w:b w:val="0"/>
      <w:color w:val="00000A"/>
    </w:rPr>
  </w:style>
  <w:style w:type="character" w:customStyle="1" w:styleId="WW8Num141z1">
    <w:name w:val="WW8Num141z1"/>
    <w:rsid w:val="00C96FB7"/>
    <w:rPr>
      <w:rFonts w:ascii="Arial" w:hAnsi="Arial" w:cs="Times New Roman"/>
      <w:sz w:val="20"/>
      <w:szCs w:val="20"/>
    </w:rPr>
  </w:style>
  <w:style w:type="character" w:customStyle="1" w:styleId="WW8Num142z0">
    <w:name w:val="WW8Num142z0"/>
    <w:rsid w:val="00C96FB7"/>
    <w:rPr>
      <w:rFonts w:cs="Times New Roman"/>
    </w:rPr>
  </w:style>
  <w:style w:type="character" w:customStyle="1" w:styleId="WW8Num143z0">
    <w:name w:val="WW8Num143z0"/>
    <w:rsid w:val="00C96FB7"/>
    <w:rPr>
      <w:rFonts w:ascii="Calibri" w:hAnsi="Calibri" w:cs="Times New Roman" w:hint="default"/>
      <w:b w:val="0"/>
      <w:sz w:val="22"/>
      <w:szCs w:val="22"/>
    </w:rPr>
  </w:style>
  <w:style w:type="character" w:customStyle="1" w:styleId="WW8Num143z1">
    <w:name w:val="WW8Num143z1"/>
    <w:rsid w:val="00C96FB7"/>
    <w:rPr>
      <w:rFonts w:cs="Times New Roman"/>
    </w:rPr>
  </w:style>
  <w:style w:type="character" w:customStyle="1" w:styleId="WW8Num144z0">
    <w:name w:val="WW8Num144z0"/>
    <w:rsid w:val="00C96FB7"/>
    <w:rPr>
      <w:rFonts w:cs="Times New Roman" w:hint="default"/>
      <w:b w:val="0"/>
      <w:i w:val="0"/>
    </w:rPr>
  </w:style>
  <w:style w:type="character" w:customStyle="1" w:styleId="WW8Num144z1">
    <w:name w:val="WW8Num144z1"/>
    <w:rsid w:val="00C96FB7"/>
    <w:rPr>
      <w:rFonts w:cs="Times New Roman" w:hint="default"/>
      <w:b w:val="0"/>
      <w:i w:val="0"/>
      <w:color w:val="000000"/>
    </w:rPr>
  </w:style>
  <w:style w:type="character" w:customStyle="1" w:styleId="WW8Num144z2">
    <w:name w:val="WW8Num144z2"/>
    <w:rsid w:val="00C96FB7"/>
    <w:rPr>
      <w:rFonts w:cs="Times New Roman" w:hint="default"/>
    </w:rPr>
  </w:style>
  <w:style w:type="character" w:customStyle="1" w:styleId="WW8Num145z0">
    <w:name w:val="WW8Num145z0"/>
    <w:rsid w:val="00C96FB7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WW8Num145z1">
    <w:name w:val="WW8Num145z1"/>
    <w:rsid w:val="00C96FB7"/>
  </w:style>
  <w:style w:type="character" w:customStyle="1" w:styleId="WW8Num145z2">
    <w:name w:val="WW8Num145z2"/>
    <w:rsid w:val="00C96FB7"/>
  </w:style>
  <w:style w:type="character" w:customStyle="1" w:styleId="WW8Num145z3">
    <w:name w:val="WW8Num145z3"/>
    <w:rsid w:val="00C96FB7"/>
  </w:style>
  <w:style w:type="character" w:customStyle="1" w:styleId="WW8Num145z4">
    <w:name w:val="WW8Num145z4"/>
    <w:rsid w:val="00C96FB7"/>
  </w:style>
  <w:style w:type="character" w:customStyle="1" w:styleId="WW8Num145z5">
    <w:name w:val="WW8Num145z5"/>
    <w:rsid w:val="00C96FB7"/>
  </w:style>
  <w:style w:type="character" w:customStyle="1" w:styleId="WW8Num145z6">
    <w:name w:val="WW8Num145z6"/>
    <w:rsid w:val="00C96FB7"/>
  </w:style>
  <w:style w:type="character" w:customStyle="1" w:styleId="WW8Num145z7">
    <w:name w:val="WW8Num145z7"/>
    <w:rsid w:val="00C96FB7"/>
  </w:style>
  <w:style w:type="character" w:customStyle="1" w:styleId="WW8Num145z8">
    <w:name w:val="WW8Num145z8"/>
    <w:rsid w:val="00C96FB7"/>
  </w:style>
  <w:style w:type="character" w:customStyle="1" w:styleId="WW8Num146z0">
    <w:name w:val="WW8Num146z0"/>
    <w:rsid w:val="00C96FB7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8Num146z1">
    <w:name w:val="WW8Num146z1"/>
    <w:rsid w:val="00C96FB7"/>
    <w:rPr>
      <w:rFonts w:cs="Times New Roman"/>
      <w:b w:val="0"/>
      <w:i w:val="0"/>
      <w:sz w:val="20"/>
      <w:szCs w:val="20"/>
    </w:rPr>
  </w:style>
  <w:style w:type="character" w:customStyle="1" w:styleId="WW8Num147z0">
    <w:name w:val="WW8Num147z0"/>
    <w:rsid w:val="00C96FB7"/>
    <w:rPr>
      <w:rFonts w:ascii="Calibri" w:hAnsi="Calibri" w:cs="Calibri"/>
      <w:sz w:val="22"/>
      <w:szCs w:val="22"/>
    </w:rPr>
  </w:style>
  <w:style w:type="character" w:customStyle="1" w:styleId="WW8Num147z1">
    <w:name w:val="WW8Num147z1"/>
    <w:rsid w:val="00C96FB7"/>
  </w:style>
  <w:style w:type="character" w:customStyle="1" w:styleId="WW8Num147z2">
    <w:name w:val="WW8Num147z2"/>
    <w:rsid w:val="00C96FB7"/>
  </w:style>
  <w:style w:type="character" w:customStyle="1" w:styleId="WW8Num147z3">
    <w:name w:val="WW8Num147z3"/>
    <w:rsid w:val="00C96FB7"/>
  </w:style>
  <w:style w:type="character" w:customStyle="1" w:styleId="WW8Num147z4">
    <w:name w:val="WW8Num147z4"/>
    <w:rsid w:val="00C96FB7"/>
  </w:style>
  <w:style w:type="character" w:customStyle="1" w:styleId="WW8Num147z5">
    <w:name w:val="WW8Num147z5"/>
    <w:rsid w:val="00C96FB7"/>
  </w:style>
  <w:style w:type="character" w:customStyle="1" w:styleId="WW8Num147z6">
    <w:name w:val="WW8Num147z6"/>
    <w:rsid w:val="00C96FB7"/>
  </w:style>
  <w:style w:type="character" w:customStyle="1" w:styleId="WW8Num147z7">
    <w:name w:val="WW8Num147z7"/>
    <w:rsid w:val="00C96FB7"/>
  </w:style>
  <w:style w:type="character" w:customStyle="1" w:styleId="WW8Num147z8">
    <w:name w:val="WW8Num147z8"/>
    <w:rsid w:val="00C96FB7"/>
  </w:style>
  <w:style w:type="character" w:customStyle="1" w:styleId="WW8Num148z0">
    <w:name w:val="WW8Num148z0"/>
    <w:rsid w:val="00C96FB7"/>
    <w:rPr>
      <w:rFonts w:hint="default"/>
      <w:u w:val="none"/>
    </w:rPr>
  </w:style>
  <w:style w:type="character" w:customStyle="1" w:styleId="WW8Num148z1">
    <w:name w:val="WW8Num148z1"/>
    <w:rsid w:val="00C96FB7"/>
    <w:rPr>
      <w:rFonts w:cs="Times New Roman" w:hint="default"/>
      <w:b w:val="0"/>
      <w:sz w:val="20"/>
      <w:u w:val="none"/>
    </w:rPr>
  </w:style>
  <w:style w:type="character" w:customStyle="1" w:styleId="WW8Num148z2">
    <w:name w:val="WW8Num148z2"/>
    <w:rsid w:val="00C96FB7"/>
    <w:rPr>
      <w:rFonts w:cs="Times New Roman" w:hint="default"/>
    </w:rPr>
  </w:style>
  <w:style w:type="character" w:customStyle="1" w:styleId="WW8Num148z3">
    <w:name w:val="WW8Num148z3"/>
    <w:rsid w:val="00C96FB7"/>
    <w:rPr>
      <w:rFonts w:cs="Times New Roman"/>
    </w:rPr>
  </w:style>
  <w:style w:type="character" w:customStyle="1" w:styleId="WW8Num149z0">
    <w:name w:val="WW8Num149z0"/>
    <w:rsid w:val="00C96FB7"/>
    <w:rPr>
      <w:rFonts w:ascii="Calibri" w:hAnsi="Calibri" w:cs="Calibri"/>
      <w:b w:val="0"/>
      <w:sz w:val="22"/>
      <w:szCs w:val="22"/>
    </w:rPr>
  </w:style>
  <w:style w:type="character" w:customStyle="1" w:styleId="WW8Num149z1">
    <w:name w:val="WW8Num149z1"/>
    <w:rsid w:val="00C96FB7"/>
  </w:style>
  <w:style w:type="character" w:customStyle="1" w:styleId="WW8Num149z2">
    <w:name w:val="WW8Num149z2"/>
    <w:rsid w:val="00C96FB7"/>
  </w:style>
  <w:style w:type="character" w:customStyle="1" w:styleId="WW8Num149z3">
    <w:name w:val="WW8Num149z3"/>
    <w:rsid w:val="00C96FB7"/>
  </w:style>
  <w:style w:type="character" w:customStyle="1" w:styleId="WW8Num149z4">
    <w:name w:val="WW8Num149z4"/>
    <w:rsid w:val="00C96FB7"/>
  </w:style>
  <w:style w:type="character" w:customStyle="1" w:styleId="WW8Num149z5">
    <w:name w:val="WW8Num149z5"/>
    <w:rsid w:val="00C96FB7"/>
  </w:style>
  <w:style w:type="character" w:customStyle="1" w:styleId="WW8Num149z6">
    <w:name w:val="WW8Num149z6"/>
    <w:rsid w:val="00C96FB7"/>
  </w:style>
  <w:style w:type="character" w:customStyle="1" w:styleId="WW8Num149z7">
    <w:name w:val="WW8Num149z7"/>
    <w:rsid w:val="00C96FB7"/>
  </w:style>
  <w:style w:type="character" w:customStyle="1" w:styleId="WW8Num149z8">
    <w:name w:val="WW8Num149z8"/>
    <w:rsid w:val="00C96FB7"/>
  </w:style>
  <w:style w:type="character" w:customStyle="1" w:styleId="WW8Num150z0">
    <w:name w:val="WW8Num150z0"/>
    <w:rsid w:val="00C96FB7"/>
    <w:rPr>
      <w:rFonts w:cs="Times New Roman"/>
    </w:rPr>
  </w:style>
  <w:style w:type="character" w:customStyle="1" w:styleId="WW8Num151z0">
    <w:name w:val="WW8Num151z0"/>
    <w:rsid w:val="00C96FB7"/>
    <w:rPr>
      <w:rFonts w:ascii="Arial" w:hAnsi="Arial" w:cs="Times New Roman"/>
      <w:sz w:val="20"/>
      <w:szCs w:val="20"/>
    </w:rPr>
  </w:style>
  <w:style w:type="character" w:customStyle="1" w:styleId="WW8Num152z0">
    <w:name w:val="WW8Num152z0"/>
    <w:rsid w:val="00C96FB7"/>
    <w:rPr>
      <w:rFonts w:cs="Times New Roman"/>
      <w:b w:val="0"/>
    </w:rPr>
  </w:style>
  <w:style w:type="character" w:customStyle="1" w:styleId="WW8Num152z1">
    <w:name w:val="WW8Num152z1"/>
    <w:rsid w:val="00C96FB7"/>
    <w:rPr>
      <w:rFonts w:cs="Times New Roman"/>
    </w:rPr>
  </w:style>
  <w:style w:type="character" w:customStyle="1" w:styleId="WW8Num153z0">
    <w:name w:val="WW8Num153z0"/>
    <w:rsid w:val="00C96FB7"/>
    <w:rPr>
      <w:rFonts w:hint="default"/>
      <w:b w:val="0"/>
      <w:u w:val="none"/>
    </w:rPr>
  </w:style>
  <w:style w:type="character" w:customStyle="1" w:styleId="WW8Num153z1">
    <w:name w:val="WW8Num153z1"/>
    <w:rsid w:val="00C96FB7"/>
  </w:style>
  <w:style w:type="character" w:customStyle="1" w:styleId="WW8Num153z2">
    <w:name w:val="WW8Num153z2"/>
    <w:rsid w:val="00C96FB7"/>
  </w:style>
  <w:style w:type="character" w:customStyle="1" w:styleId="WW8Num153z3">
    <w:name w:val="WW8Num153z3"/>
    <w:rsid w:val="00C96FB7"/>
  </w:style>
  <w:style w:type="character" w:customStyle="1" w:styleId="WW8Num153z4">
    <w:name w:val="WW8Num153z4"/>
    <w:rsid w:val="00C96FB7"/>
  </w:style>
  <w:style w:type="character" w:customStyle="1" w:styleId="WW8Num153z5">
    <w:name w:val="WW8Num153z5"/>
    <w:rsid w:val="00C96FB7"/>
  </w:style>
  <w:style w:type="character" w:customStyle="1" w:styleId="WW8Num153z6">
    <w:name w:val="WW8Num153z6"/>
    <w:rsid w:val="00C96FB7"/>
  </w:style>
  <w:style w:type="character" w:customStyle="1" w:styleId="WW8Num153z7">
    <w:name w:val="WW8Num153z7"/>
    <w:rsid w:val="00C96FB7"/>
  </w:style>
  <w:style w:type="character" w:customStyle="1" w:styleId="WW8Num153z8">
    <w:name w:val="WW8Num153z8"/>
    <w:rsid w:val="00C96FB7"/>
  </w:style>
  <w:style w:type="character" w:customStyle="1" w:styleId="WW8Num154z0">
    <w:name w:val="WW8Num154z0"/>
    <w:rsid w:val="00C96FB7"/>
    <w:rPr>
      <w:rFonts w:cs="Times New Roman"/>
    </w:rPr>
  </w:style>
  <w:style w:type="character" w:customStyle="1" w:styleId="WW8Num155z0">
    <w:name w:val="WW8Num155z0"/>
    <w:rsid w:val="00C96FB7"/>
    <w:rPr>
      <w:rFonts w:cs="Times New Roman"/>
    </w:rPr>
  </w:style>
  <w:style w:type="character" w:customStyle="1" w:styleId="WW8Num156z0">
    <w:name w:val="WW8Num156z0"/>
    <w:rsid w:val="00C96FB7"/>
  </w:style>
  <w:style w:type="character" w:customStyle="1" w:styleId="WW8Num156z1">
    <w:name w:val="WW8Num156z1"/>
    <w:rsid w:val="00C96FB7"/>
  </w:style>
  <w:style w:type="character" w:customStyle="1" w:styleId="WW8Num156z2">
    <w:name w:val="WW8Num156z2"/>
    <w:rsid w:val="00C96FB7"/>
  </w:style>
  <w:style w:type="character" w:customStyle="1" w:styleId="WW8Num156z3">
    <w:name w:val="WW8Num156z3"/>
    <w:rsid w:val="00C96FB7"/>
  </w:style>
  <w:style w:type="character" w:customStyle="1" w:styleId="WW8Num156z4">
    <w:name w:val="WW8Num156z4"/>
    <w:rsid w:val="00C96FB7"/>
  </w:style>
  <w:style w:type="character" w:customStyle="1" w:styleId="WW8Num156z5">
    <w:name w:val="WW8Num156z5"/>
    <w:rsid w:val="00C96FB7"/>
  </w:style>
  <w:style w:type="character" w:customStyle="1" w:styleId="WW8Num156z6">
    <w:name w:val="WW8Num156z6"/>
    <w:rsid w:val="00C96FB7"/>
  </w:style>
  <w:style w:type="character" w:customStyle="1" w:styleId="WW8Num156z7">
    <w:name w:val="WW8Num156z7"/>
    <w:rsid w:val="00C96FB7"/>
  </w:style>
  <w:style w:type="character" w:customStyle="1" w:styleId="WW8Num156z8">
    <w:name w:val="WW8Num156z8"/>
    <w:rsid w:val="00C96FB7"/>
  </w:style>
  <w:style w:type="character" w:customStyle="1" w:styleId="WW8Num157z0">
    <w:name w:val="WW8Num157z0"/>
    <w:rsid w:val="00C96FB7"/>
    <w:rPr>
      <w:rFonts w:cs="Times New Roman"/>
    </w:rPr>
  </w:style>
  <w:style w:type="character" w:customStyle="1" w:styleId="WW8Num158z0">
    <w:name w:val="WW8Num158z0"/>
    <w:rsid w:val="00C96FB7"/>
    <w:rPr>
      <w:rFonts w:cs="Times New Roman"/>
    </w:rPr>
  </w:style>
  <w:style w:type="character" w:customStyle="1" w:styleId="WW8Num158z1">
    <w:name w:val="WW8Num158z1"/>
    <w:rsid w:val="00C96FB7"/>
  </w:style>
  <w:style w:type="character" w:customStyle="1" w:styleId="WW8Num159z0">
    <w:name w:val="WW8Num159z0"/>
    <w:rsid w:val="00C96FB7"/>
    <w:rPr>
      <w:b w:val="0"/>
    </w:rPr>
  </w:style>
  <w:style w:type="character" w:customStyle="1" w:styleId="WW8Num159z1">
    <w:name w:val="WW8Num159z1"/>
    <w:rsid w:val="00C96FB7"/>
  </w:style>
  <w:style w:type="character" w:customStyle="1" w:styleId="WW8Num159z2">
    <w:name w:val="WW8Num159z2"/>
    <w:rsid w:val="00C96FB7"/>
  </w:style>
  <w:style w:type="character" w:customStyle="1" w:styleId="WW8Num159z3">
    <w:name w:val="WW8Num159z3"/>
    <w:rsid w:val="00C96FB7"/>
  </w:style>
  <w:style w:type="character" w:customStyle="1" w:styleId="WW8Num159z4">
    <w:name w:val="WW8Num159z4"/>
    <w:rsid w:val="00C96FB7"/>
  </w:style>
  <w:style w:type="character" w:customStyle="1" w:styleId="WW8Num159z5">
    <w:name w:val="WW8Num159z5"/>
    <w:rsid w:val="00C96FB7"/>
  </w:style>
  <w:style w:type="character" w:customStyle="1" w:styleId="WW8Num159z6">
    <w:name w:val="WW8Num159z6"/>
    <w:rsid w:val="00C96FB7"/>
  </w:style>
  <w:style w:type="character" w:customStyle="1" w:styleId="WW8Num159z7">
    <w:name w:val="WW8Num159z7"/>
    <w:rsid w:val="00C96FB7"/>
  </w:style>
  <w:style w:type="character" w:customStyle="1" w:styleId="WW8Num159z8">
    <w:name w:val="WW8Num159z8"/>
    <w:rsid w:val="00C96FB7"/>
  </w:style>
  <w:style w:type="character" w:customStyle="1" w:styleId="WW8Num160z0">
    <w:name w:val="WW8Num160z0"/>
    <w:rsid w:val="00C96FB7"/>
    <w:rPr>
      <w:rFonts w:ascii="Arial" w:hAnsi="Arial" w:cs="Times New Roman"/>
      <w:sz w:val="20"/>
      <w:szCs w:val="20"/>
    </w:rPr>
  </w:style>
  <w:style w:type="character" w:customStyle="1" w:styleId="WW8Num160z1">
    <w:name w:val="WW8Num160z1"/>
    <w:rsid w:val="00C96FB7"/>
  </w:style>
  <w:style w:type="character" w:customStyle="1" w:styleId="WW8Num160z2">
    <w:name w:val="WW8Num160z2"/>
    <w:rsid w:val="00C96FB7"/>
  </w:style>
  <w:style w:type="character" w:customStyle="1" w:styleId="WW8Num160z3">
    <w:name w:val="WW8Num160z3"/>
    <w:rsid w:val="00C96FB7"/>
  </w:style>
  <w:style w:type="character" w:customStyle="1" w:styleId="WW8Num160z4">
    <w:name w:val="WW8Num160z4"/>
    <w:rsid w:val="00C96FB7"/>
  </w:style>
  <w:style w:type="character" w:customStyle="1" w:styleId="WW8Num160z5">
    <w:name w:val="WW8Num160z5"/>
    <w:rsid w:val="00C96FB7"/>
  </w:style>
  <w:style w:type="character" w:customStyle="1" w:styleId="WW8Num160z6">
    <w:name w:val="WW8Num160z6"/>
    <w:rsid w:val="00C96FB7"/>
  </w:style>
  <w:style w:type="character" w:customStyle="1" w:styleId="WW8Num160z7">
    <w:name w:val="WW8Num160z7"/>
    <w:rsid w:val="00C96FB7"/>
  </w:style>
  <w:style w:type="character" w:customStyle="1" w:styleId="WW8Num160z8">
    <w:name w:val="WW8Num160z8"/>
    <w:rsid w:val="00C96FB7"/>
  </w:style>
  <w:style w:type="character" w:customStyle="1" w:styleId="WW8Num161z0">
    <w:name w:val="WW8Num161z0"/>
    <w:rsid w:val="00C96FB7"/>
    <w:rPr>
      <w:b w:val="0"/>
    </w:rPr>
  </w:style>
  <w:style w:type="character" w:customStyle="1" w:styleId="WW8Num161z1">
    <w:name w:val="WW8Num161z1"/>
    <w:rsid w:val="00C96FB7"/>
  </w:style>
  <w:style w:type="character" w:customStyle="1" w:styleId="WW8Num161z2">
    <w:name w:val="WW8Num161z2"/>
    <w:rsid w:val="00C96FB7"/>
  </w:style>
  <w:style w:type="character" w:customStyle="1" w:styleId="WW8Num161z3">
    <w:name w:val="WW8Num161z3"/>
    <w:rsid w:val="00C96FB7"/>
  </w:style>
  <w:style w:type="character" w:customStyle="1" w:styleId="WW8Num161z4">
    <w:name w:val="WW8Num161z4"/>
    <w:rsid w:val="00C96FB7"/>
  </w:style>
  <w:style w:type="character" w:customStyle="1" w:styleId="WW8Num161z5">
    <w:name w:val="WW8Num161z5"/>
    <w:rsid w:val="00C96FB7"/>
  </w:style>
  <w:style w:type="character" w:customStyle="1" w:styleId="WW8Num161z6">
    <w:name w:val="WW8Num161z6"/>
    <w:rsid w:val="00C96FB7"/>
  </w:style>
  <w:style w:type="character" w:customStyle="1" w:styleId="WW8Num161z7">
    <w:name w:val="WW8Num161z7"/>
    <w:rsid w:val="00C96FB7"/>
  </w:style>
  <w:style w:type="character" w:customStyle="1" w:styleId="WW8Num161z8">
    <w:name w:val="WW8Num161z8"/>
    <w:rsid w:val="00C96FB7"/>
  </w:style>
  <w:style w:type="character" w:customStyle="1" w:styleId="WW8Num162z0">
    <w:name w:val="WW8Num162z0"/>
    <w:rsid w:val="00C96FB7"/>
    <w:rPr>
      <w:rFonts w:ascii="Calibri" w:hAnsi="Calibri" w:cs="Calibri"/>
      <w:b/>
      <w:sz w:val="22"/>
      <w:szCs w:val="22"/>
    </w:rPr>
  </w:style>
  <w:style w:type="character" w:customStyle="1" w:styleId="WW8Num162z1">
    <w:name w:val="WW8Num162z1"/>
    <w:rsid w:val="00C96FB7"/>
  </w:style>
  <w:style w:type="character" w:customStyle="1" w:styleId="WW8Num162z2">
    <w:name w:val="WW8Num162z2"/>
    <w:rsid w:val="00C96FB7"/>
  </w:style>
  <w:style w:type="character" w:customStyle="1" w:styleId="WW8Num162z3">
    <w:name w:val="WW8Num162z3"/>
    <w:rsid w:val="00C96FB7"/>
  </w:style>
  <w:style w:type="character" w:customStyle="1" w:styleId="WW8Num162z4">
    <w:name w:val="WW8Num162z4"/>
    <w:rsid w:val="00C96FB7"/>
  </w:style>
  <w:style w:type="character" w:customStyle="1" w:styleId="WW8Num162z5">
    <w:name w:val="WW8Num162z5"/>
    <w:rsid w:val="00C96FB7"/>
  </w:style>
  <w:style w:type="character" w:customStyle="1" w:styleId="WW8Num162z6">
    <w:name w:val="WW8Num162z6"/>
    <w:rsid w:val="00C96FB7"/>
  </w:style>
  <w:style w:type="character" w:customStyle="1" w:styleId="WW8Num162z7">
    <w:name w:val="WW8Num162z7"/>
    <w:rsid w:val="00C96FB7"/>
  </w:style>
  <w:style w:type="character" w:customStyle="1" w:styleId="WW8Num162z8">
    <w:name w:val="WW8Num162z8"/>
    <w:rsid w:val="00C96FB7"/>
  </w:style>
  <w:style w:type="character" w:customStyle="1" w:styleId="WW8Num163z0">
    <w:name w:val="WW8Num163z0"/>
    <w:rsid w:val="00C96FB7"/>
    <w:rPr>
      <w:rFonts w:cs="Times New Roman"/>
    </w:rPr>
  </w:style>
  <w:style w:type="character" w:customStyle="1" w:styleId="WW8Num164z0">
    <w:name w:val="WW8Num164z0"/>
    <w:rsid w:val="00C96FB7"/>
  </w:style>
  <w:style w:type="character" w:customStyle="1" w:styleId="WW8Num164z1">
    <w:name w:val="WW8Num164z1"/>
    <w:rsid w:val="00C96FB7"/>
  </w:style>
  <w:style w:type="character" w:customStyle="1" w:styleId="WW8Num164z2">
    <w:name w:val="WW8Num164z2"/>
    <w:rsid w:val="00C96FB7"/>
  </w:style>
  <w:style w:type="character" w:customStyle="1" w:styleId="WW8Num164z3">
    <w:name w:val="WW8Num164z3"/>
    <w:rsid w:val="00C96FB7"/>
  </w:style>
  <w:style w:type="character" w:customStyle="1" w:styleId="WW8Num164z4">
    <w:name w:val="WW8Num164z4"/>
    <w:rsid w:val="00C96FB7"/>
  </w:style>
  <w:style w:type="character" w:customStyle="1" w:styleId="WW8Num164z5">
    <w:name w:val="WW8Num164z5"/>
    <w:rsid w:val="00C96FB7"/>
  </w:style>
  <w:style w:type="character" w:customStyle="1" w:styleId="WW8Num164z6">
    <w:name w:val="WW8Num164z6"/>
    <w:rsid w:val="00C96FB7"/>
  </w:style>
  <w:style w:type="character" w:customStyle="1" w:styleId="WW8Num164z7">
    <w:name w:val="WW8Num164z7"/>
    <w:rsid w:val="00C96FB7"/>
  </w:style>
  <w:style w:type="character" w:customStyle="1" w:styleId="WW8Num164z8">
    <w:name w:val="WW8Num164z8"/>
    <w:rsid w:val="00C96FB7"/>
  </w:style>
  <w:style w:type="character" w:customStyle="1" w:styleId="WW8Num165z0">
    <w:name w:val="WW8Num165z0"/>
    <w:rsid w:val="00C96FB7"/>
    <w:rPr>
      <w:rFonts w:cs="Times New Roman"/>
    </w:rPr>
  </w:style>
  <w:style w:type="character" w:customStyle="1" w:styleId="WW8Num166z0">
    <w:name w:val="WW8Num166z0"/>
    <w:rsid w:val="00C96FB7"/>
    <w:rPr>
      <w:rFonts w:ascii="Arial" w:hAnsi="Arial" w:cs="Times New Roman"/>
      <w:sz w:val="20"/>
      <w:szCs w:val="20"/>
    </w:rPr>
  </w:style>
  <w:style w:type="character" w:customStyle="1" w:styleId="WW8Num167z0">
    <w:name w:val="WW8Num167z0"/>
    <w:rsid w:val="00C96FB7"/>
    <w:rPr>
      <w:rFonts w:ascii="Calibri" w:hAnsi="Calibri" w:cs="Calibri" w:hint="default"/>
      <w:b w:val="0"/>
      <w:bCs/>
      <w:color w:val="auto"/>
      <w:sz w:val="22"/>
      <w:szCs w:val="22"/>
    </w:rPr>
  </w:style>
  <w:style w:type="character" w:customStyle="1" w:styleId="WW8Num167z1">
    <w:name w:val="WW8Num167z1"/>
    <w:rsid w:val="00C96FB7"/>
  </w:style>
  <w:style w:type="character" w:customStyle="1" w:styleId="WW8Num167z2">
    <w:name w:val="WW8Num167z2"/>
    <w:rsid w:val="00C96FB7"/>
    <w:rPr>
      <w:rFonts w:hint="default"/>
    </w:rPr>
  </w:style>
  <w:style w:type="character" w:customStyle="1" w:styleId="WW8Num167z3">
    <w:name w:val="WW8Num167z3"/>
    <w:rsid w:val="00C96FB7"/>
  </w:style>
  <w:style w:type="character" w:customStyle="1" w:styleId="WW8Num167z4">
    <w:name w:val="WW8Num167z4"/>
    <w:rsid w:val="00C96FB7"/>
  </w:style>
  <w:style w:type="character" w:customStyle="1" w:styleId="WW8Num167z5">
    <w:name w:val="WW8Num167z5"/>
    <w:rsid w:val="00C96FB7"/>
  </w:style>
  <w:style w:type="character" w:customStyle="1" w:styleId="WW8Num167z6">
    <w:name w:val="WW8Num167z6"/>
    <w:rsid w:val="00C96FB7"/>
  </w:style>
  <w:style w:type="character" w:customStyle="1" w:styleId="WW8Num167z7">
    <w:name w:val="WW8Num167z7"/>
    <w:rsid w:val="00C96FB7"/>
  </w:style>
  <w:style w:type="character" w:customStyle="1" w:styleId="WW8Num167z8">
    <w:name w:val="WW8Num167z8"/>
    <w:rsid w:val="00C96FB7"/>
  </w:style>
  <w:style w:type="character" w:customStyle="1" w:styleId="WW8Num168z0">
    <w:name w:val="WW8Num168z0"/>
    <w:rsid w:val="00C96FB7"/>
    <w:rPr>
      <w:rFonts w:cs="Times New Roman"/>
    </w:rPr>
  </w:style>
  <w:style w:type="character" w:customStyle="1" w:styleId="WW8Num169z0">
    <w:name w:val="WW8Num169z0"/>
    <w:rsid w:val="00C96FB7"/>
    <w:rPr>
      <w:rFonts w:cs="Arial"/>
      <w:sz w:val="20"/>
      <w:szCs w:val="20"/>
    </w:rPr>
  </w:style>
  <w:style w:type="character" w:customStyle="1" w:styleId="WW8Num169z1">
    <w:name w:val="WW8Num169z1"/>
    <w:rsid w:val="00C96FB7"/>
  </w:style>
  <w:style w:type="character" w:customStyle="1" w:styleId="WW8Num169z2">
    <w:name w:val="WW8Num169z2"/>
    <w:rsid w:val="00C96FB7"/>
  </w:style>
  <w:style w:type="character" w:customStyle="1" w:styleId="WW8Num169z3">
    <w:name w:val="WW8Num169z3"/>
    <w:rsid w:val="00C96FB7"/>
  </w:style>
  <w:style w:type="character" w:customStyle="1" w:styleId="WW8Num169z4">
    <w:name w:val="WW8Num169z4"/>
    <w:rsid w:val="00C96FB7"/>
  </w:style>
  <w:style w:type="character" w:customStyle="1" w:styleId="WW8Num169z5">
    <w:name w:val="WW8Num169z5"/>
    <w:rsid w:val="00C96FB7"/>
  </w:style>
  <w:style w:type="character" w:customStyle="1" w:styleId="WW8Num169z6">
    <w:name w:val="WW8Num169z6"/>
    <w:rsid w:val="00C96FB7"/>
  </w:style>
  <w:style w:type="character" w:customStyle="1" w:styleId="WW8Num169z7">
    <w:name w:val="WW8Num169z7"/>
    <w:rsid w:val="00C96FB7"/>
  </w:style>
  <w:style w:type="character" w:customStyle="1" w:styleId="WW8Num169z8">
    <w:name w:val="WW8Num169z8"/>
    <w:rsid w:val="00C96FB7"/>
  </w:style>
  <w:style w:type="character" w:customStyle="1" w:styleId="WW8Num170z0">
    <w:name w:val="WW8Num170z0"/>
    <w:rsid w:val="00C96FB7"/>
    <w:rPr>
      <w:rFonts w:ascii="Arial" w:hAnsi="Arial" w:cs="Times New Roman"/>
      <w:sz w:val="20"/>
      <w:szCs w:val="20"/>
    </w:rPr>
  </w:style>
  <w:style w:type="character" w:customStyle="1" w:styleId="WW8Num170z1">
    <w:name w:val="WW8Num170z1"/>
    <w:rsid w:val="00C96FB7"/>
  </w:style>
  <w:style w:type="character" w:customStyle="1" w:styleId="WW8Num170z2">
    <w:name w:val="WW8Num170z2"/>
    <w:rsid w:val="00C96FB7"/>
  </w:style>
  <w:style w:type="character" w:customStyle="1" w:styleId="WW8Num170z3">
    <w:name w:val="WW8Num170z3"/>
    <w:rsid w:val="00C96FB7"/>
  </w:style>
  <w:style w:type="character" w:customStyle="1" w:styleId="WW8Num170z4">
    <w:name w:val="WW8Num170z4"/>
    <w:rsid w:val="00C96FB7"/>
  </w:style>
  <w:style w:type="character" w:customStyle="1" w:styleId="WW8Num170z5">
    <w:name w:val="WW8Num170z5"/>
    <w:rsid w:val="00C96FB7"/>
  </w:style>
  <w:style w:type="character" w:customStyle="1" w:styleId="WW8Num170z6">
    <w:name w:val="WW8Num170z6"/>
    <w:rsid w:val="00C96FB7"/>
  </w:style>
  <w:style w:type="character" w:customStyle="1" w:styleId="WW8Num170z7">
    <w:name w:val="WW8Num170z7"/>
    <w:rsid w:val="00C96FB7"/>
  </w:style>
  <w:style w:type="character" w:customStyle="1" w:styleId="WW8Num170z8">
    <w:name w:val="WW8Num170z8"/>
    <w:rsid w:val="00C96FB7"/>
  </w:style>
  <w:style w:type="character" w:customStyle="1" w:styleId="WW8Num171z0">
    <w:name w:val="WW8Num171z0"/>
    <w:rsid w:val="00C96FB7"/>
    <w:rPr>
      <w:rFonts w:hint="default"/>
    </w:rPr>
  </w:style>
  <w:style w:type="character" w:customStyle="1" w:styleId="WW8Num171z1">
    <w:name w:val="WW8Num171z1"/>
    <w:rsid w:val="00C96FB7"/>
  </w:style>
  <w:style w:type="character" w:customStyle="1" w:styleId="WW8Num171z2">
    <w:name w:val="WW8Num171z2"/>
    <w:rsid w:val="00C96FB7"/>
  </w:style>
  <w:style w:type="character" w:customStyle="1" w:styleId="WW8Num171z3">
    <w:name w:val="WW8Num171z3"/>
    <w:rsid w:val="00C96FB7"/>
  </w:style>
  <w:style w:type="character" w:customStyle="1" w:styleId="WW8Num171z4">
    <w:name w:val="WW8Num171z4"/>
    <w:rsid w:val="00C96FB7"/>
  </w:style>
  <w:style w:type="character" w:customStyle="1" w:styleId="WW8Num171z5">
    <w:name w:val="WW8Num171z5"/>
    <w:rsid w:val="00C96FB7"/>
  </w:style>
  <w:style w:type="character" w:customStyle="1" w:styleId="WW8Num171z6">
    <w:name w:val="WW8Num171z6"/>
    <w:rsid w:val="00C96FB7"/>
  </w:style>
  <w:style w:type="character" w:customStyle="1" w:styleId="WW8Num171z7">
    <w:name w:val="WW8Num171z7"/>
    <w:rsid w:val="00C96FB7"/>
  </w:style>
  <w:style w:type="character" w:customStyle="1" w:styleId="WW8Num171z8">
    <w:name w:val="WW8Num171z8"/>
    <w:rsid w:val="00C96FB7"/>
  </w:style>
  <w:style w:type="character" w:customStyle="1" w:styleId="WW8Num172z0">
    <w:name w:val="WW8Num172z0"/>
    <w:rsid w:val="00C96FB7"/>
  </w:style>
  <w:style w:type="character" w:customStyle="1" w:styleId="WW8Num172z1">
    <w:name w:val="WW8Num172z1"/>
    <w:rsid w:val="00C96FB7"/>
  </w:style>
  <w:style w:type="character" w:customStyle="1" w:styleId="WW8Num172z2">
    <w:name w:val="WW8Num172z2"/>
    <w:rsid w:val="00C96FB7"/>
  </w:style>
  <w:style w:type="character" w:customStyle="1" w:styleId="WW8Num172z3">
    <w:name w:val="WW8Num172z3"/>
    <w:rsid w:val="00C96FB7"/>
  </w:style>
  <w:style w:type="character" w:customStyle="1" w:styleId="WW8Num172z4">
    <w:name w:val="WW8Num172z4"/>
    <w:rsid w:val="00C96FB7"/>
  </w:style>
  <w:style w:type="character" w:customStyle="1" w:styleId="WW8Num172z5">
    <w:name w:val="WW8Num172z5"/>
    <w:rsid w:val="00C96FB7"/>
  </w:style>
  <w:style w:type="character" w:customStyle="1" w:styleId="WW8Num172z6">
    <w:name w:val="WW8Num172z6"/>
    <w:rsid w:val="00C96FB7"/>
  </w:style>
  <w:style w:type="character" w:customStyle="1" w:styleId="WW8Num172z7">
    <w:name w:val="WW8Num172z7"/>
    <w:rsid w:val="00C96FB7"/>
  </w:style>
  <w:style w:type="character" w:customStyle="1" w:styleId="WW8Num172z8">
    <w:name w:val="WW8Num172z8"/>
    <w:rsid w:val="00C96FB7"/>
  </w:style>
  <w:style w:type="character" w:customStyle="1" w:styleId="WW8Num173z0">
    <w:name w:val="WW8Num173z0"/>
    <w:rsid w:val="00C96FB7"/>
    <w:rPr>
      <w:rFonts w:ascii="Arial" w:hAnsi="Arial" w:cs="Times New Roman"/>
      <w:sz w:val="20"/>
      <w:szCs w:val="20"/>
    </w:rPr>
  </w:style>
  <w:style w:type="character" w:customStyle="1" w:styleId="WW8Num174z0">
    <w:name w:val="WW8Num174z0"/>
    <w:rsid w:val="00C96FB7"/>
    <w:rPr>
      <w:b/>
      <w:sz w:val="20"/>
      <w:szCs w:val="20"/>
    </w:rPr>
  </w:style>
  <w:style w:type="character" w:customStyle="1" w:styleId="WW8Num174z1">
    <w:name w:val="WW8Num174z1"/>
    <w:rsid w:val="00C96FB7"/>
  </w:style>
  <w:style w:type="character" w:customStyle="1" w:styleId="WW8Num174z2">
    <w:name w:val="WW8Num174z2"/>
    <w:rsid w:val="00C96FB7"/>
  </w:style>
  <w:style w:type="character" w:customStyle="1" w:styleId="WW8Num174z3">
    <w:name w:val="WW8Num174z3"/>
    <w:rsid w:val="00C96FB7"/>
  </w:style>
  <w:style w:type="character" w:customStyle="1" w:styleId="WW8Num174z4">
    <w:name w:val="WW8Num174z4"/>
    <w:rsid w:val="00C96FB7"/>
  </w:style>
  <w:style w:type="character" w:customStyle="1" w:styleId="WW8Num174z5">
    <w:name w:val="WW8Num174z5"/>
    <w:rsid w:val="00C96FB7"/>
  </w:style>
  <w:style w:type="character" w:customStyle="1" w:styleId="WW8Num174z6">
    <w:name w:val="WW8Num174z6"/>
    <w:rsid w:val="00C96FB7"/>
  </w:style>
  <w:style w:type="character" w:customStyle="1" w:styleId="WW8Num174z7">
    <w:name w:val="WW8Num174z7"/>
    <w:rsid w:val="00C96FB7"/>
  </w:style>
  <w:style w:type="character" w:customStyle="1" w:styleId="WW8Num174z8">
    <w:name w:val="WW8Num174z8"/>
    <w:rsid w:val="00C96FB7"/>
  </w:style>
  <w:style w:type="character" w:customStyle="1" w:styleId="WW8Num175z0">
    <w:name w:val="WW8Num175z0"/>
    <w:rsid w:val="00C96FB7"/>
    <w:rPr>
      <w:rFonts w:ascii="Calibri" w:eastAsia="Times New Roman" w:hAnsi="Calibri" w:cs="Calibri" w:hint="default"/>
      <w:sz w:val="22"/>
      <w:szCs w:val="22"/>
      <w:lang w:eastAsia="en-US"/>
    </w:rPr>
  </w:style>
  <w:style w:type="character" w:customStyle="1" w:styleId="WW8Num175z1">
    <w:name w:val="WW8Num175z1"/>
    <w:rsid w:val="00C96FB7"/>
  </w:style>
  <w:style w:type="character" w:customStyle="1" w:styleId="WW8Num175z2">
    <w:name w:val="WW8Num175z2"/>
    <w:rsid w:val="00C96FB7"/>
  </w:style>
  <w:style w:type="character" w:customStyle="1" w:styleId="WW8Num175z3">
    <w:name w:val="WW8Num175z3"/>
    <w:rsid w:val="00C96FB7"/>
  </w:style>
  <w:style w:type="character" w:customStyle="1" w:styleId="WW8Num175z4">
    <w:name w:val="WW8Num175z4"/>
    <w:rsid w:val="00C96FB7"/>
  </w:style>
  <w:style w:type="character" w:customStyle="1" w:styleId="WW8Num175z5">
    <w:name w:val="WW8Num175z5"/>
    <w:rsid w:val="00C96FB7"/>
  </w:style>
  <w:style w:type="character" w:customStyle="1" w:styleId="WW8Num175z6">
    <w:name w:val="WW8Num175z6"/>
    <w:rsid w:val="00C96FB7"/>
  </w:style>
  <w:style w:type="character" w:customStyle="1" w:styleId="WW8Num175z7">
    <w:name w:val="WW8Num175z7"/>
    <w:rsid w:val="00C96FB7"/>
  </w:style>
  <w:style w:type="character" w:customStyle="1" w:styleId="WW8Num175z8">
    <w:name w:val="WW8Num175z8"/>
    <w:rsid w:val="00C96FB7"/>
  </w:style>
  <w:style w:type="character" w:customStyle="1" w:styleId="WW8Num176z0">
    <w:name w:val="WW8Num176z0"/>
    <w:rsid w:val="00C96FB7"/>
    <w:rPr>
      <w:rFonts w:cs="Times New Roman"/>
      <w:b w:val="0"/>
      <w:color w:val="00000A"/>
    </w:rPr>
  </w:style>
  <w:style w:type="character" w:customStyle="1" w:styleId="WW8Num176z1">
    <w:name w:val="WW8Num176z1"/>
    <w:rsid w:val="00C96FB7"/>
  </w:style>
  <w:style w:type="character" w:customStyle="1" w:styleId="WW8Num176z2">
    <w:name w:val="WW8Num176z2"/>
    <w:rsid w:val="00C96FB7"/>
  </w:style>
  <w:style w:type="character" w:customStyle="1" w:styleId="WW8Num176z3">
    <w:name w:val="WW8Num176z3"/>
    <w:rsid w:val="00C96FB7"/>
  </w:style>
  <w:style w:type="character" w:customStyle="1" w:styleId="WW8Num176z4">
    <w:name w:val="WW8Num176z4"/>
    <w:rsid w:val="00C96FB7"/>
  </w:style>
  <w:style w:type="character" w:customStyle="1" w:styleId="WW8Num176z5">
    <w:name w:val="WW8Num176z5"/>
    <w:rsid w:val="00C96FB7"/>
  </w:style>
  <w:style w:type="character" w:customStyle="1" w:styleId="WW8Num176z6">
    <w:name w:val="WW8Num176z6"/>
    <w:rsid w:val="00C96FB7"/>
  </w:style>
  <w:style w:type="character" w:customStyle="1" w:styleId="WW8Num176z7">
    <w:name w:val="WW8Num176z7"/>
    <w:rsid w:val="00C96FB7"/>
  </w:style>
  <w:style w:type="character" w:customStyle="1" w:styleId="WW8Num176z8">
    <w:name w:val="WW8Num176z8"/>
    <w:rsid w:val="00C96FB7"/>
  </w:style>
  <w:style w:type="character" w:customStyle="1" w:styleId="Nagwek1Znak">
    <w:name w:val="Nagłówek 1 Znak"/>
    <w:rsid w:val="00C96FB7"/>
    <w:rPr>
      <w:b/>
      <w:i/>
      <w:sz w:val="22"/>
      <w:szCs w:val="22"/>
      <w:shd w:val="clear" w:color="auto" w:fill="E6E6E6"/>
      <w:lang w:val="x-none"/>
    </w:rPr>
  </w:style>
  <w:style w:type="character" w:customStyle="1" w:styleId="Nagwek3Znak">
    <w:name w:val="Nagłówek 3 Znak"/>
    <w:rsid w:val="00C96FB7"/>
    <w:rPr>
      <w:rFonts w:ascii="Arial" w:hAnsi="Arial" w:cs="Arial"/>
      <w:b/>
      <w:bCs/>
      <w:sz w:val="26"/>
      <w:szCs w:val="26"/>
      <w:lang w:val="x-none"/>
    </w:rPr>
  </w:style>
  <w:style w:type="character" w:customStyle="1" w:styleId="TekstpodstawowyZnak">
    <w:name w:val="Tekst podstawowy Znak"/>
    <w:rsid w:val="00C96FB7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2Znak">
    <w:name w:val="Tekst podstawowy 2 Znak"/>
    <w:rsid w:val="00C96FB7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3Znak">
    <w:name w:val="Tekst podstawowy 3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wcity2Znak">
    <w:name w:val="Tekst podstawowy wcięty 2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styleId="Numerstrony">
    <w:name w:val="page number"/>
    <w:rsid w:val="00C96FB7"/>
    <w:rPr>
      <w:rFonts w:cs="Times New Roman"/>
    </w:rPr>
  </w:style>
  <w:style w:type="character" w:customStyle="1" w:styleId="PlandokumentuZnak">
    <w:name w:val="Plan dokumentu Znak"/>
    <w:rsid w:val="00C96FB7"/>
    <w:rPr>
      <w:rFonts w:ascii="Tahoma" w:hAnsi="Tahoma" w:cs="Tahoma"/>
      <w:sz w:val="20"/>
      <w:szCs w:val="20"/>
      <w:shd w:val="clear" w:color="auto" w:fill="000080"/>
      <w:lang w:val="x-none"/>
    </w:rPr>
  </w:style>
  <w:style w:type="character" w:customStyle="1" w:styleId="TytuZnak">
    <w:name w:val="Tytuł Znak"/>
    <w:rsid w:val="00C96FB7"/>
    <w:rPr>
      <w:rFonts w:ascii="Arial" w:hAnsi="Arial" w:cs="Times New Roman"/>
      <w:b/>
      <w:sz w:val="24"/>
      <w:szCs w:val="24"/>
    </w:rPr>
  </w:style>
  <w:style w:type="character" w:customStyle="1" w:styleId="gltab01danetd1kol1txt">
    <w:name w:val="gl_tab_0_1_dane_td_1_kol_1_txt"/>
    <w:rsid w:val="00C96FB7"/>
    <w:rPr>
      <w:rFonts w:cs="Times New Roman"/>
    </w:rPr>
  </w:style>
  <w:style w:type="character" w:customStyle="1" w:styleId="Znakiprzypiswdolnych">
    <w:name w:val="Znaki przypisów dolnych"/>
    <w:rsid w:val="00C96FB7"/>
    <w:rPr>
      <w:rFonts w:cs="Times New Roman"/>
      <w:vertAlign w:val="superscript"/>
    </w:rPr>
  </w:style>
  <w:style w:type="character" w:customStyle="1" w:styleId="oznaczenie">
    <w:name w:val="oznaczenie"/>
    <w:rsid w:val="00C96FB7"/>
    <w:rPr>
      <w:rFonts w:cs="Times New Roman"/>
    </w:rPr>
  </w:style>
  <w:style w:type="character" w:customStyle="1" w:styleId="ZwykytekstZnak">
    <w:name w:val="Zwykły tekst Znak"/>
    <w:rsid w:val="00C96FB7"/>
    <w:rPr>
      <w:rFonts w:ascii="Courier New" w:hAnsi="Courier New" w:cs="Times New Roman"/>
      <w:sz w:val="20"/>
      <w:szCs w:val="20"/>
      <w:lang w:val="x-none"/>
    </w:rPr>
  </w:style>
  <w:style w:type="character" w:customStyle="1" w:styleId="PodtytuZnak">
    <w:name w:val="Podtytuł Znak"/>
    <w:rsid w:val="00C96FB7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1111111Znak">
    <w:name w:val="1111111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11111111ustZnak">
    <w:name w:val="11111111 ust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rsid w:val="00C96FB7"/>
    <w:rPr>
      <w:rFonts w:ascii="Times New Roman" w:hAnsi="Times New Roman" w:cs="Times New Roman"/>
    </w:rPr>
  </w:style>
  <w:style w:type="character" w:customStyle="1" w:styleId="Znakiprzypiswkocowych">
    <w:name w:val="Znaki przypisów końcowych"/>
    <w:rsid w:val="00C96FB7"/>
    <w:rPr>
      <w:rFonts w:cs="Times New Roman"/>
      <w:vertAlign w:val="superscript"/>
    </w:rPr>
  </w:style>
  <w:style w:type="character" w:customStyle="1" w:styleId="Styl1Znak">
    <w:name w:val="Styl1 Znak"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3Znak">
    <w:name w:val="Styl3 Znak"/>
    <w:qFormat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4Znak">
    <w:name w:val="Styl4 Znak"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5Znak">
    <w:name w:val="Styl5 Znak"/>
    <w:rsid w:val="00C96FB7"/>
    <w:rPr>
      <w:rFonts w:ascii="Arial" w:hAnsi="Arial" w:cs="Arial"/>
      <w:b/>
      <w:lang w:val="x-none"/>
    </w:rPr>
  </w:style>
  <w:style w:type="character" w:styleId="UyteHipercze">
    <w:name w:val="FollowedHyperlink"/>
    <w:rsid w:val="00C96FB7"/>
    <w:rPr>
      <w:rFonts w:cs="Times New Roman"/>
      <w:color w:val="800080"/>
      <w:u w:val="single"/>
    </w:rPr>
  </w:style>
  <w:style w:type="character" w:customStyle="1" w:styleId="NoSpacingChar">
    <w:name w:val="No Spacing Char"/>
    <w:rsid w:val="00C96FB7"/>
    <w:rPr>
      <w:rFonts w:eastAsia="Times New Roman"/>
      <w:sz w:val="22"/>
      <w:szCs w:val="22"/>
      <w:lang w:val="pl-PL" w:bidi="ar-SA"/>
    </w:rPr>
  </w:style>
  <w:style w:type="character" w:customStyle="1" w:styleId="MapadokumentuZnak">
    <w:name w:val="Mapa dokumentu Znak"/>
    <w:rsid w:val="00C96FB7"/>
    <w:rPr>
      <w:rFonts w:ascii="Tahoma" w:hAnsi="Tahoma" w:cs="Tahoma"/>
      <w:shd w:val="clear" w:color="auto" w:fill="000080"/>
    </w:rPr>
  </w:style>
  <w:style w:type="character" w:styleId="Pogrubienie">
    <w:name w:val="Strong"/>
    <w:qFormat/>
    <w:rsid w:val="00C96FB7"/>
    <w:rPr>
      <w:b/>
      <w:bCs/>
    </w:rPr>
  </w:style>
  <w:style w:type="character" w:customStyle="1" w:styleId="ZnakZnak">
    <w:name w:val="Znak Znak"/>
    <w:rsid w:val="00C96FB7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soustitre1">
    <w:name w:val="soustitre1"/>
    <w:rsid w:val="00C96FB7"/>
    <w:rPr>
      <w:rFonts w:ascii="Verdana" w:hAnsi="Verdana" w:cs="Verdana" w:hint="default"/>
      <w:b/>
      <w:bCs/>
      <w:strike w:val="0"/>
      <w:dstrike w:val="0"/>
      <w:color w:val="51606B"/>
      <w:sz w:val="17"/>
      <w:szCs w:val="17"/>
      <w:u w:val="none"/>
    </w:rPr>
  </w:style>
  <w:style w:type="character" w:customStyle="1" w:styleId="texte">
    <w:name w:val="texte"/>
    <w:rsid w:val="00C96FB7"/>
  </w:style>
  <w:style w:type="character" w:customStyle="1" w:styleId="cell">
    <w:name w:val="cell"/>
    <w:rsid w:val="00C96FB7"/>
  </w:style>
  <w:style w:type="character" w:customStyle="1" w:styleId="Symbolprzypiswdoln">
    <w:name w:val="Symbol przypisów doln."/>
    <w:rsid w:val="00C96FB7"/>
    <w:rPr>
      <w:vertAlign w:val="superscript"/>
    </w:rPr>
  </w:style>
  <w:style w:type="character" w:customStyle="1" w:styleId="WW-Absatz-Standardschriftart11111">
    <w:name w:val="WW-Absatz-Standardschriftart11111"/>
    <w:rsid w:val="00C96FB7"/>
  </w:style>
  <w:style w:type="character" w:customStyle="1" w:styleId="WW-Absatz-Standardschriftart111111">
    <w:name w:val="WW-Absatz-Standardschriftart111111"/>
    <w:rsid w:val="00C96FB7"/>
  </w:style>
  <w:style w:type="character" w:customStyle="1" w:styleId="WW-Absatz-Standardschriftart1111111">
    <w:name w:val="WW-Absatz-Standardschriftart1111111"/>
    <w:rsid w:val="00C96FB7"/>
  </w:style>
  <w:style w:type="character" w:customStyle="1" w:styleId="WW-Absatz-Standardschriftart11111111">
    <w:name w:val="WW-Absatz-Standardschriftart11111111"/>
    <w:rsid w:val="00C96FB7"/>
  </w:style>
  <w:style w:type="character" w:customStyle="1" w:styleId="WW-Absatz-Standardschriftart111111111">
    <w:name w:val="WW-Absatz-Standardschriftart111111111"/>
    <w:rsid w:val="00C96FB7"/>
  </w:style>
  <w:style w:type="character" w:customStyle="1" w:styleId="WW-Absatz-Standardschriftart1111111111">
    <w:name w:val="WW-Absatz-Standardschriftart1111111111"/>
    <w:rsid w:val="00C96FB7"/>
  </w:style>
  <w:style w:type="character" w:customStyle="1" w:styleId="WW-Absatz-Standardschriftart11111111111">
    <w:name w:val="WW-Absatz-Standardschriftart11111111111"/>
    <w:rsid w:val="00C96FB7"/>
  </w:style>
  <w:style w:type="character" w:customStyle="1" w:styleId="WW-Absatz-Standardschriftart111111111111">
    <w:name w:val="WW-Absatz-Standardschriftart111111111111"/>
    <w:rsid w:val="00C96FB7"/>
  </w:style>
  <w:style w:type="character" w:customStyle="1" w:styleId="WW-Absatz-Standardschriftart1111111111111">
    <w:name w:val="WW-Absatz-Standardschriftart1111111111111"/>
    <w:rsid w:val="00C96FB7"/>
  </w:style>
  <w:style w:type="character" w:customStyle="1" w:styleId="WW-Absatz-Standardschriftart11111111111111">
    <w:name w:val="WW-Absatz-Standardschriftart11111111111111"/>
    <w:rsid w:val="00C96FB7"/>
  </w:style>
  <w:style w:type="character" w:customStyle="1" w:styleId="WW-Absatz-Standardschriftart111111111111111">
    <w:name w:val="WW-Absatz-Standardschriftart111111111111111"/>
    <w:rsid w:val="00C96FB7"/>
  </w:style>
  <w:style w:type="character" w:customStyle="1" w:styleId="WW-Absatz-Standardschriftart1111111111111111">
    <w:name w:val="WW-Absatz-Standardschriftart1111111111111111"/>
    <w:rsid w:val="00C96FB7"/>
  </w:style>
  <w:style w:type="character" w:customStyle="1" w:styleId="WW-Absatz-Standardschriftart11111111111111111">
    <w:name w:val="WW-Absatz-Standardschriftart11111111111111111"/>
    <w:rsid w:val="00C96FB7"/>
  </w:style>
  <w:style w:type="character" w:customStyle="1" w:styleId="WW-Absatz-Standardschriftart111111111111111111">
    <w:name w:val="WW-Absatz-Standardschriftart111111111111111111"/>
    <w:rsid w:val="00C96FB7"/>
  </w:style>
  <w:style w:type="character" w:customStyle="1" w:styleId="WW-Absatz-Standardschriftart1111111111111111111">
    <w:name w:val="WW-Absatz-Standardschriftart1111111111111111111"/>
    <w:rsid w:val="00C96FB7"/>
  </w:style>
  <w:style w:type="character" w:customStyle="1" w:styleId="WW-Absatz-Standardschriftart11111111111111111111">
    <w:name w:val="WW-Absatz-Standardschriftart11111111111111111111"/>
    <w:rsid w:val="00C96FB7"/>
  </w:style>
  <w:style w:type="character" w:customStyle="1" w:styleId="WW-Absatz-Standardschriftart111111111111111111111">
    <w:name w:val="WW-Absatz-Standardschriftart111111111111111111111"/>
    <w:rsid w:val="00C96FB7"/>
  </w:style>
  <w:style w:type="character" w:customStyle="1" w:styleId="WW-Absatz-Standardschriftart1111111111111111111111">
    <w:name w:val="WW-Absatz-Standardschriftart1111111111111111111111"/>
    <w:rsid w:val="00C96FB7"/>
  </w:style>
  <w:style w:type="character" w:customStyle="1" w:styleId="WW-Absatz-Standardschriftart11111111111111111111111">
    <w:name w:val="WW-Absatz-Standardschriftart11111111111111111111111"/>
    <w:rsid w:val="00C96FB7"/>
  </w:style>
  <w:style w:type="character" w:customStyle="1" w:styleId="WW-Absatz-Standardschriftart111111111111111111111111">
    <w:name w:val="WW-Absatz-Standardschriftart111111111111111111111111"/>
    <w:rsid w:val="00C96FB7"/>
  </w:style>
  <w:style w:type="character" w:customStyle="1" w:styleId="WW-Absatz-Standardschriftart1111111111111111111111111">
    <w:name w:val="WW-Absatz-Standardschriftart1111111111111111111111111"/>
    <w:rsid w:val="00C96FB7"/>
  </w:style>
  <w:style w:type="character" w:customStyle="1" w:styleId="WW-Absatz-Standardschriftart11111111111111111111111111">
    <w:name w:val="WW-Absatz-Standardschriftart11111111111111111111111111"/>
    <w:rsid w:val="00C96FB7"/>
  </w:style>
  <w:style w:type="character" w:customStyle="1" w:styleId="WW-Absatz-Standardschriftart111111111111111111111111111">
    <w:name w:val="WW-Absatz-Standardschriftart111111111111111111111111111"/>
    <w:rsid w:val="00C96FB7"/>
  </w:style>
  <w:style w:type="character" w:customStyle="1" w:styleId="WW-Absatz-Standardschriftart1111111111111111111111111111">
    <w:name w:val="WW-Absatz-Standardschriftart1111111111111111111111111111"/>
    <w:rsid w:val="00C96FB7"/>
  </w:style>
  <w:style w:type="character" w:customStyle="1" w:styleId="WW-Absatz-Standardschriftart11111111111111111111111111111">
    <w:name w:val="WW-Absatz-Standardschriftart11111111111111111111111111111"/>
    <w:rsid w:val="00C96FB7"/>
  </w:style>
  <w:style w:type="character" w:customStyle="1" w:styleId="WW-Absatz-Standardschriftart111111111111111111111111111111">
    <w:name w:val="WW-Absatz-Standardschriftart111111111111111111111111111111"/>
    <w:rsid w:val="00C96FB7"/>
  </w:style>
  <w:style w:type="character" w:customStyle="1" w:styleId="WW-Absatz-Standardschriftart1111111111111111111111111111111">
    <w:name w:val="WW-Absatz-Standardschriftart1111111111111111111111111111111"/>
    <w:rsid w:val="00C96FB7"/>
  </w:style>
  <w:style w:type="character" w:customStyle="1" w:styleId="WW-Absatz-Standardschriftart11111111111111111111111111111111">
    <w:name w:val="WW-Absatz-Standardschriftart11111111111111111111111111111111"/>
    <w:rsid w:val="00C96FB7"/>
  </w:style>
  <w:style w:type="character" w:customStyle="1" w:styleId="WW-Absatz-Standardschriftart111111111111111111111111111111111">
    <w:name w:val="WW-Absatz-Standardschriftart111111111111111111111111111111111"/>
    <w:rsid w:val="00C96FB7"/>
  </w:style>
  <w:style w:type="character" w:customStyle="1" w:styleId="WW-Absatz-Standardschriftart1111111111111111111111111111111111">
    <w:name w:val="WW-Absatz-Standardschriftart1111111111111111111111111111111111"/>
    <w:rsid w:val="00C96FB7"/>
  </w:style>
  <w:style w:type="character" w:customStyle="1" w:styleId="WW-Absatz-Standardschriftart11111111111111111111111111111111111">
    <w:name w:val="WW-Absatz-Standardschriftart11111111111111111111111111111111111"/>
    <w:rsid w:val="00C96FB7"/>
  </w:style>
  <w:style w:type="character" w:customStyle="1" w:styleId="WW-Absatz-Standardschriftart111111111111111111111111111111111111">
    <w:name w:val="WW-Absatz-Standardschriftart111111111111111111111111111111111111"/>
    <w:rsid w:val="00C96FB7"/>
  </w:style>
  <w:style w:type="character" w:customStyle="1" w:styleId="WW-Absatz-Standardschriftart1111111111111111111111111111111111111">
    <w:name w:val="WW-Absatz-Standardschriftart1111111111111111111111111111111111111"/>
    <w:rsid w:val="00C96FB7"/>
  </w:style>
  <w:style w:type="character" w:customStyle="1" w:styleId="WW-Absatz-Standardschriftart11111111111111111111111111111111111111">
    <w:name w:val="WW-Absatz-Standardschriftart11111111111111111111111111111111111111"/>
    <w:rsid w:val="00C96FB7"/>
  </w:style>
  <w:style w:type="character" w:customStyle="1" w:styleId="WW-Absatz-Standardschriftart111111111111111111111111111111111111111">
    <w:name w:val="WW-Absatz-Standardschriftart111111111111111111111111111111111111111"/>
    <w:rsid w:val="00C96FB7"/>
  </w:style>
  <w:style w:type="character" w:customStyle="1" w:styleId="WW-Absatz-Standardschriftart1111111111111111111111111111111111111111">
    <w:name w:val="WW-Absatz-Standardschriftart1111111111111111111111111111111111111111"/>
    <w:rsid w:val="00C96FB7"/>
  </w:style>
  <w:style w:type="character" w:customStyle="1" w:styleId="WW-Absatz-Standardschriftart11111111111111111111111111111111111111111">
    <w:name w:val="WW-Absatz-Standardschriftart11111111111111111111111111111111111111111"/>
    <w:rsid w:val="00C96FB7"/>
  </w:style>
  <w:style w:type="character" w:customStyle="1" w:styleId="WW-Absatz-Standardschriftart111111111111111111111111111111111111111111">
    <w:name w:val="WW-Absatz-Standardschriftart111111111111111111111111111111111111111111"/>
    <w:rsid w:val="00C96FB7"/>
  </w:style>
  <w:style w:type="character" w:customStyle="1" w:styleId="WW-Absatz-Standardschriftart1111111111111111111111111111111111111111111">
    <w:name w:val="WW-Absatz-Standardschriftart1111111111111111111111111111111111111111111"/>
    <w:rsid w:val="00C96FB7"/>
  </w:style>
  <w:style w:type="character" w:customStyle="1" w:styleId="WW-Absatz-Standardschriftart11111111111111111111111111111111111111111111">
    <w:name w:val="WW-Absatz-Standardschriftart11111111111111111111111111111111111111111111"/>
    <w:rsid w:val="00C96FB7"/>
  </w:style>
  <w:style w:type="character" w:customStyle="1" w:styleId="WW-Absatz-Standardschriftart111111111111111111111111111111111111111111111">
    <w:name w:val="WW-Absatz-Standardschriftart111111111111111111111111111111111111111111111"/>
    <w:rsid w:val="00C96FB7"/>
  </w:style>
  <w:style w:type="character" w:customStyle="1" w:styleId="WW-Absatz-Standardschriftart1111111111111111111111111111111111111111111111">
    <w:name w:val="WW-Absatz-Standardschriftart1111111111111111111111111111111111111111111111"/>
    <w:rsid w:val="00C96FB7"/>
  </w:style>
  <w:style w:type="character" w:customStyle="1" w:styleId="WW-Absatz-Standardschriftart11111111111111111111111111111111111111111111111">
    <w:name w:val="WW-Absatz-Standardschriftart11111111111111111111111111111111111111111111111"/>
    <w:rsid w:val="00C96FB7"/>
  </w:style>
  <w:style w:type="character" w:customStyle="1" w:styleId="WW-Absatz-Standardschriftart111111111111111111111111111111111111111111111111">
    <w:name w:val="WW-Absatz-Standardschriftart111111111111111111111111111111111111111111111111"/>
    <w:rsid w:val="00C96FB7"/>
  </w:style>
  <w:style w:type="character" w:customStyle="1" w:styleId="WW-Absatz-Standardschriftart1111111111111111111111111111111111111111111111111">
    <w:name w:val="WW-Absatz-Standardschriftart1111111111111111111111111111111111111111111111111"/>
    <w:rsid w:val="00C96FB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6FB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6FB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6FB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6FB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6FB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6FB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6FB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6FB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6FB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6FB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6FB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6FB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6FB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6FB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6FB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6FB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6FB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6FB7"/>
  </w:style>
  <w:style w:type="character" w:customStyle="1" w:styleId="WW-Domylnaczcionkaakapitu">
    <w:name w:val="WW-Domyślna czcionka akapitu"/>
    <w:rsid w:val="00C96FB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6FB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6FB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6FB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6FB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6FB7"/>
  </w:style>
  <w:style w:type="character" w:customStyle="1" w:styleId="WW-Domylnaczcionkaakapitu1">
    <w:name w:val="WW-Domyślna czcionka akapitu1"/>
    <w:rsid w:val="00C96FB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6FB7"/>
  </w:style>
  <w:style w:type="character" w:customStyle="1" w:styleId="WW8Num7z1">
    <w:name w:val="WW8Num7z1"/>
    <w:rsid w:val="00C96FB7"/>
    <w:rPr>
      <w:rFonts w:ascii="Verdana" w:eastAsia="Times New Roman" w:hAnsi="Verdana" w:cs="Times New Roman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6FB7"/>
  </w:style>
  <w:style w:type="character" w:customStyle="1" w:styleId="WW-Domylnaczcionkaakapitu11">
    <w:name w:val="WW-Domyślna czcionka akapitu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6FB7"/>
  </w:style>
  <w:style w:type="character" w:customStyle="1" w:styleId="WW-Domylnaczcionkaakapitu111">
    <w:name w:val="WW-Domyślna czcionka akapitu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6FB7"/>
  </w:style>
  <w:style w:type="character" w:customStyle="1" w:styleId="WW8Num12z1">
    <w:name w:val="WW8Num12z1"/>
    <w:rsid w:val="00C96FB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6FB7"/>
  </w:style>
  <w:style w:type="character" w:customStyle="1" w:styleId="WW8Num2z3">
    <w:name w:val="WW8Num2z3"/>
    <w:rsid w:val="00C96FB7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14z2">
    <w:name w:val="WW8Num14z2"/>
    <w:rsid w:val="00C96FB7"/>
    <w:rPr>
      <w:rFonts w:ascii="Wingdings" w:hAnsi="Wingdings" w:cs="Wingdings"/>
    </w:rPr>
  </w:style>
  <w:style w:type="character" w:customStyle="1" w:styleId="WW8Num14z3">
    <w:name w:val="WW8Num14z3"/>
    <w:rsid w:val="00C96FB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15z1">
    <w:name w:val="WW8Num15z1"/>
    <w:rsid w:val="00C96FB7"/>
    <w:rPr>
      <w:rFonts w:ascii="Courier New" w:hAnsi="Courier New" w:cs="Courier New"/>
    </w:rPr>
  </w:style>
  <w:style w:type="character" w:customStyle="1" w:styleId="WW8Num15z2">
    <w:name w:val="WW8Num15z2"/>
    <w:rsid w:val="00C96FB7"/>
    <w:rPr>
      <w:rFonts w:ascii="Wingdings" w:hAnsi="Wingdings" w:cs="Wingdings"/>
    </w:rPr>
  </w:style>
  <w:style w:type="character" w:customStyle="1" w:styleId="WW8Num15z3">
    <w:name w:val="WW8Num15z3"/>
    <w:rsid w:val="00C96FB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St18z0">
    <w:name w:val="WW8NumSt18z0"/>
    <w:rsid w:val="00C96FB7"/>
    <w:rPr>
      <w:rFonts w:ascii="Symbol" w:hAnsi="Symbol" w:cs="Symbol"/>
    </w:rPr>
  </w:style>
  <w:style w:type="character" w:customStyle="1" w:styleId="WW8NumSt19z0">
    <w:name w:val="WW8NumSt19z0"/>
    <w:rsid w:val="00C96FB7"/>
    <w:rPr>
      <w:rFonts w:ascii="Symbol" w:hAnsi="Symbol" w:cs="Symbol"/>
    </w:rPr>
  </w:style>
  <w:style w:type="character" w:customStyle="1" w:styleId="WW8Num120z3">
    <w:name w:val="WW8Num120z3"/>
    <w:rsid w:val="00C96FB7"/>
    <w:rPr>
      <w:b w:val="0"/>
      <w:i w:val="0"/>
      <w:sz w:val="20"/>
      <w:szCs w:val="20"/>
    </w:rPr>
  </w:style>
  <w:style w:type="character" w:customStyle="1" w:styleId="RTFNum21">
    <w:name w:val="RTF_Num 2 1"/>
    <w:rsid w:val="00C96FB7"/>
  </w:style>
  <w:style w:type="character" w:customStyle="1" w:styleId="RTFNum22">
    <w:name w:val="RTF_Num 2 2"/>
    <w:rsid w:val="00C96FB7"/>
  </w:style>
  <w:style w:type="character" w:customStyle="1" w:styleId="RTFNum23">
    <w:name w:val="RTF_Num 2 3"/>
    <w:rsid w:val="00C96FB7"/>
  </w:style>
  <w:style w:type="character" w:customStyle="1" w:styleId="RTFNum24">
    <w:name w:val="RTF_Num 2 4"/>
    <w:rsid w:val="00C96FB7"/>
  </w:style>
  <w:style w:type="character" w:customStyle="1" w:styleId="RTFNum25">
    <w:name w:val="RTF_Num 2 5"/>
    <w:rsid w:val="00C96FB7"/>
  </w:style>
  <w:style w:type="character" w:customStyle="1" w:styleId="RTFNum26">
    <w:name w:val="RTF_Num 2 6"/>
    <w:rsid w:val="00C96FB7"/>
  </w:style>
  <w:style w:type="character" w:customStyle="1" w:styleId="RTFNum27">
    <w:name w:val="RTF_Num 2 7"/>
    <w:rsid w:val="00C96FB7"/>
  </w:style>
  <w:style w:type="character" w:customStyle="1" w:styleId="RTFNum28">
    <w:name w:val="RTF_Num 2 8"/>
    <w:rsid w:val="00C96FB7"/>
  </w:style>
  <w:style w:type="character" w:customStyle="1" w:styleId="Definition">
    <w:name w:val="Definition"/>
    <w:rsid w:val="00C96FB7"/>
    <w:rPr>
      <w:i/>
      <w:iCs/>
    </w:rPr>
  </w:style>
  <w:style w:type="character" w:customStyle="1" w:styleId="CITE">
    <w:name w:val="CITE"/>
    <w:rsid w:val="00C96FB7"/>
    <w:rPr>
      <w:i/>
      <w:iCs/>
    </w:rPr>
  </w:style>
  <w:style w:type="character" w:customStyle="1" w:styleId="CODE">
    <w:name w:val="CODE"/>
    <w:rsid w:val="00C96FB7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C96FB7"/>
    <w:rPr>
      <w:i/>
      <w:iCs/>
    </w:rPr>
  </w:style>
  <w:style w:type="character" w:customStyle="1" w:styleId="UyteHipercze1">
    <w:name w:val="UżyteHiperłącze1"/>
    <w:rsid w:val="00C96FB7"/>
    <w:rPr>
      <w:color w:val="800080"/>
      <w:u w:val="single"/>
    </w:rPr>
  </w:style>
  <w:style w:type="character" w:customStyle="1" w:styleId="Keyboard">
    <w:name w:val="Keyboard"/>
    <w:rsid w:val="00C96FB7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C96FB7"/>
    <w:rPr>
      <w:rFonts w:ascii="Courier New" w:eastAsia="Courier New" w:hAnsi="Courier New" w:cs="Courier New"/>
    </w:rPr>
  </w:style>
  <w:style w:type="character" w:customStyle="1" w:styleId="Typewriter">
    <w:name w:val="Typewriter"/>
    <w:rsid w:val="00C96FB7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C96FB7"/>
    <w:rPr>
      <w:i/>
      <w:iCs/>
    </w:rPr>
  </w:style>
  <w:style w:type="character" w:customStyle="1" w:styleId="HTMLMarkup">
    <w:name w:val="HTML Markup"/>
    <w:rsid w:val="00C96FB7"/>
    <w:rPr>
      <w:vanish/>
      <w:color w:val="FF0000"/>
    </w:rPr>
  </w:style>
  <w:style w:type="character" w:customStyle="1" w:styleId="Comment">
    <w:name w:val="Comment"/>
    <w:rsid w:val="00C96FB7"/>
    <w:rPr>
      <w:vanish/>
    </w:rPr>
  </w:style>
  <w:style w:type="character" w:customStyle="1" w:styleId="WW-RTFNum21">
    <w:name w:val="WW-RTF_Num 2 1"/>
    <w:rsid w:val="00C96FB7"/>
  </w:style>
  <w:style w:type="character" w:customStyle="1" w:styleId="WW-RTFNum22">
    <w:name w:val="WW-RTF_Num 2 2"/>
    <w:rsid w:val="00C96FB7"/>
  </w:style>
  <w:style w:type="character" w:customStyle="1" w:styleId="WW-RTFNum23">
    <w:name w:val="WW-RTF_Num 2 3"/>
    <w:rsid w:val="00C96FB7"/>
  </w:style>
  <w:style w:type="character" w:customStyle="1" w:styleId="WW-RTFNum24">
    <w:name w:val="WW-RTF_Num 2 4"/>
    <w:rsid w:val="00C96FB7"/>
  </w:style>
  <w:style w:type="character" w:customStyle="1" w:styleId="WW-RTFNum25">
    <w:name w:val="WW-RTF_Num 2 5"/>
    <w:rsid w:val="00C96FB7"/>
  </w:style>
  <w:style w:type="character" w:customStyle="1" w:styleId="WW-RTFNum26">
    <w:name w:val="WW-RTF_Num 2 6"/>
    <w:rsid w:val="00C96FB7"/>
  </w:style>
  <w:style w:type="character" w:customStyle="1" w:styleId="WW-RTFNum27">
    <w:name w:val="WW-RTF_Num 2 7"/>
    <w:rsid w:val="00C96FB7"/>
  </w:style>
  <w:style w:type="character" w:customStyle="1" w:styleId="WW-RTFNum28">
    <w:name w:val="WW-RTF_Num 2 8"/>
    <w:rsid w:val="00C96FB7"/>
  </w:style>
  <w:style w:type="character" w:customStyle="1" w:styleId="Domylnaczcionkaakapitu0">
    <w:name w:val="Domy?lna czcionka akapitu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PodpisZnak">
    <w:name w:val="Podpis Znak"/>
    <w:rsid w:val="00C96FB7"/>
    <w:rPr>
      <w:rFonts w:ascii="Times New Roman" w:eastAsia="Times New Roman" w:hAnsi="Times New Roman" w:cs="Tahoma"/>
      <w:i/>
      <w:iCs/>
    </w:rPr>
  </w:style>
  <w:style w:type="character" w:customStyle="1" w:styleId="alb">
    <w:name w:val="a_lb"/>
    <w:rsid w:val="00C96FB7"/>
  </w:style>
  <w:style w:type="paragraph" w:customStyle="1" w:styleId="Tekstpodstawowy24">
    <w:name w:val="Tekst podstawowy 24"/>
    <w:basedOn w:val="Normalny"/>
    <w:rsid w:val="00C96FB7"/>
    <w:pPr>
      <w:suppressAutoHyphens w:val="0"/>
      <w:textAlignment w:val="auto"/>
    </w:pPr>
    <w:rPr>
      <w:b/>
      <w:bCs/>
      <w:kern w:val="0"/>
      <w:lang w:val="x-none" w:bidi="ar-SA"/>
    </w:rPr>
  </w:style>
  <w:style w:type="paragraph" w:customStyle="1" w:styleId="Tekstpodstawowy33">
    <w:name w:val="Tekst podstawowy 33"/>
    <w:basedOn w:val="Normalny"/>
    <w:rsid w:val="00C96FB7"/>
    <w:pPr>
      <w:suppressAutoHyphens w:val="0"/>
      <w:textAlignment w:val="auto"/>
    </w:pPr>
    <w:rPr>
      <w:kern w:val="0"/>
      <w:lang w:val="x-none" w:bidi="ar-SA"/>
    </w:rPr>
  </w:style>
  <w:style w:type="paragraph" w:customStyle="1" w:styleId="Tekstpodstawowywcity22">
    <w:name w:val="Tekst podstawowy wcięty 22"/>
    <w:basedOn w:val="Normalny"/>
    <w:rsid w:val="00C96FB7"/>
    <w:pPr>
      <w:tabs>
        <w:tab w:val="left" w:pos="1276"/>
        <w:tab w:val="left" w:pos="3240"/>
      </w:tabs>
      <w:suppressAutoHyphens w:val="0"/>
      <w:ind w:left="1276" w:hanging="271"/>
      <w:jc w:val="both"/>
      <w:textAlignment w:val="auto"/>
    </w:pPr>
    <w:rPr>
      <w:kern w:val="0"/>
      <w:lang w:val="x-none" w:bidi="ar-SA"/>
    </w:rPr>
  </w:style>
  <w:style w:type="paragraph" w:customStyle="1" w:styleId="Tekstpodstawowywcity32">
    <w:name w:val="Tekst podstawowy wcięty 32"/>
    <w:basedOn w:val="Normalny"/>
    <w:rsid w:val="00C96FB7"/>
    <w:pPr>
      <w:suppressAutoHyphens w:val="0"/>
      <w:ind w:left="426" w:hanging="426"/>
      <w:jc w:val="both"/>
      <w:textAlignment w:val="auto"/>
    </w:pPr>
    <w:rPr>
      <w:kern w:val="0"/>
      <w:lang w:val="x-none" w:bidi="ar-SA"/>
    </w:rPr>
  </w:style>
  <w:style w:type="paragraph" w:customStyle="1" w:styleId="Tekstblokowy2">
    <w:name w:val="Tekst blokowy2"/>
    <w:basedOn w:val="Normalny"/>
    <w:rsid w:val="00C96FB7"/>
    <w:pPr>
      <w:suppressAutoHyphens w:val="0"/>
      <w:spacing w:before="120" w:after="120"/>
      <w:ind w:left="426" w:right="57" w:hanging="426"/>
      <w:jc w:val="both"/>
      <w:textAlignment w:val="auto"/>
    </w:pPr>
    <w:rPr>
      <w:kern w:val="0"/>
      <w:sz w:val="24"/>
      <w:lang w:bidi="ar-SA"/>
    </w:rPr>
  </w:style>
  <w:style w:type="paragraph" w:customStyle="1" w:styleId="pkt">
    <w:name w:val="pkt"/>
    <w:basedOn w:val="Normalny"/>
    <w:rsid w:val="00C96FB7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hAnsi="Univers-PL" w:cs="Univers-PL"/>
      <w:kern w:val="0"/>
      <w:sz w:val="19"/>
      <w:szCs w:val="19"/>
      <w:lang w:bidi="ar-SA"/>
    </w:rPr>
  </w:style>
  <w:style w:type="paragraph" w:customStyle="1" w:styleId="1">
    <w:name w:val="1"/>
    <w:rsid w:val="00C96FB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Calibri" w:hAnsi="Univers-PL" w:cs="Univers-PL"/>
      <w:sz w:val="19"/>
      <w:lang w:eastAsia="zh-CN"/>
    </w:rPr>
  </w:style>
  <w:style w:type="paragraph" w:styleId="Spistreci3">
    <w:name w:val="toc 3"/>
    <w:basedOn w:val="Normalny"/>
    <w:next w:val="Normalny"/>
    <w:rsid w:val="00C96FB7"/>
    <w:pPr>
      <w:suppressAutoHyphens w:val="0"/>
      <w:spacing w:line="360" w:lineRule="auto"/>
      <w:ind w:right="-108"/>
      <w:jc w:val="both"/>
      <w:textAlignment w:val="auto"/>
    </w:pPr>
    <w:rPr>
      <w:bCs/>
      <w:kern w:val="0"/>
      <w:sz w:val="24"/>
      <w:szCs w:val="24"/>
      <w:lang w:bidi="ar-SA"/>
    </w:rPr>
  </w:style>
  <w:style w:type="paragraph" w:customStyle="1" w:styleId="Nagwek21">
    <w:name w:val="Nag?—wek 2"/>
    <w:basedOn w:val="Normalny"/>
    <w:next w:val="Normalny"/>
    <w:rsid w:val="00C96FB7"/>
    <w:pPr>
      <w:keepNext/>
      <w:suppressAutoHyphens w:val="0"/>
      <w:overflowPunct w:val="0"/>
      <w:autoSpaceDE w:val="0"/>
      <w:jc w:val="right"/>
    </w:pPr>
    <w:rPr>
      <w:b/>
      <w:kern w:val="0"/>
      <w:sz w:val="24"/>
      <w:lang w:val="en-US" w:bidi="ar-SA"/>
    </w:rPr>
  </w:style>
  <w:style w:type="paragraph" w:customStyle="1" w:styleId="Listapunktowana1">
    <w:name w:val="Lista punktowana1"/>
    <w:basedOn w:val="Normalny"/>
    <w:rsid w:val="00C96FB7"/>
    <w:pPr>
      <w:suppressAutoHyphens w:val="0"/>
      <w:spacing w:line="360" w:lineRule="auto"/>
      <w:ind w:right="23"/>
      <w:jc w:val="both"/>
      <w:textAlignment w:val="auto"/>
    </w:pPr>
    <w:rPr>
      <w:bCs/>
      <w:kern w:val="0"/>
      <w:sz w:val="24"/>
      <w:szCs w:val="24"/>
      <w:lang w:bidi="ar-SA"/>
    </w:rPr>
  </w:style>
  <w:style w:type="paragraph" w:customStyle="1" w:styleId="Nagwek51">
    <w:name w:val="Nag?—wek 5"/>
    <w:basedOn w:val="Normalny"/>
    <w:next w:val="Normalny"/>
    <w:rsid w:val="00C96FB7"/>
    <w:pPr>
      <w:keepNext/>
      <w:suppressAutoHyphens w:val="0"/>
      <w:overflowPunct w:val="0"/>
      <w:autoSpaceDE w:val="0"/>
      <w:ind w:left="109"/>
      <w:jc w:val="center"/>
    </w:pPr>
    <w:rPr>
      <w:rFonts w:ascii="Arial" w:hAnsi="Arial" w:cs="Arial"/>
      <w:b/>
      <w:kern w:val="0"/>
      <w:lang w:val="en-US" w:bidi="ar-SA"/>
    </w:rPr>
  </w:style>
  <w:style w:type="paragraph" w:customStyle="1" w:styleId="Nagwek61">
    <w:name w:val="Nag?—wek 6"/>
    <w:basedOn w:val="Normalny"/>
    <w:next w:val="Normalny"/>
    <w:rsid w:val="00C96FB7"/>
    <w:pPr>
      <w:keepNext/>
      <w:suppressAutoHyphens w:val="0"/>
      <w:overflowPunct w:val="0"/>
      <w:autoSpaceDE w:val="0"/>
      <w:jc w:val="center"/>
    </w:pPr>
    <w:rPr>
      <w:rFonts w:ascii="Arial" w:hAnsi="Arial" w:cs="Arial"/>
      <w:b/>
      <w:kern w:val="0"/>
      <w:sz w:val="22"/>
      <w:lang w:val="en-US" w:bidi="ar-SA"/>
    </w:rPr>
  </w:style>
  <w:style w:type="paragraph" w:customStyle="1" w:styleId="CM136">
    <w:name w:val="CM136"/>
    <w:basedOn w:val="Normalny"/>
    <w:next w:val="Normalny"/>
    <w:rsid w:val="00C96FB7"/>
    <w:pPr>
      <w:widowControl w:val="0"/>
      <w:suppressAutoHyphens w:val="0"/>
      <w:autoSpaceDE w:val="0"/>
      <w:spacing w:after="140"/>
      <w:textAlignment w:val="auto"/>
    </w:pPr>
    <w:rPr>
      <w:rFonts w:ascii="GAGEIA+TimesNewRoman" w:hAnsi="GAGEIA+TimesNewRoman" w:cs="GAGEIA+TimesNewRoman"/>
      <w:kern w:val="0"/>
      <w:sz w:val="24"/>
      <w:szCs w:val="24"/>
      <w:lang w:bidi="ar-SA"/>
    </w:rPr>
  </w:style>
  <w:style w:type="paragraph" w:customStyle="1" w:styleId="CM141">
    <w:name w:val="CM141"/>
    <w:basedOn w:val="Normalny"/>
    <w:next w:val="Normalny"/>
    <w:rsid w:val="00C96FB7"/>
    <w:pPr>
      <w:widowControl w:val="0"/>
      <w:suppressAutoHyphens w:val="0"/>
      <w:autoSpaceDE w:val="0"/>
      <w:spacing w:after="683"/>
      <w:textAlignment w:val="auto"/>
    </w:pPr>
    <w:rPr>
      <w:rFonts w:ascii="GAGEIA+TimesNewRoman" w:hAnsi="GAGEIA+TimesNewRoman" w:cs="GAGEIA+TimesNewRoman"/>
      <w:kern w:val="0"/>
      <w:sz w:val="24"/>
      <w:szCs w:val="24"/>
      <w:lang w:bidi="ar-SA"/>
    </w:rPr>
  </w:style>
  <w:style w:type="paragraph" w:customStyle="1" w:styleId="Listanumerowana1">
    <w:name w:val="Lista numerowana1"/>
    <w:basedOn w:val="Normalny"/>
    <w:rsid w:val="00C96FB7"/>
    <w:pPr>
      <w:numPr>
        <w:numId w:val="5"/>
      </w:numPr>
      <w:textAlignment w:val="auto"/>
    </w:pPr>
    <w:rPr>
      <w:kern w:val="0"/>
      <w:sz w:val="24"/>
      <w:szCs w:val="24"/>
      <w:lang w:bidi="ar-SA"/>
    </w:rPr>
  </w:style>
  <w:style w:type="paragraph" w:styleId="Spistreci2">
    <w:name w:val="toc 2"/>
    <w:basedOn w:val="Normalny"/>
    <w:next w:val="Normalny"/>
    <w:rsid w:val="00C96FB7"/>
    <w:pPr>
      <w:suppressAutoHyphens w:val="0"/>
      <w:ind w:left="200"/>
      <w:textAlignment w:val="auto"/>
    </w:pPr>
    <w:rPr>
      <w:kern w:val="0"/>
      <w:lang w:bidi="ar-SA"/>
    </w:rPr>
  </w:style>
  <w:style w:type="paragraph" w:styleId="Spistreci1">
    <w:name w:val="toc 1"/>
    <w:basedOn w:val="Normalny"/>
    <w:next w:val="Normalny"/>
    <w:uiPriority w:val="39"/>
    <w:rsid w:val="00C96FB7"/>
    <w:pPr>
      <w:tabs>
        <w:tab w:val="left" w:pos="2268"/>
        <w:tab w:val="right" w:leader="dot" w:pos="9062"/>
      </w:tabs>
      <w:suppressAutoHyphens w:val="0"/>
      <w:spacing w:line="276" w:lineRule="auto"/>
      <w:ind w:left="2268" w:hanging="2268"/>
      <w:textAlignment w:val="auto"/>
    </w:pPr>
    <w:rPr>
      <w:b/>
      <w:i/>
      <w:kern w:val="0"/>
      <w:sz w:val="28"/>
      <w:lang w:bidi="ar-SA"/>
    </w:rPr>
  </w:style>
  <w:style w:type="paragraph" w:customStyle="1" w:styleId="BodyText21">
    <w:name w:val="Body Text 21"/>
    <w:basedOn w:val="Normalny"/>
    <w:rsid w:val="00C96FB7"/>
    <w:pPr>
      <w:tabs>
        <w:tab w:val="left" w:pos="0"/>
      </w:tabs>
      <w:suppressAutoHyphens w:val="0"/>
      <w:jc w:val="both"/>
      <w:textAlignment w:val="auto"/>
    </w:pPr>
    <w:rPr>
      <w:kern w:val="0"/>
      <w:sz w:val="24"/>
      <w:lang w:bidi="ar-SA"/>
    </w:rPr>
  </w:style>
  <w:style w:type="paragraph" w:customStyle="1" w:styleId="Nagwek41">
    <w:name w:val="Nag?—wek 4"/>
    <w:basedOn w:val="Normalny"/>
    <w:next w:val="Normalny"/>
    <w:rsid w:val="00C96FB7"/>
    <w:pPr>
      <w:keepNext/>
      <w:suppressAutoHyphens w:val="0"/>
      <w:overflowPunct w:val="0"/>
      <w:autoSpaceDE w:val="0"/>
      <w:ind w:left="-37" w:right="109"/>
      <w:jc w:val="center"/>
    </w:pPr>
    <w:rPr>
      <w:rFonts w:ascii="Arial" w:hAnsi="Arial" w:cs="Arial"/>
      <w:b/>
      <w:kern w:val="0"/>
      <w:lang w:val="en-US" w:bidi="ar-SA"/>
    </w:rPr>
  </w:style>
  <w:style w:type="paragraph" w:customStyle="1" w:styleId="Mapadokumentu1">
    <w:name w:val="Mapa dokumentu1"/>
    <w:basedOn w:val="Normalny"/>
    <w:rsid w:val="00C96FB7"/>
    <w:pPr>
      <w:shd w:val="clear" w:color="auto" w:fill="000080"/>
      <w:suppressAutoHyphens w:val="0"/>
      <w:textAlignment w:val="auto"/>
    </w:pPr>
    <w:rPr>
      <w:rFonts w:ascii="Tahoma" w:hAnsi="Tahoma" w:cs="Tahoma"/>
      <w:kern w:val="0"/>
      <w:lang w:val="x-none" w:bidi="ar-SA"/>
    </w:rPr>
  </w:style>
  <w:style w:type="paragraph" w:customStyle="1" w:styleId="Paragraf">
    <w:name w:val="Paragraf"/>
    <w:basedOn w:val="Normalny"/>
    <w:rsid w:val="00C96FB7"/>
    <w:pPr>
      <w:suppressAutoHyphens w:val="0"/>
      <w:spacing w:before="480" w:after="240"/>
      <w:jc w:val="both"/>
      <w:textAlignment w:val="auto"/>
    </w:pPr>
    <w:rPr>
      <w:b/>
      <w:spacing w:val="30"/>
      <w:kern w:val="0"/>
      <w:sz w:val="28"/>
      <w:u w:val="single"/>
      <w:lang w:bidi="ar-SA"/>
    </w:rPr>
  </w:style>
  <w:style w:type="paragraph" w:customStyle="1" w:styleId="Nagwek-bazowy">
    <w:name w:val="Nagłówek - bazowy"/>
    <w:basedOn w:val="Normalny"/>
    <w:next w:val="Tekstpodstawowy"/>
    <w:rsid w:val="00C96FB7"/>
    <w:pPr>
      <w:keepNext/>
      <w:keepLines/>
      <w:spacing w:line="220" w:lineRule="atLeast"/>
      <w:jc w:val="both"/>
      <w:textAlignment w:val="auto"/>
    </w:pPr>
    <w:rPr>
      <w:rFonts w:ascii="Arial Black" w:hAnsi="Arial Black" w:cs="Arial Black"/>
      <w:spacing w:val="-10"/>
      <w:lang w:bidi="ar-SA"/>
    </w:rPr>
  </w:style>
  <w:style w:type="paragraph" w:customStyle="1" w:styleId="Tekstpodstawowy21">
    <w:name w:val="Tekst podstawowy 21"/>
    <w:basedOn w:val="Normalny"/>
    <w:rsid w:val="00C96FB7"/>
    <w:pPr>
      <w:overflowPunct w:val="0"/>
      <w:autoSpaceDE w:val="0"/>
      <w:jc w:val="both"/>
    </w:pPr>
    <w:rPr>
      <w:rFonts w:ascii="Arial" w:hAnsi="Arial" w:cs="Arial"/>
      <w:spacing w:val="-5"/>
      <w:kern w:val="0"/>
      <w:lang w:bidi="ar-SA"/>
    </w:rPr>
  </w:style>
  <w:style w:type="paragraph" w:styleId="Listapunktowana2">
    <w:name w:val="List Bullet 2"/>
    <w:basedOn w:val="Normalny"/>
    <w:rsid w:val="00C96FB7"/>
    <w:pPr>
      <w:suppressAutoHyphens w:val="0"/>
      <w:ind w:left="566" w:hanging="283"/>
      <w:contextualSpacing/>
      <w:textAlignment w:val="auto"/>
    </w:pPr>
    <w:rPr>
      <w:kern w:val="0"/>
      <w:lang w:bidi="ar-SA"/>
    </w:rPr>
  </w:style>
  <w:style w:type="paragraph" w:customStyle="1" w:styleId="Zwykytekst2">
    <w:name w:val="Zwykły tekst2"/>
    <w:basedOn w:val="Normalny"/>
    <w:rsid w:val="00C96FB7"/>
    <w:pPr>
      <w:suppressAutoHyphens w:val="0"/>
      <w:textAlignment w:val="auto"/>
    </w:pPr>
    <w:rPr>
      <w:rFonts w:ascii="Courier New" w:hAnsi="Courier New" w:cs="Courier New"/>
      <w:kern w:val="0"/>
      <w:lang w:val="x-none" w:bidi="ar-SA"/>
    </w:rPr>
  </w:style>
  <w:style w:type="paragraph" w:customStyle="1" w:styleId="1111111">
    <w:name w:val="1111111"/>
    <w:basedOn w:val="Normalny"/>
    <w:rsid w:val="00C96FB7"/>
    <w:pPr>
      <w:suppressAutoHyphens w:val="0"/>
      <w:spacing w:after="80"/>
      <w:ind w:left="794" w:hanging="397"/>
      <w:jc w:val="both"/>
      <w:textAlignment w:val="auto"/>
    </w:pPr>
    <w:rPr>
      <w:kern w:val="0"/>
      <w:lang w:val="x-none" w:bidi="ar-SA"/>
    </w:rPr>
  </w:style>
  <w:style w:type="paragraph" w:customStyle="1" w:styleId="11111111ust">
    <w:name w:val="11111111 ust"/>
    <w:basedOn w:val="Normalny"/>
    <w:rsid w:val="00C96FB7"/>
    <w:pPr>
      <w:suppressAutoHyphens w:val="0"/>
      <w:spacing w:after="80"/>
      <w:ind w:left="431" w:hanging="255"/>
      <w:jc w:val="both"/>
      <w:textAlignment w:val="auto"/>
    </w:pPr>
    <w:rPr>
      <w:kern w:val="0"/>
      <w:lang w:val="x-none" w:bidi="ar-SA"/>
    </w:rPr>
  </w:style>
  <w:style w:type="paragraph" w:customStyle="1" w:styleId="Standard">
    <w:name w:val="Standard"/>
    <w:rsid w:val="00C96FB7"/>
    <w:pPr>
      <w:widowControl w:val="0"/>
      <w:suppressAutoHyphens/>
      <w:autoSpaceDE w:val="0"/>
    </w:pPr>
    <w:rPr>
      <w:rFonts w:eastAsia="Calibri"/>
      <w:sz w:val="24"/>
      <w:lang w:eastAsia="zh-CN"/>
    </w:rPr>
  </w:style>
  <w:style w:type="paragraph" w:customStyle="1" w:styleId="Bezodstpw1">
    <w:name w:val="Bez odstępów1"/>
    <w:rsid w:val="00C96FB7"/>
    <w:pPr>
      <w:suppressAutoHyphens/>
      <w:jc w:val="both"/>
    </w:pPr>
    <w:rPr>
      <w:rFonts w:ascii="Calibri" w:hAnsi="Calibri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1"/>
    <w:rsid w:val="00C96FB7"/>
    <w:pPr>
      <w:suppressAutoHyphens w:val="0"/>
      <w:textAlignment w:val="auto"/>
    </w:pPr>
    <w:rPr>
      <w:kern w:val="0"/>
      <w:lang w:val="x-none" w:bidi="ar-SA"/>
    </w:rPr>
  </w:style>
  <w:style w:type="character" w:customStyle="1" w:styleId="TekstprzypisukocowegoZnak1">
    <w:name w:val="Tekst przypisu końcowego Znak1"/>
    <w:link w:val="Tekstprzypisukocowego"/>
    <w:rsid w:val="00C96FB7"/>
    <w:rPr>
      <w:rFonts w:eastAsia="Calibri"/>
      <w:lang w:val="x-none" w:eastAsia="zh-CN"/>
    </w:rPr>
  </w:style>
  <w:style w:type="paragraph" w:customStyle="1" w:styleId="Tekstpodstawowy22">
    <w:name w:val="Tekst podstawowy 22"/>
    <w:basedOn w:val="Normalny"/>
    <w:rsid w:val="00C96FB7"/>
    <w:pPr>
      <w:suppressAutoHyphens w:val="0"/>
      <w:overflowPunct w:val="0"/>
      <w:autoSpaceDE w:val="0"/>
      <w:jc w:val="both"/>
    </w:pPr>
    <w:rPr>
      <w:color w:val="000000"/>
      <w:kern w:val="0"/>
      <w:sz w:val="24"/>
      <w:lang w:val="cs-CZ" w:bidi="ar-SA"/>
    </w:rPr>
  </w:style>
  <w:style w:type="paragraph" w:customStyle="1" w:styleId="NumberList">
    <w:name w:val="Number List"/>
    <w:rsid w:val="00C96FB7"/>
    <w:pPr>
      <w:suppressAutoHyphens/>
      <w:overflowPunct w:val="0"/>
      <w:autoSpaceDE w:val="0"/>
      <w:ind w:left="720"/>
      <w:textAlignment w:val="baseline"/>
    </w:pPr>
    <w:rPr>
      <w:rFonts w:eastAsia="Calibri"/>
      <w:i/>
      <w:color w:val="000000"/>
      <w:sz w:val="24"/>
      <w:lang w:val="cs-CZ" w:eastAsia="zh-CN"/>
    </w:rPr>
  </w:style>
  <w:style w:type="paragraph" w:customStyle="1" w:styleId="Styl1">
    <w:name w:val="Styl1"/>
    <w:basedOn w:val="Nagwek1"/>
    <w:rsid w:val="00C96FB7"/>
    <w:pPr>
      <w:numPr>
        <w:numId w:val="0"/>
      </w:numPr>
      <w:shd w:val="clear" w:color="auto" w:fill="E6E6E6"/>
      <w:suppressAutoHyphens w:val="0"/>
      <w:spacing w:before="120"/>
      <w:ind w:left="357" w:hanging="357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3">
    <w:name w:val="Styl3"/>
    <w:basedOn w:val="Nagwek1"/>
    <w:qFormat/>
    <w:rsid w:val="00C96FB7"/>
    <w:pPr>
      <w:numPr>
        <w:numId w:val="6"/>
      </w:numPr>
      <w:shd w:val="clear" w:color="auto" w:fill="E6E6E6"/>
      <w:suppressAutoHyphens w:val="0"/>
      <w:spacing w:before="120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4">
    <w:name w:val="Styl4"/>
    <w:basedOn w:val="Nagwek1"/>
    <w:rsid w:val="00C96FB7"/>
    <w:pPr>
      <w:numPr>
        <w:numId w:val="0"/>
      </w:numPr>
      <w:shd w:val="clear" w:color="auto" w:fill="E6E6E6"/>
      <w:suppressAutoHyphens w:val="0"/>
      <w:spacing w:before="0" w:after="0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5">
    <w:name w:val="Styl5"/>
    <w:basedOn w:val="Normalny"/>
    <w:rsid w:val="00C96FB7"/>
    <w:pPr>
      <w:numPr>
        <w:numId w:val="2"/>
      </w:numPr>
      <w:spacing w:before="60" w:after="60"/>
      <w:jc w:val="center"/>
      <w:textAlignment w:val="auto"/>
    </w:pPr>
    <w:rPr>
      <w:rFonts w:ascii="Arial" w:hAnsi="Arial" w:cs="Arial"/>
      <w:b/>
      <w:kern w:val="0"/>
      <w:lang w:val="x-none" w:bidi="ar-SA"/>
    </w:rPr>
  </w:style>
  <w:style w:type="paragraph" w:customStyle="1" w:styleId="Akapitzlist10">
    <w:name w:val="Akapit z listą1"/>
    <w:basedOn w:val="Normalny"/>
    <w:rsid w:val="00C96FB7"/>
    <w:pPr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2"/>
      <w:szCs w:val="22"/>
      <w:lang w:bidi="ar-SA"/>
    </w:rPr>
  </w:style>
  <w:style w:type="paragraph" w:customStyle="1" w:styleId="TableHeading">
    <w:name w:val="Table Heading"/>
    <w:basedOn w:val="Normalny"/>
    <w:rsid w:val="00C96FB7"/>
    <w:pPr>
      <w:widowControl w:val="0"/>
      <w:suppressLineNumbers/>
      <w:jc w:val="center"/>
    </w:pPr>
    <w:rPr>
      <w:rFonts w:eastAsia="Times New Roman" w:cs="Mangal"/>
      <w:b/>
      <w:bCs/>
      <w:i/>
      <w:iCs/>
      <w:sz w:val="24"/>
      <w:szCs w:val="24"/>
    </w:rPr>
  </w:style>
  <w:style w:type="paragraph" w:customStyle="1" w:styleId="TableContents">
    <w:name w:val="Table Contents"/>
    <w:basedOn w:val="Standard"/>
    <w:rsid w:val="00C96FB7"/>
    <w:pPr>
      <w:suppressLineNumbers/>
      <w:autoSpaceDE/>
      <w:textAlignment w:val="baseline"/>
    </w:pPr>
    <w:rPr>
      <w:rFonts w:eastAsia="Times New Roman" w:cs="Mangal"/>
      <w:kern w:val="1"/>
      <w:szCs w:val="24"/>
      <w:lang w:bidi="hi-IN"/>
    </w:rPr>
  </w:style>
  <w:style w:type="paragraph" w:customStyle="1" w:styleId="Body">
    <w:name w:val="Body"/>
    <w:basedOn w:val="Normalny"/>
    <w:rsid w:val="00C96FB7"/>
    <w:pPr>
      <w:widowControl w:val="0"/>
      <w:suppressAutoHyphens w:val="0"/>
      <w:textAlignment w:val="auto"/>
    </w:pPr>
    <w:rPr>
      <w:rFonts w:ascii="Arial" w:eastAsia="Times New Roman" w:hAnsi="Arial" w:cs="Arial"/>
      <w:kern w:val="0"/>
      <w:sz w:val="22"/>
      <w:szCs w:val="22"/>
      <w:lang w:val="en-US" w:bidi="ar-SA"/>
    </w:rPr>
  </w:style>
  <w:style w:type="paragraph" w:customStyle="1" w:styleId="Nagwek11">
    <w:name w:val="Nagłówek 11"/>
    <w:basedOn w:val="Normalny"/>
    <w:rsid w:val="00C96FB7"/>
    <w:pPr>
      <w:widowControl w:val="0"/>
      <w:suppressAutoHyphens w:val="0"/>
      <w:textAlignment w:val="auto"/>
    </w:pPr>
    <w:rPr>
      <w:rFonts w:ascii="Arial" w:eastAsia="Times New Roman" w:hAnsi="Arial" w:cs="Arial"/>
      <w:b/>
      <w:bCs/>
      <w:kern w:val="0"/>
      <w:sz w:val="22"/>
      <w:szCs w:val="22"/>
      <w:lang w:val="en-US" w:bidi="ar-SA"/>
    </w:rPr>
  </w:style>
  <w:style w:type="paragraph" w:customStyle="1" w:styleId="TableParagraph">
    <w:name w:val="Table Paragraph"/>
    <w:basedOn w:val="Normalny"/>
    <w:rsid w:val="00C96FB7"/>
    <w:pPr>
      <w:widowControl w:val="0"/>
      <w:suppressAutoHyphens w:val="0"/>
      <w:textAlignment w:val="auto"/>
    </w:pPr>
    <w:rPr>
      <w:rFonts w:ascii="Calibri" w:eastAsia="Times New Roman" w:hAnsi="Calibri" w:cs="Calibri"/>
      <w:kern w:val="0"/>
      <w:sz w:val="22"/>
      <w:szCs w:val="22"/>
      <w:lang w:val="en-US" w:bidi="ar-SA"/>
    </w:rPr>
  </w:style>
  <w:style w:type="paragraph" w:customStyle="1" w:styleId="WW-Tekstpodstawowywcity21">
    <w:name w:val="WW-Tekst podstawowy wcięty 21"/>
    <w:basedOn w:val="Normalny"/>
    <w:rsid w:val="00C96FB7"/>
    <w:pPr>
      <w:widowControl w:val="0"/>
      <w:ind w:left="284" w:hanging="284"/>
      <w:jc w:val="both"/>
      <w:textAlignment w:val="auto"/>
    </w:pPr>
    <w:rPr>
      <w:rFonts w:ascii="Arial Narrow" w:eastAsia="Lucida Sans Unicode" w:hAnsi="Arial Narrow" w:cs="Arial Narrow"/>
      <w:szCs w:val="24"/>
      <w:lang w:bidi="ar-SA"/>
    </w:rPr>
  </w:style>
  <w:style w:type="paragraph" w:customStyle="1" w:styleId="Punktowanie">
    <w:name w:val="Punktowanie"/>
    <w:basedOn w:val="Normalny"/>
    <w:rsid w:val="00C96FB7"/>
    <w:pPr>
      <w:widowControl w:val="0"/>
      <w:numPr>
        <w:numId w:val="3"/>
      </w:numPr>
      <w:suppressAutoHyphens w:val="0"/>
      <w:autoSpaceDE w:val="0"/>
      <w:textAlignment w:val="auto"/>
    </w:pPr>
    <w:rPr>
      <w:rFonts w:ascii="Arial" w:eastAsia="Times New Roman" w:hAnsi="Arial" w:cs="Arial"/>
      <w:kern w:val="0"/>
      <w:sz w:val="22"/>
      <w:lang w:bidi="ar-SA"/>
    </w:rPr>
  </w:style>
  <w:style w:type="paragraph" w:customStyle="1" w:styleId="LO-Normal">
    <w:name w:val="LO-Normal"/>
    <w:basedOn w:val="Normalny"/>
    <w:rsid w:val="00C96FB7"/>
    <w:pPr>
      <w:widowControl w:val="0"/>
      <w:autoSpaceDE w:val="0"/>
      <w:textAlignment w:val="auto"/>
    </w:pPr>
    <w:rPr>
      <w:rFonts w:eastAsia="Tahoma"/>
      <w:kern w:val="0"/>
      <w:sz w:val="24"/>
      <w:szCs w:val="24"/>
      <w:lang w:bidi="ar-SA"/>
    </w:rPr>
  </w:style>
  <w:style w:type="paragraph" w:customStyle="1" w:styleId="WW-Tekstpodstawowywcity2">
    <w:name w:val="WW-Tekst podstawowy wcięty 2"/>
    <w:basedOn w:val="Normalny"/>
    <w:rsid w:val="00C96FB7"/>
    <w:pPr>
      <w:widowControl w:val="0"/>
      <w:ind w:left="780"/>
      <w:textAlignment w:val="auto"/>
    </w:pPr>
    <w:rPr>
      <w:rFonts w:eastAsia="Times New Roman"/>
      <w:iCs/>
      <w:kern w:val="0"/>
      <w:sz w:val="28"/>
      <w:lang w:val="en-US" w:bidi="ar-SA"/>
    </w:rPr>
  </w:style>
  <w:style w:type="paragraph" w:customStyle="1" w:styleId="WW-Tekstpodstawowy2">
    <w:name w:val="WW-Tekst podstawowy 2"/>
    <w:basedOn w:val="Normalny"/>
    <w:rsid w:val="00C96FB7"/>
    <w:pPr>
      <w:widowControl w:val="0"/>
      <w:spacing w:line="360" w:lineRule="auto"/>
      <w:jc w:val="both"/>
      <w:textAlignment w:val="auto"/>
    </w:pPr>
    <w:rPr>
      <w:rFonts w:eastAsia="Tahoma"/>
      <w:kern w:val="0"/>
      <w:sz w:val="24"/>
      <w:lang w:bidi="ar-SA"/>
    </w:rPr>
  </w:style>
  <w:style w:type="paragraph" w:customStyle="1" w:styleId="WW-NormalnyWeb">
    <w:name w:val="WW-Normalny (Web)"/>
    <w:basedOn w:val="Normalny"/>
    <w:rsid w:val="00C96FB7"/>
    <w:pPr>
      <w:widowControl w:val="0"/>
      <w:spacing w:before="280"/>
      <w:jc w:val="both"/>
      <w:textAlignment w:val="auto"/>
    </w:pPr>
    <w:rPr>
      <w:rFonts w:eastAsia="Tahoma"/>
      <w:kern w:val="0"/>
      <w:sz w:val="24"/>
      <w:szCs w:val="24"/>
      <w:lang w:bidi="ar-SA"/>
    </w:rPr>
  </w:style>
  <w:style w:type="paragraph" w:customStyle="1" w:styleId="WW-Tekstpodstawowy3">
    <w:name w:val="WW-Tekst podstawowy 3"/>
    <w:basedOn w:val="Normalny"/>
    <w:rsid w:val="00C96FB7"/>
    <w:pPr>
      <w:widowControl w:val="0"/>
      <w:textAlignment w:val="auto"/>
    </w:pPr>
    <w:rPr>
      <w:rFonts w:eastAsia="Tahoma"/>
      <w:kern w:val="0"/>
      <w:sz w:val="24"/>
      <w:lang w:bidi="ar-SA"/>
    </w:rPr>
  </w:style>
  <w:style w:type="paragraph" w:customStyle="1" w:styleId="Nagwek12">
    <w:name w:val="Nagłówek 12"/>
    <w:basedOn w:val="LO-Normal"/>
    <w:next w:val="LO-Normal"/>
    <w:rsid w:val="00C96FB7"/>
  </w:style>
  <w:style w:type="paragraph" w:customStyle="1" w:styleId="Nagwek210">
    <w:name w:val="Nagłówek 21"/>
    <w:basedOn w:val="LO-Normal"/>
    <w:next w:val="LO-Normal"/>
    <w:rsid w:val="00C96FB7"/>
  </w:style>
  <w:style w:type="paragraph" w:customStyle="1" w:styleId="Nagwek31">
    <w:name w:val="Nagłówek 31"/>
    <w:basedOn w:val="LO-Normal"/>
    <w:next w:val="LO-Normal"/>
    <w:rsid w:val="00C96FB7"/>
  </w:style>
  <w:style w:type="paragraph" w:customStyle="1" w:styleId="Nagwek410">
    <w:name w:val="Nagłówek 41"/>
    <w:basedOn w:val="LO-Normal"/>
    <w:next w:val="LO-Normal"/>
    <w:rsid w:val="00C96FB7"/>
  </w:style>
  <w:style w:type="paragraph" w:customStyle="1" w:styleId="Nagwek510">
    <w:name w:val="Nagłówek 51"/>
    <w:basedOn w:val="LO-Normal"/>
    <w:next w:val="LO-Normal"/>
    <w:rsid w:val="00C96FB7"/>
  </w:style>
  <w:style w:type="paragraph" w:customStyle="1" w:styleId="Nagwek81">
    <w:name w:val="Nagłówek 81"/>
    <w:basedOn w:val="LO-Normal"/>
    <w:next w:val="LO-Normal"/>
    <w:rsid w:val="00C96FB7"/>
  </w:style>
  <w:style w:type="paragraph" w:customStyle="1" w:styleId="DefinitionTerm">
    <w:name w:val="Definition Term"/>
    <w:basedOn w:val="Normalny"/>
    <w:next w:val="Normalny"/>
    <w:rsid w:val="00C96FB7"/>
    <w:pPr>
      <w:suppressAutoHyphens w:val="0"/>
      <w:snapToGrid w:val="0"/>
      <w:textAlignment w:val="auto"/>
    </w:pPr>
    <w:rPr>
      <w:rFonts w:eastAsia="Times New Roman"/>
      <w:kern w:val="0"/>
      <w:sz w:val="24"/>
      <w:lang w:bidi="ar-SA"/>
    </w:rPr>
  </w:style>
  <w:style w:type="paragraph" w:customStyle="1" w:styleId="WW-Tekstpodstawowywcity3">
    <w:name w:val="WW-Tekst podstawowy wcięty 3"/>
    <w:basedOn w:val="Normalny"/>
    <w:rsid w:val="00C96FB7"/>
    <w:pPr>
      <w:ind w:left="709" w:firstLine="1"/>
      <w:textAlignment w:val="auto"/>
    </w:pPr>
    <w:rPr>
      <w:rFonts w:eastAsia="Times New Roman"/>
      <w:kern w:val="0"/>
      <w:sz w:val="28"/>
      <w:lang w:bidi="ar-SA"/>
    </w:rPr>
  </w:style>
  <w:style w:type="paragraph" w:customStyle="1" w:styleId="znormal">
    <w:name w:val="z_normal"/>
    <w:rsid w:val="00C96FB7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KRESKA">
    <w:name w:val="KRESKA"/>
    <w:basedOn w:val="znormal"/>
    <w:rsid w:val="00C96FB7"/>
    <w:pPr>
      <w:numPr>
        <w:numId w:val="4"/>
      </w:numPr>
      <w:tabs>
        <w:tab w:val="left" w:pos="851"/>
      </w:tabs>
      <w:ind w:left="851" w:hanging="425"/>
    </w:pPr>
  </w:style>
  <w:style w:type="paragraph" w:customStyle="1" w:styleId="bodytext">
    <w:name w:val="bodytext"/>
    <w:basedOn w:val="Normalny"/>
    <w:rsid w:val="00C96FB7"/>
    <w:pPr>
      <w:suppressAutoHyphens w:val="0"/>
      <w:spacing w:line="360" w:lineRule="auto"/>
      <w:textAlignment w:val="auto"/>
    </w:pPr>
    <w:rPr>
      <w:rFonts w:ascii="Arial" w:eastAsia="Times New Roman" w:hAnsi="Arial" w:cs="Arial"/>
      <w:color w:val="000000"/>
      <w:kern w:val="0"/>
      <w:sz w:val="18"/>
      <w:szCs w:val="18"/>
      <w:lang w:bidi="ar-SA"/>
    </w:rPr>
  </w:style>
  <w:style w:type="paragraph" w:customStyle="1" w:styleId="Standardowy2">
    <w:name w:val="Standardowy 2"/>
    <w:basedOn w:val="Normalny"/>
    <w:rsid w:val="00C96FB7"/>
    <w:pPr>
      <w:suppressAutoHyphens w:val="0"/>
      <w:jc w:val="both"/>
      <w:textAlignment w:val="auto"/>
    </w:pPr>
    <w:rPr>
      <w:rFonts w:ascii="Courier New" w:eastAsia="Times New Roman" w:hAnsi="Courier New" w:cs="Courier New"/>
      <w:kern w:val="0"/>
      <w:sz w:val="24"/>
      <w:lang w:bidi="ar-SA"/>
    </w:rPr>
  </w:style>
  <w:style w:type="paragraph" w:customStyle="1" w:styleId="skypetbinjection">
    <w:name w:val="skype_tb_injection"/>
    <w:basedOn w:val="Normalny"/>
    <w:rsid w:val="00C96FB7"/>
    <w:pPr>
      <w:suppressAutoHyphens w:val="0"/>
      <w:textAlignment w:val="auto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njectionin">
    <w:name w:val="skype_tb_injectionin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nnertext">
    <w:name w:val="skype_tb_innertex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">
    <w:name w:val="skype_tb_im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2">
    <w:name w:val="skype_tb_img2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flag">
    <w:name w:val="skype_tb_img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flagact">
    <w:name w:val="skype_tb_imgflagac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a">
    <w:name w:val="skype_tb_imga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">
    <w:name w:val="skype_tb_imgs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stat">
    <w:name w:val="skype_tb_imgs_sta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noflag">
    <w:name w:val="skype_tb_imgs_no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statnoflag">
    <w:name w:val="skype_tb_imgs_stat_no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r">
    <w:name w:val="skype_tb_imgr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njectionin1">
    <w:name w:val="skype_tb_injectionin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nnertext1">
    <w:name w:val="skype_tb_innertext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1">
    <w:name w:val="skype_tb_im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21">
    <w:name w:val="skype_tb_img21"/>
    <w:basedOn w:val="Normalny"/>
    <w:rsid w:val="00C96FB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flag1">
    <w:name w:val="skype_tb_imgflag1"/>
    <w:basedOn w:val="Normalny"/>
    <w:rsid w:val="00C96FB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 w:val="0"/>
      <w:textAlignment w:val="top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flagact1">
    <w:name w:val="skype_tb_imgflagact1"/>
    <w:basedOn w:val="Normalny"/>
    <w:rsid w:val="00C96FB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a1">
    <w:name w:val="skype_tb_imga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1">
    <w:name w:val="skype_tb_imgs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stat1">
    <w:name w:val="skype_tb_imgs_stat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noflag1">
    <w:name w:val="skype_tb_imgs_nofla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statnoflag1">
    <w:name w:val="skype_tb_imgs_stat_nofla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r1">
    <w:name w:val="skype_tb_imgr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podstawowy">
    <w:name w:val="podstawowy"/>
    <w:basedOn w:val="Normalny"/>
    <w:rsid w:val="00C96FB7"/>
    <w:pPr>
      <w:widowControl w:val="0"/>
      <w:suppressAutoHyphens w:val="0"/>
      <w:autoSpaceDE w:val="0"/>
      <w:spacing w:before="280" w:after="280"/>
      <w:ind w:left="340"/>
      <w:textAlignment w:val="auto"/>
    </w:pPr>
    <w:rPr>
      <w:rFonts w:ascii="Arial" w:eastAsia="Times New Roman" w:hAnsi="Arial" w:cs="Arial"/>
      <w:kern w:val="0"/>
      <w:sz w:val="22"/>
      <w:szCs w:val="18"/>
      <w:lang w:bidi="ar-SA"/>
    </w:rPr>
  </w:style>
  <w:style w:type="paragraph" w:customStyle="1" w:styleId="tekst">
    <w:name w:val="tekst"/>
    <w:basedOn w:val="Normalny"/>
    <w:rsid w:val="00C96FB7"/>
    <w:pPr>
      <w:suppressAutoHyphens w:val="0"/>
      <w:spacing w:before="280" w:after="280" w:line="300" w:lineRule="atLeast"/>
      <w:textAlignment w:val="auto"/>
    </w:pPr>
    <w:rPr>
      <w:rFonts w:ascii="Arial" w:eastAsia="Times New Roman" w:hAnsi="Arial" w:cs="Arial"/>
      <w:color w:val="444444"/>
      <w:kern w:val="0"/>
      <w:sz w:val="17"/>
      <w:szCs w:val="17"/>
      <w:lang w:bidi="ar-SA"/>
    </w:rPr>
  </w:style>
  <w:style w:type="paragraph" w:customStyle="1" w:styleId="Heading">
    <w:name w:val="Heading"/>
    <w:basedOn w:val="Normalny"/>
    <w:next w:val="Tekstpodstawowy"/>
    <w:rsid w:val="00C96FB7"/>
    <w:pPr>
      <w:keepNext/>
      <w:spacing w:before="240" w:after="120"/>
      <w:textAlignment w:val="auto"/>
    </w:pPr>
    <w:rPr>
      <w:rFonts w:ascii="Arial" w:eastAsia="MS Mincho" w:hAnsi="Arial" w:cs="Tahoma"/>
      <w:kern w:val="0"/>
      <w:sz w:val="28"/>
      <w:szCs w:val="28"/>
      <w:lang w:bidi="ar-SA"/>
    </w:rPr>
  </w:style>
  <w:style w:type="paragraph" w:styleId="Podpis">
    <w:name w:val="Signature"/>
    <w:basedOn w:val="Normalny"/>
    <w:link w:val="PodpisZnak1"/>
    <w:rsid w:val="00C96FB7"/>
    <w:pPr>
      <w:suppressLineNumbers/>
      <w:spacing w:before="120" w:after="120"/>
      <w:textAlignment w:val="auto"/>
    </w:pPr>
    <w:rPr>
      <w:rFonts w:eastAsia="Times New Roman"/>
      <w:i/>
      <w:iCs/>
      <w:kern w:val="0"/>
      <w:lang w:val="x-none" w:bidi="ar-SA"/>
    </w:rPr>
  </w:style>
  <w:style w:type="character" w:customStyle="1" w:styleId="PodpisZnak1">
    <w:name w:val="Podpis Znak1"/>
    <w:link w:val="Podpis"/>
    <w:rsid w:val="00C96FB7"/>
    <w:rPr>
      <w:i/>
      <w:iCs/>
      <w:lang w:val="x-none" w:eastAsia="zh-CN"/>
    </w:rPr>
  </w:style>
  <w:style w:type="paragraph" w:customStyle="1" w:styleId="Zawartoramki">
    <w:name w:val="Zawartość ramki"/>
    <w:basedOn w:val="Tekstpodstawowy"/>
    <w:rsid w:val="00C96FB7"/>
    <w:pPr>
      <w:widowControl w:val="0"/>
      <w:spacing w:after="0"/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naglowek5">
    <w:name w:val="naglowek 5"/>
    <w:basedOn w:val="Normalny"/>
    <w:next w:val="Normalny"/>
    <w:rsid w:val="00C96FB7"/>
    <w:pPr>
      <w:tabs>
        <w:tab w:val="left" w:pos="-12238"/>
      </w:tabs>
      <w:spacing w:before="238" w:after="238"/>
      <w:ind w:left="1134" w:hanging="1134"/>
      <w:textAlignment w:val="auto"/>
    </w:pPr>
    <w:rPr>
      <w:rFonts w:ascii="Arial" w:eastAsia="Times New Roman" w:hAnsi="Arial" w:cs="Arial"/>
      <w:b/>
      <w:color w:val="000000"/>
      <w:kern w:val="0"/>
      <w:lang w:bidi="ar-SA"/>
    </w:rPr>
  </w:style>
  <w:style w:type="paragraph" w:customStyle="1" w:styleId="glowny">
    <w:name w:val="glowny"/>
    <w:basedOn w:val="Stopka"/>
    <w:next w:val="Stopka"/>
    <w:rsid w:val="00C96FB7"/>
    <w:pPr>
      <w:tabs>
        <w:tab w:val="clear" w:pos="4536"/>
        <w:tab w:val="clear" w:pos="9072"/>
      </w:tabs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bidi="ar-SA"/>
    </w:rPr>
  </w:style>
  <w:style w:type="paragraph" w:customStyle="1" w:styleId="glowny-akapit">
    <w:name w:val="glowny-akapit"/>
    <w:basedOn w:val="glowny"/>
    <w:rsid w:val="00C96FB7"/>
    <w:pPr>
      <w:ind w:firstLine="1134"/>
    </w:pPr>
  </w:style>
  <w:style w:type="paragraph" w:customStyle="1" w:styleId="1punkt">
    <w:name w:val="1. punkt"/>
    <w:basedOn w:val="glowny"/>
    <w:next w:val="glowny"/>
    <w:rsid w:val="00C96FB7"/>
    <w:pPr>
      <w:ind w:left="272" w:hanging="198"/>
    </w:pPr>
  </w:style>
  <w:style w:type="paragraph" w:customStyle="1" w:styleId="10">
    <w:name w:val="1."/>
    <w:basedOn w:val="1punkt"/>
    <w:rsid w:val="00C96FB7"/>
    <w:pPr>
      <w:ind w:left="227" w:hanging="227"/>
    </w:pPr>
  </w:style>
  <w:style w:type="paragraph" w:customStyle="1" w:styleId="4-">
    <w:name w:val="4-"/>
    <w:basedOn w:val="glowny"/>
    <w:next w:val="glowny"/>
    <w:rsid w:val="00C96FB7"/>
    <w:pPr>
      <w:ind w:left="227"/>
    </w:pPr>
  </w:style>
  <w:style w:type="paragraph" w:customStyle="1" w:styleId="awciety">
    <w:name w:val="a) wciety"/>
    <w:basedOn w:val="Normalny"/>
    <w:rsid w:val="00C96FB7"/>
    <w:pPr>
      <w:spacing w:line="258" w:lineRule="atLeast"/>
      <w:ind w:left="567" w:hanging="238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lang w:bidi="ar-SA"/>
    </w:rPr>
  </w:style>
  <w:style w:type="paragraph" w:customStyle="1" w:styleId="44-">
    <w:name w:val="44-"/>
    <w:basedOn w:val="awciety"/>
    <w:next w:val="awciety"/>
    <w:rsid w:val="00C96FB7"/>
  </w:style>
  <w:style w:type="paragraph" w:customStyle="1" w:styleId="ust">
    <w:name w:val="ust"/>
    <w:rsid w:val="00C96FB7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10punkt">
    <w:name w:val="10. punkt"/>
    <w:basedOn w:val="1punkt"/>
    <w:next w:val="1punkt"/>
    <w:rsid w:val="00C96FB7"/>
    <w:pPr>
      <w:ind w:hanging="283"/>
    </w:pPr>
  </w:style>
  <w:style w:type="paragraph" w:customStyle="1" w:styleId="Tekstpodstawowywcity21">
    <w:name w:val="Tekst podstawowy wcięty 21"/>
    <w:basedOn w:val="Normalny"/>
    <w:rsid w:val="00C96FB7"/>
    <w:pPr>
      <w:ind w:left="600"/>
      <w:jc w:val="center"/>
      <w:textAlignment w:val="auto"/>
    </w:pPr>
    <w:rPr>
      <w:rFonts w:eastAsia="Times New Roman"/>
      <w:b/>
      <w:kern w:val="0"/>
      <w:sz w:val="24"/>
      <w:lang w:bidi="ar-SA"/>
    </w:rPr>
  </w:style>
  <w:style w:type="paragraph" w:customStyle="1" w:styleId="Tekstpodstawowywcity31">
    <w:name w:val="Tekst podstawowy wcięty 31"/>
    <w:basedOn w:val="Normalny"/>
    <w:rsid w:val="00C96FB7"/>
    <w:pPr>
      <w:ind w:left="180"/>
      <w:jc w:val="both"/>
      <w:textAlignment w:val="auto"/>
    </w:pPr>
    <w:rPr>
      <w:rFonts w:eastAsia="Times New Roman"/>
      <w:i/>
      <w:kern w:val="0"/>
      <w:sz w:val="22"/>
      <w:szCs w:val="24"/>
      <w:lang w:bidi="ar-SA"/>
    </w:rPr>
  </w:style>
  <w:style w:type="paragraph" w:customStyle="1" w:styleId="glowny-aka">
    <w:name w:val="glowny-aka"/>
    <w:basedOn w:val="glowny"/>
    <w:next w:val="glowny"/>
    <w:rsid w:val="00C96FB7"/>
    <w:pPr>
      <w:ind w:firstLine="227"/>
    </w:pPr>
  </w:style>
  <w:style w:type="paragraph" w:customStyle="1" w:styleId="naglowek2">
    <w:name w:val="naglowek 2"/>
    <w:basedOn w:val="glowny"/>
    <w:rsid w:val="00C96FB7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 w:cs="Arial"/>
      <w:b/>
      <w:sz w:val="34"/>
    </w:rPr>
  </w:style>
  <w:style w:type="paragraph" w:customStyle="1" w:styleId="Tekstpodstawowy32">
    <w:name w:val="Tekst podstawowy 32"/>
    <w:basedOn w:val="Normalny"/>
    <w:rsid w:val="00C96FB7"/>
    <w:pPr>
      <w:tabs>
        <w:tab w:val="left" w:pos="0"/>
        <w:tab w:val="right" w:pos="8222"/>
      </w:tabs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LANSTERPODPUNKT">
    <w:name w:val="LANSTER_PODPUNKT"/>
    <w:basedOn w:val="Normalny"/>
    <w:rsid w:val="00C96FB7"/>
    <w:pPr>
      <w:spacing w:after="120"/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Zwykytekst1">
    <w:name w:val="Zwykły tekst1"/>
    <w:basedOn w:val="Normalny"/>
    <w:rsid w:val="00C96FB7"/>
    <w:pPr>
      <w:textAlignment w:val="auto"/>
    </w:pPr>
    <w:rPr>
      <w:rFonts w:ascii="Courier New" w:eastAsia="Times New Roman" w:hAnsi="Courier New" w:cs="Courier New"/>
      <w:kern w:val="0"/>
      <w:sz w:val="24"/>
      <w:szCs w:val="24"/>
      <w:lang w:bidi="ar-SA"/>
    </w:rPr>
  </w:style>
  <w:style w:type="paragraph" w:customStyle="1" w:styleId="DefinitionList">
    <w:name w:val="Definition List"/>
    <w:basedOn w:val="Normalny1"/>
    <w:next w:val="DefinitionTerm"/>
    <w:rsid w:val="00C96FB7"/>
    <w:pPr>
      <w:autoSpaceDE w:val="0"/>
      <w:ind w:left="360"/>
      <w:textAlignment w:val="auto"/>
    </w:pPr>
    <w:rPr>
      <w:rFonts w:cs="Times New Roman"/>
      <w:kern w:val="0"/>
      <w:lang w:bidi="ar-SA"/>
    </w:rPr>
  </w:style>
  <w:style w:type="paragraph" w:customStyle="1" w:styleId="H1">
    <w:name w:val="H1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sz w:val="48"/>
      <w:szCs w:val="48"/>
      <w:lang w:bidi="ar-SA"/>
    </w:rPr>
  </w:style>
  <w:style w:type="paragraph" w:customStyle="1" w:styleId="H2">
    <w:name w:val="H2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36"/>
      <w:szCs w:val="36"/>
      <w:lang w:bidi="ar-SA"/>
    </w:rPr>
  </w:style>
  <w:style w:type="paragraph" w:customStyle="1" w:styleId="H3">
    <w:name w:val="H3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28"/>
      <w:szCs w:val="28"/>
      <w:lang w:bidi="ar-SA"/>
    </w:rPr>
  </w:style>
  <w:style w:type="paragraph" w:customStyle="1" w:styleId="H4">
    <w:name w:val="H4"/>
    <w:basedOn w:val="Normalny1"/>
    <w:next w:val="Normalny1"/>
    <w:rsid w:val="00C96FB7"/>
    <w:pPr>
      <w:keepNext/>
      <w:tabs>
        <w:tab w:val="num" w:pos="0"/>
      </w:tabs>
      <w:autoSpaceDE w:val="0"/>
      <w:spacing w:before="100" w:after="100"/>
      <w:textAlignment w:val="auto"/>
    </w:pPr>
    <w:rPr>
      <w:rFonts w:cs="Times New Roman"/>
      <w:b/>
      <w:bCs/>
      <w:kern w:val="0"/>
      <w:lang w:bidi="ar-SA"/>
    </w:rPr>
  </w:style>
  <w:style w:type="paragraph" w:customStyle="1" w:styleId="H5">
    <w:name w:val="H5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20"/>
      <w:szCs w:val="20"/>
      <w:lang w:bidi="ar-SA"/>
    </w:rPr>
  </w:style>
  <w:style w:type="paragraph" w:customStyle="1" w:styleId="H6">
    <w:name w:val="H6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16"/>
      <w:szCs w:val="16"/>
      <w:lang w:bidi="ar-SA"/>
    </w:rPr>
  </w:style>
  <w:style w:type="paragraph" w:customStyle="1" w:styleId="Address">
    <w:name w:val="Address"/>
    <w:basedOn w:val="Normalny1"/>
    <w:next w:val="Normalny1"/>
    <w:rsid w:val="00C96FB7"/>
    <w:pPr>
      <w:autoSpaceDE w:val="0"/>
      <w:textAlignment w:val="auto"/>
    </w:pPr>
    <w:rPr>
      <w:rFonts w:cs="Times New Roman"/>
      <w:i/>
      <w:iCs/>
      <w:kern w:val="0"/>
      <w:lang w:bidi="ar-SA"/>
    </w:rPr>
  </w:style>
  <w:style w:type="paragraph" w:customStyle="1" w:styleId="Blockquote">
    <w:name w:val="Blockquote"/>
    <w:basedOn w:val="Normalny1"/>
    <w:next w:val="Normalny"/>
    <w:rsid w:val="00C96FB7"/>
    <w:pPr>
      <w:autoSpaceDE w:val="0"/>
      <w:spacing w:before="100" w:after="100"/>
      <w:ind w:left="360" w:right="360"/>
      <w:textAlignment w:val="auto"/>
    </w:pPr>
    <w:rPr>
      <w:rFonts w:cs="Times New Roman"/>
      <w:kern w:val="0"/>
      <w:lang w:bidi="ar-SA"/>
    </w:rPr>
  </w:style>
  <w:style w:type="paragraph" w:customStyle="1" w:styleId="Preformatted">
    <w:name w:val="Preformatted"/>
    <w:basedOn w:val="Normalny1"/>
    <w:next w:val="Normalny"/>
    <w:rsid w:val="00C96FB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textAlignment w:val="auto"/>
    </w:pPr>
    <w:rPr>
      <w:rFonts w:ascii="Courier New" w:eastAsia="Courier New" w:hAnsi="Courier New" w:cs="Courier New"/>
      <w:kern w:val="0"/>
      <w:sz w:val="20"/>
      <w:szCs w:val="20"/>
      <w:lang w:bidi="ar-SA"/>
    </w:rPr>
  </w:style>
  <w:style w:type="paragraph" w:customStyle="1" w:styleId="z-BottomofForm">
    <w:name w:val="z-Bottom of Form"/>
    <w:next w:val="Normalny1"/>
    <w:rsid w:val="00C96FB7"/>
    <w:pPr>
      <w:widowControl w:val="0"/>
      <w:pBdr>
        <w:top w:val="double" w:sz="1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z-TopofForm">
    <w:name w:val="z-Top of Form"/>
    <w:next w:val="Normalny1"/>
    <w:rsid w:val="00C96FB7"/>
    <w:pPr>
      <w:widowControl w:val="0"/>
      <w:pBdr>
        <w:top w:val="none" w:sz="0" w:space="0" w:color="000000"/>
        <w:left w:val="none" w:sz="0" w:space="0" w:color="000000"/>
        <w:bottom w:val="double" w:sz="1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Tekstblokowy1">
    <w:name w:val="Tekst blokowy1"/>
    <w:basedOn w:val="Normalny"/>
    <w:rsid w:val="00C96FB7"/>
    <w:pPr>
      <w:tabs>
        <w:tab w:val="left" w:pos="568"/>
      </w:tabs>
      <w:ind w:left="284" w:right="-283" w:hanging="284"/>
      <w:jc w:val="both"/>
      <w:textAlignment w:val="auto"/>
    </w:pPr>
    <w:rPr>
      <w:rFonts w:ascii="Verdana" w:eastAsia="Times New Roman" w:hAnsi="Verdana" w:cs="Verdana"/>
      <w:bCs/>
      <w:kern w:val="0"/>
      <w:sz w:val="22"/>
      <w:szCs w:val="24"/>
      <w:lang w:bidi="ar-SA"/>
    </w:rPr>
  </w:style>
  <w:style w:type="paragraph" w:customStyle="1" w:styleId="Tekstpodstawowy23">
    <w:name w:val="Tekst podstawowy 23"/>
    <w:basedOn w:val="Normalny"/>
    <w:rsid w:val="00C96FB7"/>
    <w:pPr>
      <w:widowControl w:val="0"/>
      <w:jc w:val="both"/>
      <w:textAlignment w:val="auto"/>
    </w:pPr>
    <w:rPr>
      <w:rFonts w:ascii="Verdana" w:hAnsi="Verdana" w:cs="Verdana"/>
      <w:szCs w:val="24"/>
      <w:lang w:bidi="ar-SA"/>
    </w:rPr>
  </w:style>
  <w:style w:type="paragraph" w:customStyle="1" w:styleId="khheader">
    <w:name w:val="kh_header"/>
    <w:basedOn w:val="Normalny"/>
    <w:rsid w:val="00C96FB7"/>
    <w:pPr>
      <w:suppressAutoHyphens w:val="0"/>
      <w:spacing w:line="420" w:lineRule="atLeast"/>
      <w:jc w:val="center"/>
      <w:textAlignment w:val="auto"/>
    </w:pPr>
    <w:rPr>
      <w:rFonts w:ascii="Arial Unicode MS" w:eastAsia="Arial Unicode MS" w:hAnsi="Arial Unicode MS" w:cs="Arial Unicode MS"/>
      <w:kern w:val="0"/>
      <w:sz w:val="28"/>
      <w:szCs w:val="28"/>
      <w:lang w:bidi="ar-SA"/>
    </w:rPr>
  </w:style>
  <w:style w:type="paragraph" w:customStyle="1" w:styleId="normaltableau">
    <w:name w:val="normal_tableau"/>
    <w:basedOn w:val="Normalny"/>
    <w:rsid w:val="00C96FB7"/>
    <w:pPr>
      <w:suppressAutoHyphens w:val="0"/>
      <w:spacing w:before="120" w:after="120"/>
      <w:jc w:val="both"/>
      <w:textAlignment w:val="auto"/>
    </w:pPr>
    <w:rPr>
      <w:rFonts w:ascii="Optima" w:eastAsia="Times New Roman" w:hAnsi="Optima" w:cs="Optima"/>
      <w:kern w:val="0"/>
      <w:sz w:val="22"/>
      <w:szCs w:val="22"/>
      <w:lang w:val="en-GB" w:bidi="ar-SA"/>
    </w:rPr>
  </w:style>
  <w:style w:type="character" w:customStyle="1" w:styleId="Nierozpoznanawzmianka1">
    <w:name w:val="Nierozpoznana wzmianka1"/>
    <w:uiPriority w:val="99"/>
    <w:semiHidden/>
    <w:unhideWhenUsed/>
    <w:rsid w:val="00C96FB7"/>
    <w:rPr>
      <w:color w:val="605E5C"/>
      <w:shd w:val="clear" w:color="auto" w:fill="E1DFDD"/>
    </w:rPr>
  </w:style>
  <w:style w:type="character" w:customStyle="1" w:styleId="ng-binding">
    <w:name w:val="ng-binding"/>
    <w:rsid w:val="00C96FB7"/>
  </w:style>
  <w:style w:type="character" w:styleId="Tekstzastpczy">
    <w:name w:val="Placeholder Text"/>
    <w:uiPriority w:val="99"/>
    <w:semiHidden/>
    <w:rsid w:val="00C96FB7"/>
    <w:rPr>
      <w:color w:val="808080"/>
    </w:rPr>
  </w:style>
  <w:style w:type="numbering" w:customStyle="1" w:styleId="WW8Num25">
    <w:name w:val="WW8Num25"/>
    <w:basedOn w:val="Bezlisty"/>
    <w:rsid w:val="00C96FB7"/>
    <w:pPr>
      <w:numPr>
        <w:numId w:val="10"/>
      </w:numPr>
    </w:pPr>
  </w:style>
  <w:style w:type="numbering" w:customStyle="1" w:styleId="WW8Num251">
    <w:name w:val="WW8Num251"/>
    <w:basedOn w:val="Bezlisty"/>
    <w:rsid w:val="00C96FB7"/>
    <w:pPr>
      <w:numPr>
        <w:numId w:val="1"/>
      </w:numPr>
    </w:pPr>
  </w:style>
  <w:style w:type="paragraph" w:customStyle="1" w:styleId="punkt">
    <w:name w:val="punkt"/>
    <w:basedOn w:val="Normalny"/>
    <w:link w:val="punktZnak"/>
    <w:qFormat/>
    <w:rsid w:val="00187130"/>
    <w:pPr>
      <w:widowControl w:val="0"/>
      <w:overflowPunct w:val="0"/>
      <w:autoSpaceDE w:val="0"/>
      <w:autoSpaceDN w:val="0"/>
      <w:adjustRightInd w:val="0"/>
      <w:jc w:val="both"/>
    </w:pPr>
    <w:rPr>
      <w:rFonts w:ascii="Calibri" w:eastAsia="Times New Roman" w:hAnsi="Calibri" w:cs="Arial"/>
      <w:kern w:val="0"/>
      <w:sz w:val="22"/>
      <w:szCs w:val="22"/>
      <w:lang w:eastAsia="pl-PL" w:bidi="ar-SA"/>
    </w:rPr>
  </w:style>
  <w:style w:type="character" w:customStyle="1" w:styleId="punktZnak">
    <w:name w:val="punkt Znak"/>
    <w:link w:val="punkt"/>
    <w:rsid w:val="00187130"/>
    <w:rPr>
      <w:rFonts w:ascii="Calibri" w:hAnsi="Calibri" w:cs="Arial"/>
      <w:sz w:val="22"/>
      <w:szCs w:val="22"/>
    </w:rPr>
  </w:style>
  <w:style w:type="table" w:styleId="Tabela-Siatka">
    <w:name w:val="Table Grid"/>
    <w:basedOn w:val="Standardowy"/>
    <w:rsid w:val="00F6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z">
    <w:name w:val="formularz"/>
    <w:basedOn w:val="normaltableau"/>
    <w:link w:val="formularzZnak"/>
    <w:autoRedefine/>
    <w:qFormat/>
    <w:rsid w:val="0027667F"/>
    <w:pPr>
      <w:numPr>
        <w:numId w:val="11"/>
      </w:numPr>
      <w:spacing w:after="60"/>
    </w:pPr>
    <w:rPr>
      <w:rFonts w:ascii="Calibri" w:hAnsi="Calibri" w:cs="Times New Roman"/>
      <w:lang w:val="pl-PL" w:eastAsia="pl-PL"/>
    </w:rPr>
  </w:style>
  <w:style w:type="character" w:customStyle="1" w:styleId="formularzZnak">
    <w:name w:val="formularz Znak"/>
    <w:link w:val="formularz"/>
    <w:rsid w:val="0027667F"/>
    <w:rPr>
      <w:rFonts w:ascii="Calibri" w:hAnsi="Calibri"/>
      <w:sz w:val="22"/>
      <w:szCs w:val="22"/>
    </w:rPr>
  </w:style>
  <w:style w:type="character" w:customStyle="1" w:styleId="FontStyle21">
    <w:name w:val="Font Style21"/>
    <w:rsid w:val="00BA2DD6"/>
    <w:rPr>
      <w:rFonts w:ascii="Times New Roman" w:eastAsia="Times New Roman" w:hAnsi="Times New Roman" w:cs="Times New Roman" w:hint="defaul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59B9C-C707-4988-81FD-A58122F6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cp:lastModifiedBy>Beata Frala</cp:lastModifiedBy>
  <cp:revision>10</cp:revision>
  <cp:lastPrinted>2024-04-18T08:22:00Z</cp:lastPrinted>
  <dcterms:created xsi:type="dcterms:W3CDTF">2022-12-30T11:18:00Z</dcterms:created>
  <dcterms:modified xsi:type="dcterms:W3CDTF">2024-04-18T08:22:00Z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Starostwo Powiatowe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