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5AE34A" w14:textId="2A6AC3F6" w:rsidR="0020627C" w:rsidRPr="00CB0F70" w:rsidRDefault="0020627C" w:rsidP="008A62D1">
      <w:pPr>
        <w:pStyle w:val="Bezodstpw"/>
        <w:shd w:val="clear" w:color="auto" w:fill="F2F2F2" w:themeFill="background1" w:themeFillShade="F2"/>
        <w:jc w:val="right"/>
        <w:rPr>
          <w:b/>
          <w:i/>
          <w:sz w:val="18"/>
          <w:szCs w:val="18"/>
          <w:lang w:bidi="ar-SA"/>
        </w:rPr>
      </w:pPr>
      <w:r w:rsidRPr="00CB0F70">
        <w:rPr>
          <w:b/>
          <w:i/>
          <w:sz w:val="18"/>
          <w:szCs w:val="18"/>
          <w:lang w:bidi="ar-SA"/>
        </w:rPr>
        <w:t xml:space="preserve">Załącznik nr </w:t>
      </w:r>
      <w:r w:rsidR="008A62D1">
        <w:rPr>
          <w:b/>
          <w:i/>
          <w:sz w:val="18"/>
          <w:szCs w:val="18"/>
          <w:lang w:bidi="ar-SA"/>
        </w:rPr>
        <w:t>4 do zapytania ofertowego</w:t>
      </w:r>
      <w:r w:rsidR="00CB0F70" w:rsidRPr="00CB0F70">
        <w:rPr>
          <w:b/>
          <w:i/>
          <w:sz w:val="18"/>
          <w:szCs w:val="18"/>
          <w:lang w:bidi="ar-SA"/>
        </w:rPr>
        <w:t xml:space="preserve"> </w:t>
      </w:r>
    </w:p>
    <w:p w14:paraId="0DCE69E6" w14:textId="77777777" w:rsidR="0020627C" w:rsidRPr="00674841" w:rsidRDefault="0020627C" w:rsidP="0020627C">
      <w:pPr>
        <w:suppressAutoHyphens w:val="0"/>
        <w:jc w:val="center"/>
        <w:textAlignment w:val="auto"/>
        <w:rPr>
          <w:rFonts w:ascii="Calibri" w:hAnsi="Calibri" w:cs="Calibri"/>
          <w:b/>
          <w:bCs/>
          <w:kern w:val="0"/>
          <w:sz w:val="22"/>
          <w:szCs w:val="22"/>
          <w:lang w:bidi="ar-SA"/>
        </w:rPr>
      </w:pPr>
    </w:p>
    <w:p w14:paraId="42C15221" w14:textId="23F7792D" w:rsidR="0020627C" w:rsidRPr="00582FD4" w:rsidRDefault="00A027B8" w:rsidP="008A6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uppressAutoHyphens w:val="0"/>
        <w:jc w:val="center"/>
        <w:textAlignment w:val="auto"/>
        <w:rPr>
          <w:rFonts w:ascii="Calibri" w:hAnsi="Calibri" w:cs="Calibri"/>
          <w:b/>
          <w:bCs/>
          <w:kern w:val="0"/>
          <w:sz w:val="22"/>
          <w:szCs w:val="22"/>
          <w:vertAlign w:val="subscript"/>
          <w:lang w:bidi="ar-SA"/>
        </w:rPr>
      </w:pPr>
      <w:r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W</w:t>
      </w:r>
      <w:r w:rsidRPr="00582FD4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 xml:space="preserve">ykaz </w:t>
      </w:r>
      <w:r w:rsidR="001D32F3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osób skierowanych przez Wykonawcę do realizacji zamówienia</w:t>
      </w:r>
      <w:r w:rsidRPr="00582FD4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 xml:space="preserve"> </w:t>
      </w:r>
    </w:p>
    <w:p w14:paraId="0D7890F6" w14:textId="77777777" w:rsidR="0020627C" w:rsidRPr="006E136B" w:rsidRDefault="0020627C" w:rsidP="0020627C">
      <w:pPr>
        <w:suppressAutoHyphens w:val="0"/>
        <w:jc w:val="center"/>
        <w:textAlignment w:val="auto"/>
        <w:rPr>
          <w:kern w:val="0"/>
          <w:sz w:val="24"/>
          <w:szCs w:val="24"/>
          <w:lang w:bidi="ar-SA"/>
        </w:rPr>
      </w:pPr>
    </w:p>
    <w:p w14:paraId="655DE017" w14:textId="100053A0" w:rsidR="00A027B8" w:rsidRPr="00BA2DD6" w:rsidRDefault="00A027B8" w:rsidP="007F1D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Wykonawca</w:t>
      </w:r>
      <w:r w:rsidRPr="00BA2DD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A2DD6">
        <w:rPr>
          <w:rFonts w:asciiTheme="minorHAnsi" w:hAnsiTheme="minorHAnsi" w:cstheme="minorHAnsi"/>
          <w:sz w:val="22"/>
          <w:szCs w:val="22"/>
        </w:rPr>
        <w:t>(</w:t>
      </w:r>
      <w:r w:rsidRPr="00BA2DD6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nazwa/firma, adres, </w:t>
      </w:r>
      <w:r w:rsidR="008A62D1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NIP, REGON</w:t>
      </w:r>
      <w:r w:rsidRPr="00BA2DD6">
        <w:rPr>
          <w:rFonts w:asciiTheme="minorHAnsi" w:hAnsiTheme="minorHAnsi" w:cstheme="minorHAnsi"/>
          <w:sz w:val="22"/>
          <w:szCs w:val="22"/>
        </w:rPr>
        <w:t>)</w:t>
      </w:r>
    </w:p>
    <w:p w14:paraId="5D6AD16F" w14:textId="77777777" w:rsidR="00A027B8" w:rsidRPr="00B85B57" w:rsidRDefault="00A027B8" w:rsidP="00B85B57">
      <w:pPr>
        <w:keepNext/>
        <w:spacing w:before="240" w:after="60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65F16B8F" w14:textId="77777777" w:rsidR="00A027B8" w:rsidRDefault="00A027B8" w:rsidP="007F1D19">
      <w:pPr>
        <w:shd w:val="clear" w:color="auto" w:fill="FFFFFF"/>
        <w:ind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79B83DCA" w14:textId="3A5AAA4C" w:rsidR="00A027B8" w:rsidRDefault="008A62D1" w:rsidP="007F1D19">
      <w:pPr>
        <w:shd w:val="clear" w:color="auto" w:fill="FFFFFF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Składając ofertę w postępowaniu</w:t>
      </w:r>
      <w:r w:rsidR="00A027B8" w:rsidRPr="00BA2DD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C275D5A" w14:textId="77777777" w:rsidR="00A027B8" w:rsidRDefault="00A027B8" w:rsidP="007F1D19">
      <w:pPr>
        <w:shd w:val="clear" w:color="auto" w:fill="FFFFFF"/>
        <w:ind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5E094C65" w14:textId="77777777" w:rsidR="008A62D1" w:rsidRPr="00395827" w:rsidRDefault="008A62D1" w:rsidP="008A62D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pełnienie funkcji Inspektora Nadzoru inwestorskiego nad robotami budowlanymi na drogach powiatowych Powiatu Wołowskiego</w:t>
      </w:r>
      <w:r w:rsidRPr="00FC2D20">
        <w:rPr>
          <w:rFonts w:asciiTheme="minorHAnsi" w:hAnsiTheme="minorHAnsi" w:cstheme="minorHAnsi"/>
          <w:sz w:val="22"/>
          <w:szCs w:val="22"/>
        </w:rPr>
        <w:t xml:space="preserve"> w ramach dofinansowania z </w:t>
      </w:r>
      <w:r w:rsidRPr="00FC2D20">
        <w:rPr>
          <w:rFonts w:asciiTheme="minorHAnsi" w:hAnsiTheme="minorHAnsi" w:cstheme="minorHAnsi"/>
          <w:bCs/>
          <w:iCs/>
          <w:sz w:val="22"/>
          <w:szCs w:val="22"/>
        </w:rPr>
        <w:t>Rządowego Funduszu Polski Ład: Program Inwestycji Strategicznych</w:t>
      </w:r>
      <w:r w:rsidRPr="00326ED2">
        <w:rPr>
          <w:rFonts w:ascii="Calibri" w:hAnsi="Calibri" w:cs="Calibri"/>
          <w:b/>
          <w:spacing w:val="-1"/>
          <w:sz w:val="22"/>
          <w:szCs w:val="22"/>
        </w:rPr>
        <w:t xml:space="preserve"> </w:t>
      </w:r>
    </w:p>
    <w:p w14:paraId="7A18DBAA" w14:textId="77777777" w:rsidR="00A027B8" w:rsidRDefault="00A027B8" w:rsidP="007F1D19">
      <w:pPr>
        <w:suppressAutoHyphens w:val="0"/>
        <w:textAlignment w:val="auto"/>
        <w:rPr>
          <w:rFonts w:ascii="Calibri" w:hAnsi="Calibri" w:cs="Calibri"/>
          <w:b/>
          <w:bCs/>
          <w:kern w:val="0"/>
          <w:sz w:val="22"/>
          <w:szCs w:val="22"/>
          <w:lang w:bidi="ar-SA"/>
        </w:rPr>
      </w:pPr>
    </w:p>
    <w:p w14:paraId="26AFEFC9" w14:textId="248EAF8A" w:rsidR="00A027B8" w:rsidRDefault="00A027B8" w:rsidP="007F1D19">
      <w:pPr>
        <w:suppressAutoHyphens w:val="0"/>
        <w:jc w:val="both"/>
        <w:textAlignment w:val="auto"/>
        <w:rPr>
          <w:rFonts w:ascii="Calibri" w:hAnsi="Calibri" w:cs="Calibri"/>
          <w:b/>
          <w:bCs/>
          <w:kern w:val="0"/>
          <w:sz w:val="22"/>
          <w:szCs w:val="22"/>
          <w:lang w:bidi="ar-SA"/>
        </w:rPr>
      </w:pPr>
      <w:r w:rsidRPr="00674841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na potwierdzenie spełniania warunku wskazanego w Rozdziale</w:t>
      </w:r>
      <w:r w:rsidRPr="00281F9A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 xml:space="preserve"> </w:t>
      </w:r>
      <w:r w:rsidR="008A62D1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VII</w:t>
      </w:r>
      <w:r w:rsidRPr="00281F9A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 xml:space="preserve"> ust. 2 pkt 4</w:t>
      </w:r>
      <w:r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 xml:space="preserve"> lit. </w:t>
      </w:r>
      <w:r w:rsidR="008A62D1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b) zapytania ofertowego</w:t>
      </w:r>
      <w:r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 xml:space="preserve"> </w:t>
      </w:r>
    </w:p>
    <w:p w14:paraId="468EC291" w14:textId="77777777" w:rsidR="001D32F3" w:rsidRDefault="001D32F3" w:rsidP="007F1D19">
      <w:pPr>
        <w:suppressAutoHyphens w:val="0"/>
        <w:jc w:val="both"/>
        <w:textAlignment w:val="auto"/>
        <w:rPr>
          <w:rFonts w:ascii="Calibri" w:hAnsi="Calibri" w:cs="Calibri"/>
          <w:b/>
          <w:bCs/>
          <w:kern w:val="0"/>
          <w:sz w:val="22"/>
          <w:szCs w:val="22"/>
          <w:lang w:bidi="ar-SA"/>
        </w:rPr>
      </w:pPr>
    </w:p>
    <w:p w14:paraId="6DCB18A1" w14:textId="77777777" w:rsidR="001D32F3" w:rsidRDefault="001D32F3" w:rsidP="001D32F3">
      <w:pPr>
        <w:tabs>
          <w:tab w:val="left" w:pos="108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D32F3">
        <w:rPr>
          <w:rFonts w:asciiTheme="minorHAnsi" w:hAnsiTheme="minorHAnsi" w:cstheme="minorHAnsi"/>
          <w:iCs/>
          <w:sz w:val="22"/>
          <w:szCs w:val="22"/>
        </w:rPr>
        <w:t xml:space="preserve">Niniejszym składam wykaz na potwierdzenie warunku, że dysponuję lub będę dysponował odpowiednimi osobami zdolnymi do </w:t>
      </w:r>
      <w:r w:rsidR="00BF11FF">
        <w:rPr>
          <w:rFonts w:asciiTheme="minorHAnsi" w:hAnsiTheme="minorHAnsi" w:cstheme="minorHAnsi"/>
          <w:iCs/>
          <w:sz w:val="22"/>
          <w:szCs w:val="22"/>
        </w:rPr>
        <w:t>wykonania przedmiotu zamówienia</w:t>
      </w:r>
    </w:p>
    <w:p w14:paraId="060860D4" w14:textId="77777777" w:rsidR="00A219A3" w:rsidRDefault="00A219A3" w:rsidP="001D32F3">
      <w:pPr>
        <w:tabs>
          <w:tab w:val="left" w:pos="108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2"/>
        <w:gridCol w:w="1942"/>
        <w:gridCol w:w="2025"/>
        <w:gridCol w:w="82"/>
        <w:gridCol w:w="2541"/>
        <w:gridCol w:w="278"/>
        <w:gridCol w:w="1711"/>
      </w:tblGrid>
      <w:tr w:rsidR="00A219A3" w:rsidRPr="00810246" w14:paraId="7B3EECA0" w14:textId="77777777" w:rsidTr="00276A89">
        <w:trPr>
          <w:trHeight w:val="752"/>
          <w:jc w:val="center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0A774922" w14:textId="77777777" w:rsidR="00A219A3" w:rsidRPr="00810246" w:rsidRDefault="00A219A3" w:rsidP="001E21E0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1D3D65F6" w14:textId="77777777" w:rsidR="00A219A3" w:rsidRPr="00810246" w:rsidRDefault="00A219A3" w:rsidP="001E21E0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14:paraId="577D4237" w14:textId="77777777" w:rsidR="00A219A3" w:rsidRPr="00810246" w:rsidRDefault="00A219A3" w:rsidP="001E21E0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2623" w:type="dxa"/>
            <w:gridSpan w:val="2"/>
            <w:shd w:val="clear" w:color="auto" w:fill="F2F2F2" w:themeFill="background1" w:themeFillShade="F2"/>
            <w:vAlign w:val="center"/>
          </w:tcPr>
          <w:p w14:paraId="7B622C7E" w14:textId="77777777" w:rsidR="00A219A3" w:rsidRPr="008A62D1" w:rsidRDefault="00A219A3" w:rsidP="001E21E0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A62D1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Kwalifikacje / uprawnienia zawodowe </w:t>
            </w:r>
          </w:p>
          <w:p w14:paraId="0051C8ED" w14:textId="77777777" w:rsidR="00A219A3" w:rsidRPr="008A62D1" w:rsidRDefault="00A219A3" w:rsidP="001E21E0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A62D1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(w tym specjalność), numer uprawnień</w:t>
            </w:r>
            <w:r w:rsidR="00BF11FF" w:rsidRPr="008A62D1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, doświadczenie w latach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5C95D5FB" w14:textId="77777777" w:rsidR="00A219A3" w:rsidRPr="008A62D1" w:rsidRDefault="00A219A3" w:rsidP="001E21E0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A62D1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A219A3" w:rsidRPr="00810246" w14:paraId="52395095" w14:textId="77777777" w:rsidTr="00276A89">
        <w:trPr>
          <w:trHeight w:val="752"/>
          <w:jc w:val="center"/>
        </w:trPr>
        <w:tc>
          <w:tcPr>
            <w:tcW w:w="482" w:type="dxa"/>
            <w:vAlign w:val="center"/>
          </w:tcPr>
          <w:p w14:paraId="3808BAAD" w14:textId="77777777" w:rsidR="00A219A3" w:rsidRPr="00810246" w:rsidRDefault="00BF11FF" w:rsidP="00BF11FF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</w:t>
            </w:r>
            <w:r w:rsidR="00A219A3" w:rsidRPr="00810246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1942" w:type="dxa"/>
            <w:vAlign w:val="center"/>
          </w:tcPr>
          <w:p w14:paraId="41EE3EC3" w14:textId="77777777" w:rsidR="00A219A3" w:rsidRPr="00810246" w:rsidRDefault="00A219A3" w:rsidP="001E21E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14:paraId="6BEA965B" w14:textId="50C5B8D9" w:rsidR="00A219A3" w:rsidRPr="00810246" w:rsidRDefault="00266DF1" w:rsidP="00266DF1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Inspektor Nadzoru</w:t>
            </w:r>
          </w:p>
        </w:tc>
        <w:tc>
          <w:tcPr>
            <w:tcW w:w="2623" w:type="dxa"/>
            <w:gridSpan w:val="2"/>
            <w:vAlign w:val="center"/>
          </w:tcPr>
          <w:p w14:paraId="219700E5" w14:textId="77777777" w:rsidR="00A219A3" w:rsidRPr="00810246" w:rsidRDefault="00A219A3" w:rsidP="001E21E0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390A10F5" w14:textId="77777777" w:rsidR="00A219A3" w:rsidRPr="00810246" w:rsidRDefault="00A219A3" w:rsidP="001E21E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A219A3" w:rsidRPr="00BF11FF" w14:paraId="40D94C32" w14:textId="77777777" w:rsidTr="00276A89">
        <w:trPr>
          <w:trHeight w:val="752"/>
          <w:jc w:val="center"/>
        </w:trPr>
        <w:tc>
          <w:tcPr>
            <w:tcW w:w="9061" w:type="dxa"/>
            <w:gridSpan w:val="7"/>
            <w:shd w:val="clear" w:color="auto" w:fill="F2F2F2" w:themeFill="background1" w:themeFillShade="F2"/>
            <w:vAlign w:val="center"/>
          </w:tcPr>
          <w:p w14:paraId="7BD54C33" w14:textId="58D92BBF" w:rsidR="00A219A3" w:rsidRPr="00CB0F70" w:rsidRDefault="00A219A3" w:rsidP="008A62D1">
            <w:pPr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B0F7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Doświadczenie zgodne z warunkami udziału w postępowaniu, tj. </w:t>
            </w:r>
            <w:r w:rsidR="00BF11FF" w:rsidRPr="00CB0F7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pełnił funkcję </w:t>
            </w:r>
            <w:r w:rsidR="00266DF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Inspektora Nadzoru </w:t>
            </w:r>
            <w:r w:rsidR="00BF11FF" w:rsidRPr="00CB0F70">
              <w:rPr>
                <w:rFonts w:asciiTheme="minorHAnsi" w:eastAsia="SimSun" w:hAnsiTheme="minorHAnsi" w:cstheme="minorHAnsi"/>
                <w:kern w:val="2"/>
                <w:sz w:val="18"/>
                <w:szCs w:val="18"/>
                <w:lang w:eastAsia="hi-IN"/>
              </w:rPr>
              <w:t xml:space="preserve">przy realizacji </w:t>
            </w:r>
            <w:r w:rsidR="00BF11FF" w:rsidRPr="00CB0F70">
              <w:rPr>
                <w:rFonts w:asciiTheme="minorHAnsi" w:eastAsia="SimSun" w:hAnsiTheme="minorHAnsi" w:cstheme="minorHAnsi"/>
                <w:b/>
                <w:kern w:val="2"/>
                <w:sz w:val="18"/>
                <w:szCs w:val="18"/>
                <w:lang w:eastAsia="hi-IN"/>
              </w:rPr>
              <w:t xml:space="preserve">min. jednej roboty </w:t>
            </w:r>
            <w:r w:rsidR="00BF11FF" w:rsidRPr="00CB0F70">
              <w:rPr>
                <w:rFonts w:asciiTheme="minorHAnsi" w:eastAsia="SimSun" w:hAnsiTheme="minorHAnsi" w:cstheme="minorHAnsi"/>
                <w:kern w:val="2"/>
                <w:sz w:val="18"/>
                <w:szCs w:val="18"/>
                <w:lang w:eastAsia="hi-IN"/>
              </w:rPr>
              <w:t>budowlanej obejmującej budowę lub przebudowę lub remont drogi publicznej o nawierzchni bitumicznej</w:t>
            </w:r>
            <w:r w:rsidR="00BF11FF" w:rsidRPr="00CB0F7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BF11FF" w:rsidRPr="00CB0F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 wartości min. </w:t>
            </w:r>
            <w:r w:rsidR="008A62D1">
              <w:rPr>
                <w:rFonts w:asciiTheme="minorHAnsi" w:hAnsiTheme="minorHAnsi" w:cstheme="minorHAnsi"/>
                <w:b/>
                <w:sz w:val="18"/>
                <w:szCs w:val="18"/>
              </w:rPr>
              <w:t>300</w:t>
            </w:r>
            <w:r w:rsidR="00BF11FF" w:rsidRPr="00CB0F70">
              <w:rPr>
                <w:rFonts w:asciiTheme="minorHAnsi" w:hAnsiTheme="minorHAnsi" w:cstheme="minorHAnsi"/>
                <w:b/>
                <w:sz w:val="18"/>
                <w:szCs w:val="18"/>
              </w:rPr>
              <w:t>.000,00 zł brutto</w:t>
            </w:r>
            <w:r w:rsidR="00BF11FF" w:rsidRPr="00CB0F70">
              <w:rPr>
                <w:rFonts w:asciiTheme="minorHAnsi" w:hAnsiTheme="minorHAnsi" w:cstheme="minorHAnsi"/>
                <w:sz w:val="18"/>
                <w:szCs w:val="18"/>
              </w:rPr>
              <w:t xml:space="preserve">, od rozpoczęcia robót do ich zakończenia na stanowisku </w:t>
            </w:r>
            <w:r w:rsidR="00266DF1">
              <w:rPr>
                <w:rFonts w:asciiTheme="minorHAnsi" w:hAnsiTheme="minorHAnsi" w:cstheme="minorHAnsi"/>
                <w:sz w:val="18"/>
                <w:szCs w:val="18"/>
              </w:rPr>
              <w:t>Inspektora Nadzoru</w:t>
            </w:r>
            <w:r w:rsidR="00BF11FF" w:rsidRPr="00CB0F70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BF11FF" w:rsidRPr="00CB0F70">
              <w:rPr>
                <w:rFonts w:asciiTheme="minorHAnsi" w:eastAsia="TimesNewRomanPS-BoldMT" w:hAnsiTheme="minorHAnsi" w:cstheme="minorHAnsi"/>
                <w:bCs/>
                <w:sz w:val="18"/>
                <w:szCs w:val="18"/>
              </w:rPr>
              <w:t>należy do właściwej izby samorządu zawodowego</w:t>
            </w:r>
            <w:r w:rsidR="00BF11FF" w:rsidRPr="00CB0F7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DB2DD8" w:rsidRPr="00810246" w14:paraId="43D2B05F" w14:textId="77777777" w:rsidTr="00DB2DD8">
        <w:trPr>
          <w:trHeight w:val="752"/>
          <w:jc w:val="center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6B4CE3D1" w14:textId="77777777" w:rsidR="00DB2DD8" w:rsidRPr="00810246" w:rsidRDefault="00DB2DD8" w:rsidP="001E21E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Lp.</w:t>
            </w:r>
          </w:p>
        </w:tc>
        <w:tc>
          <w:tcPr>
            <w:tcW w:w="4049" w:type="dxa"/>
            <w:gridSpan w:val="3"/>
            <w:shd w:val="clear" w:color="auto" w:fill="F2F2F2" w:themeFill="background1" w:themeFillShade="F2"/>
            <w:vAlign w:val="center"/>
          </w:tcPr>
          <w:p w14:paraId="7FCCB7F7" w14:textId="77777777" w:rsidR="00DB2DD8" w:rsidRDefault="00DB2DD8" w:rsidP="001E21E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Nazwa zrealizowanego </w:t>
            </w:r>
            <w:r w:rsidRPr="00DF10E8">
              <w:rPr>
                <w:rFonts w:ascii="Calibri" w:eastAsia="Times New Roman" w:hAnsi="Calibri" w:cs="Arial"/>
                <w:sz w:val="18"/>
                <w:szCs w:val="18"/>
              </w:rPr>
              <w:t>zadania inwestycyjne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go wraz ze wskazaniem </w:t>
            </w:r>
          </w:p>
          <w:p w14:paraId="6BBA866C" w14:textId="77777777" w:rsidR="00DB2DD8" w:rsidRPr="00810246" w:rsidRDefault="00DB2DD8" w:rsidP="001E21E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jego zakresu</w:t>
            </w:r>
          </w:p>
        </w:tc>
        <w:tc>
          <w:tcPr>
            <w:tcW w:w="2819" w:type="dxa"/>
            <w:gridSpan w:val="2"/>
            <w:shd w:val="clear" w:color="auto" w:fill="F2F2F2" w:themeFill="background1" w:themeFillShade="F2"/>
            <w:vAlign w:val="center"/>
          </w:tcPr>
          <w:p w14:paraId="0DCDE68B" w14:textId="4F52F84F" w:rsidR="00DB2DD8" w:rsidRPr="00810246" w:rsidRDefault="00DB2DD8" w:rsidP="001E21E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przy zadaniu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2F120C62" w14:textId="77777777" w:rsidR="00DB2DD8" w:rsidRDefault="00DB2DD8" w:rsidP="001E21E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Wartość zadania inwestycyjnego brutto </w:t>
            </w:r>
          </w:p>
          <w:p w14:paraId="6271D3AE" w14:textId="77777777" w:rsidR="00DB2DD8" w:rsidRPr="00810246" w:rsidRDefault="00DB2DD8" w:rsidP="001E21E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(w zł)</w:t>
            </w:r>
          </w:p>
        </w:tc>
      </w:tr>
      <w:tr w:rsidR="00DB2DD8" w:rsidRPr="00810246" w14:paraId="6712C7E6" w14:textId="77777777" w:rsidTr="00DB2DD8">
        <w:trPr>
          <w:trHeight w:val="752"/>
          <w:jc w:val="center"/>
        </w:trPr>
        <w:tc>
          <w:tcPr>
            <w:tcW w:w="482" w:type="dxa"/>
            <w:vAlign w:val="center"/>
          </w:tcPr>
          <w:p w14:paraId="04C51783" w14:textId="77777777" w:rsidR="00DB2DD8" w:rsidRPr="00810246" w:rsidRDefault="00DB2DD8" w:rsidP="001E21E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4049" w:type="dxa"/>
            <w:gridSpan w:val="3"/>
            <w:vAlign w:val="center"/>
          </w:tcPr>
          <w:p w14:paraId="1823BEC1" w14:textId="77777777" w:rsidR="00DB2DD8" w:rsidRPr="00810246" w:rsidRDefault="00DB2DD8" w:rsidP="001E21E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819" w:type="dxa"/>
            <w:gridSpan w:val="2"/>
            <w:vAlign w:val="center"/>
          </w:tcPr>
          <w:p w14:paraId="426E69CB" w14:textId="77777777" w:rsidR="00DB2DD8" w:rsidRPr="00810246" w:rsidRDefault="00DB2DD8" w:rsidP="001E21E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20DD5BAD" w14:textId="77777777" w:rsidR="00DB2DD8" w:rsidRPr="00810246" w:rsidRDefault="00DB2DD8" w:rsidP="001E21E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DB2DD8" w:rsidRPr="00810246" w14:paraId="57CECA03" w14:textId="77777777" w:rsidTr="00DB2DD8">
        <w:trPr>
          <w:trHeight w:val="752"/>
          <w:jc w:val="center"/>
        </w:trPr>
        <w:tc>
          <w:tcPr>
            <w:tcW w:w="482" w:type="dxa"/>
            <w:vAlign w:val="center"/>
          </w:tcPr>
          <w:p w14:paraId="568BAA67" w14:textId="77777777" w:rsidR="00DB2DD8" w:rsidRPr="00810246" w:rsidRDefault="00DB2DD8" w:rsidP="001E21E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….</w:t>
            </w:r>
          </w:p>
        </w:tc>
        <w:tc>
          <w:tcPr>
            <w:tcW w:w="4049" w:type="dxa"/>
            <w:gridSpan w:val="3"/>
            <w:vAlign w:val="center"/>
          </w:tcPr>
          <w:p w14:paraId="4715282E" w14:textId="77777777" w:rsidR="00DB2DD8" w:rsidRPr="00810246" w:rsidRDefault="00DB2DD8" w:rsidP="001E21E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819" w:type="dxa"/>
            <w:gridSpan w:val="2"/>
            <w:vAlign w:val="center"/>
          </w:tcPr>
          <w:p w14:paraId="2513C77E" w14:textId="77777777" w:rsidR="00DB2DD8" w:rsidRPr="00810246" w:rsidRDefault="00DB2DD8" w:rsidP="001E21E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02D8F229" w14:textId="77777777" w:rsidR="00DB2DD8" w:rsidRPr="00810246" w:rsidRDefault="00DB2DD8" w:rsidP="001E21E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14:paraId="3328BAFF" w14:textId="77777777" w:rsidR="00A219A3" w:rsidRDefault="00A219A3" w:rsidP="00A219A3">
      <w:pPr>
        <w:jc w:val="both"/>
        <w:rPr>
          <w:rFonts w:ascii="Calibri" w:eastAsia="Times New Roman" w:hAnsi="Calibri" w:cs="Arial"/>
        </w:rPr>
      </w:pPr>
    </w:p>
    <w:p w14:paraId="6973098F" w14:textId="77777777" w:rsidR="00BC56DB" w:rsidRDefault="00BC56DB" w:rsidP="00582FD4">
      <w:pPr>
        <w:rPr>
          <w:rFonts w:ascii="Calibri" w:hAnsi="Calibri" w:cs="Calibri"/>
          <w:sz w:val="18"/>
          <w:szCs w:val="18"/>
        </w:rPr>
      </w:pPr>
    </w:p>
    <w:p w14:paraId="7D4292A1" w14:textId="77777777" w:rsidR="00BC56DB" w:rsidRPr="00511014" w:rsidRDefault="00A027B8" w:rsidP="00582FD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</w:t>
      </w:r>
      <w:r w:rsidR="00B85B57">
        <w:rPr>
          <w:rFonts w:ascii="Calibri" w:hAnsi="Calibri" w:cs="Calibri"/>
          <w:sz w:val="18"/>
          <w:szCs w:val="18"/>
        </w:rPr>
        <w:t>___________</w:t>
      </w:r>
      <w:r>
        <w:rPr>
          <w:rFonts w:ascii="Calibri" w:hAnsi="Calibri" w:cs="Calibri"/>
          <w:sz w:val="18"/>
          <w:szCs w:val="18"/>
        </w:rPr>
        <w:t>_____</w:t>
      </w:r>
      <w:r w:rsidR="00BC56DB">
        <w:rPr>
          <w:rFonts w:ascii="Calibri" w:hAnsi="Calibri" w:cs="Calibri"/>
          <w:sz w:val="18"/>
          <w:szCs w:val="18"/>
        </w:rPr>
        <w:t xml:space="preserve"> dnia </w:t>
      </w:r>
      <w:r>
        <w:rPr>
          <w:rFonts w:ascii="Calibri" w:hAnsi="Calibri" w:cs="Calibri"/>
          <w:sz w:val="18"/>
          <w:szCs w:val="18"/>
        </w:rPr>
        <w:t>_______________</w:t>
      </w:r>
    </w:p>
    <w:p w14:paraId="7E0028F7" w14:textId="77777777" w:rsidR="0020627C" w:rsidRDefault="0020627C" w:rsidP="0020627C">
      <w:pPr>
        <w:suppressAutoHyphens w:val="0"/>
        <w:textAlignment w:val="auto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  <w:bookmarkStart w:id="0" w:name="_GoBack"/>
      <w:bookmarkEnd w:id="0"/>
    </w:p>
    <w:p w14:paraId="67307CF2" w14:textId="77777777" w:rsidR="00B85B57" w:rsidRDefault="00B85B57" w:rsidP="0020627C">
      <w:pPr>
        <w:suppressAutoHyphens w:val="0"/>
        <w:textAlignment w:val="auto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</w:p>
    <w:p w14:paraId="4A363B70" w14:textId="77777777" w:rsidR="00B85B57" w:rsidRPr="008A4705" w:rsidRDefault="00B85B57" w:rsidP="0020627C">
      <w:pPr>
        <w:suppressAutoHyphens w:val="0"/>
        <w:textAlignment w:val="auto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</w:p>
    <w:p w14:paraId="1D930444" w14:textId="77777777" w:rsidR="0020627C" w:rsidRPr="00BC56DB" w:rsidRDefault="0020627C" w:rsidP="0020627C">
      <w:pPr>
        <w:suppressAutoHyphens w:val="0"/>
        <w:textAlignment w:val="auto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</w:p>
    <w:p w14:paraId="7507D8A9" w14:textId="77777777" w:rsidR="008A62D1" w:rsidRPr="0097510B" w:rsidRDefault="008A62D1" w:rsidP="008A62D1">
      <w:pPr>
        <w:suppressAutoHyphens w:val="0"/>
        <w:spacing w:line="320" w:lineRule="exact"/>
        <w:ind w:left="4248" w:firstLine="708"/>
        <w:jc w:val="center"/>
        <w:textAlignment w:val="auto"/>
        <w:rPr>
          <w:rFonts w:ascii="Calibri" w:eastAsia="Times New Roman" w:hAnsi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>_________________________________</w:t>
      </w:r>
    </w:p>
    <w:p w14:paraId="490FCF45" w14:textId="77777777" w:rsidR="008A62D1" w:rsidRPr="00FF3155" w:rsidRDefault="008A62D1" w:rsidP="008A62D1">
      <w:pPr>
        <w:suppressAutoHyphens w:val="0"/>
        <w:ind w:left="5181"/>
        <w:jc w:val="center"/>
        <w:textAlignment w:val="auto"/>
        <w:rPr>
          <w:rFonts w:ascii="Calibri" w:hAnsi="Calibri" w:cs="Calibri"/>
          <w:i/>
          <w:iCs/>
          <w:color w:val="5B9BD5"/>
          <w:kern w:val="0"/>
          <w:sz w:val="18"/>
          <w:szCs w:val="18"/>
          <w:lang w:eastAsia="en-US" w:bidi="ar-SA"/>
        </w:rPr>
      </w:pPr>
      <w:r w:rsidRPr="00FF3155">
        <w:rPr>
          <w:rFonts w:asciiTheme="minorHAnsi" w:hAnsiTheme="minorHAnsi" w:cstheme="minorHAnsi"/>
          <w:sz w:val="18"/>
          <w:szCs w:val="18"/>
        </w:rPr>
        <w:t xml:space="preserve">(podpis i pieczęć osoby upoważnionej </w:t>
      </w:r>
      <w:r w:rsidRPr="00FF3155">
        <w:rPr>
          <w:rFonts w:asciiTheme="minorHAnsi" w:hAnsiTheme="minorHAnsi" w:cstheme="minorHAnsi"/>
          <w:sz w:val="18"/>
          <w:szCs w:val="18"/>
        </w:rPr>
        <w:br/>
        <w:t>do podpisania oferty)</w:t>
      </w:r>
    </w:p>
    <w:p w14:paraId="1A47C43A" w14:textId="5F87BA6D" w:rsidR="00634B6A" w:rsidRPr="00BC56DB" w:rsidRDefault="00634B6A" w:rsidP="008A62D1">
      <w:pPr>
        <w:suppressAutoHyphens w:val="0"/>
        <w:jc w:val="right"/>
        <w:textAlignment w:val="auto"/>
        <w:rPr>
          <w:rFonts w:ascii="Calibri" w:eastAsia="Times New Roman" w:hAnsi="Calibri"/>
          <w:kern w:val="0"/>
          <w:sz w:val="18"/>
          <w:szCs w:val="18"/>
          <w:lang w:eastAsia="pl-PL" w:bidi="ar-SA"/>
        </w:rPr>
      </w:pPr>
    </w:p>
    <w:sectPr w:rsidR="00634B6A" w:rsidRPr="00BC56DB" w:rsidSect="00A027B8">
      <w:headerReference w:type="default" r:id="rId8"/>
      <w:footerReference w:type="default" r:id="rId9"/>
      <w:pgSz w:w="11906" w:h="16838"/>
      <w:pgMar w:top="1417" w:right="1417" w:bottom="1417" w:left="1418" w:header="567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D3A01" w14:textId="77777777" w:rsidR="002D7110" w:rsidRDefault="002D7110">
      <w:r>
        <w:separator/>
      </w:r>
    </w:p>
  </w:endnote>
  <w:endnote w:type="continuationSeparator" w:id="0">
    <w:p w14:paraId="6CE0ED7D" w14:textId="77777777" w:rsidR="002D7110" w:rsidRDefault="002D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charset w:val="01"/>
    <w:family w:val="swiss"/>
    <w:pitch w:val="default"/>
    <w:sig w:usb0="00000000" w:usb1="00000000" w:usb2="00000000" w:usb3="00000000" w:csb0="00040001" w:csb1="00000000"/>
  </w:font>
  <w:font w:name="GAGEIA+TimesNewRoman">
    <w:altName w:val="Bold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17751" w14:textId="15928A44" w:rsidR="00A027B8" w:rsidRPr="00003FF8" w:rsidRDefault="00A027B8" w:rsidP="00A027B8">
    <w:pPr>
      <w:jc w:val="both"/>
      <w:rPr>
        <w:rFonts w:eastAsia="Arial" w:cs="Calibri"/>
        <w:i/>
        <w:sz w:val="18"/>
        <w:szCs w:val="18"/>
      </w:rPr>
    </w:pPr>
    <w:r>
      <w:rPr>
        <w:rFonts w:eastAsia="Arial" w:cs="Calibri"/>
        <w:i/>
        <w:sz w:val="18"/>
        <w:szCs w:val="18"/>
      </w:rPr>
      <w:t>____________________________________________________________________________________________________</w:t>
    </w:r>
  </w:p>
  <w:p w14:paraId="44CB345E" w14:textId="77777777" w:rsidR="00A027B8" w:rsidRPr="00DF2622" w:rsidRDefault="00A027B8" w:rsidP="00A027B8">
    <w:pPr>
      <w:pStyle w:val="Stopka"/>
      <w:jc w:val="center"/>
      <w:rPr>
        <w:sz w:val="18"/>
      </w:rPr>
    </w:pPr>
    <w:r w:rsidRPr="00DF2622">
      <w:rPr>
        <w:sz w:val="18"/>
      </w:rPr>
      <w:fldChar w:fldCharType="begin"/>
    </w:r>
    <w:r w:rsidRPr="00DF2622">
      <w:rPr>
        <w:sz w:val="18"/>
      </w:rPr>
      <w:instrText>PAGE   \* MERGEFORMAT</w:instrText>
    </w:r>
    <w:r w:rsidRPr="00DF2622">
      <w:rPr>
        <w:sz w:val="18"/>
      </w:rPr>
      <w:fldChar w:fldCharType="separate"/>
    </w:r>
    <w:r w:rsidR="00DB2DD8">
      <w:rPr>
        <w:noProof/>
        <w:sz w:val="18"/>
      </w:rPr>
      <w:t>1</w:t>
    </w:r>
    <w:r w:rsidRPr="00DF2622">
      <w:rPr>
        <w:sz w:val="18"/>
      </w:rPr>
      <w:fldChar w:fldCharType="end"/>
    </w:r>
  </w:p>
  <w:p w14:paraId="42A4E11A" w14:textId="77777777" w:rsidR="00A027B8" w:rsidRDefault="00A027B8" w:rsidP="00A027B8">
    <w:pPr>
      <w:pStyle w:val="Stopka"/>
    </w:pPr>
  </w:p>
  <w:p w14:paraId="4A5C6BF3" w14:textId="77777777" w:rsidR="004275AC" w:rsidRDefault="004275A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E0699" w14:textId="77777777" w:rsidR="002D7110" w:rsidRDefault="002D7110">
      <w:r>
        <w:separator/>
      </w:r>
    </w:p>
  </w:footnote>
  <w:footnote w:type="continuationSeparator" w:id="0">
    <w:p w14:paraId="2337932B" w14:textId="77777777" w:rsidR="002D7110" w:rsidRDefault="002D7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1544F" w14:textId="218BAA4C" w:rsidR="00A027B8" w:rsidRPr="00A541FC" w:rsidRDefault="008A62D1" w:rsidP="00A027B8">
    <w:pPr>
      <w:pStyle w:val="Nagwek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 xml:space="preserve">Nr sprawy: </w:t>
    </w:r>
    <w:r w:rsidR="00A027B8" w:rsidRPr="00A541FC">
      <w:rPr>
        <w:rFonts w:ascii="Calibri" w:hAnsi="Calibri" w:cs="Calibri"/>
        <w:sz w:val="18"/>
      </w:rPr>
      <w:t>I</w:t>
    </w:r>
    <w:r w:rsidR="00F573DC">
      <w:rPr>
        <w:rFonts w:ascii="Calibri" w:hAnsi="Calibri" w:cs="Calibri"/>
        <w:sz w:val="18"/>
      </w:rPr>
      <w:t>R</w:t>
    </w:r>
    <w:r w:rsidR="00A027B8" w:rsidRPr="00A541FC">
      <w:rPr>
        <w:rFonts w:ascii="Calibri" w:hAnsi="Calibri" w:cs="Calibri"/>
        <w:sz w:val="18"/>
      </w:rPr>
      <w:t>.272.</w:t>
    </w:r>
    <w:r>
      <w:rPr>
        <w:rFonts w:ascii="Calibri" w:hAnsi="Calibri" w:cs="Calibri"/>
        <w:sz w:val="18"/>
      </w:rPr>
      <w:t>1.10.2</w:t>
    </w:r>
    <w:r w:rsidR="00A027B8" w:rsidRPr="00A541FC">
      <w:rPr>
        <w:rFonts w:ascii="Calibri" w:hAnsi="Calibri" w:cs="Calibri"/>
        <w:sz w:val="18"/>
      </w:rPr>
      <w:t>02</w:t>
    </w:r>
    <w:r w:rsidR="00B90903">
      <w:rPr>
        <w:rFonts w:ascii="Calibri" w:hAnsi="Calibri" w:cs="Calibri"/>
        <w:sz w:val="18"/>
      </w:rPr>
      <w:t>4</w:t>
    </w:r>
    <w:r w:rsidR="00B85B57">
      <w:rPr>
        <w:rFonts w:ascii="Calibri" w:hAnsi="Calibri" w:cs="Calibri"/>
        <w:sz w:val="18"/>
      </w:rPr>
      <w:t>.RD</w:t>
    </w:r>
  </w:p>
  <w:p w14:paraId="181C20D6" w14:textId="77777777" w:rsidR="00203C59" w:rsidRPr="00A027B8" w:rsidRDefault="00203C59" w:rsidP="00A027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5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Styl5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6366DE2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1264051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color w:val="000000"/>
        <w:sz w:val="20"/>
        <w:szCs w:val="20"/>
      </w:rPr>
    </w:lvl>
  </w:abstractNum>
  <w:abstractNum w:abstractNumId="7" w15:restartNumberingAfterBreak="0">
    <w:nsid w:val="00000009"/>
    <w:multiLevelType w:val="multilevel"/>
    <w:tmpl w:val="B3D2241E"/>
    <w:name w:val="WW8Num9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-360"/>
        </w:tabs>
        <w:ind w:left="180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252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-360"/>
        </w:tabs>
        <w:ind w:left="324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-360"/>
        </w:tabs>
        <w:ind w:left="396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468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-360"/>
        </w:tabs>
        <w:ind w:left="540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-360"/>
        </w:tabs>
        <w:ind w:left="612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</w:abstractNum>
  <w:abstractNum w:abstractNumId="8" w15:restartNumberingAfterBreak="0">
    <w:nsid w:val="0000000A"/>
    <w:multiLevelType w:val="multilevel"/>
    <w:tmpl w:val="A2146E2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b w:val="0"/>
        <w:bCs w:val="0"/>
        <w: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color w:val="000000"/>
        <w:sz w:val="20"/>
        <w:szCs w:val="20"/>
      </w:rPr>
    </w:lvl>
  </w:abstractNum>
  <w:abstractNum w:abstractNumId="10" w15:restartNumberingAfterBreak="0">
    <w:nsid w:val="0000000C"/>
    <w:multiLevelType w:val="multilevel"/>
    <w:tmpl w:val="1CEA846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60" w:hanging="360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4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6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800" w:hanging="18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ED4C1D4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ADFC4B6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57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DDEC4D82"/>
    <w:name w:val="WW8Num15"/>
    <w:lvl w:ilvl="0">
      <w:start w:val="1"/>
      <w:numFmt w:val="lowerLetter"/>
      <w:pStyle w:val="Punktowanie"/>
      <w:lvlText w:val="%1)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14" w15:restartNumberingAfterBreak="0">
    <w:nsid w:val="00000010"/>
    <w:multiLevelType w:val="multilevel"/>
    <w:tmpl w:val="CDA4818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 w:val="0"/>
        <w:strike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ascii="Arial" w:eastAsia="Calibri" w:hAnsi="Arial" w:cs="Times New Roman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15" w15:restartNumberingAfterBreak="0">
    <w:nsid w:val="00000011"/>
    <w:multiLevelType w:val="multilevel"/>
    <w:tmpl w:val="70FA893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 w:val="0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cs="Times New Roman"/>
        <w:b w:val="0"/>
        <w:bCs w:val="0"/>
        <w:lang w:eastAsia="ar-SA" w:bidi="ar-SA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1095" w:hanging="180"/>
      </w:pPr>
      <w:rPr>
        <w:rFonts w:cs="Times New Roman"/>
        <w:b w:val="0"/>
        <w:bCs w:val="0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15" w:hanging="360"/>
      </w:pPr>
      <w:rPr>
        <w:rFonts w:cs="Times New Roman"/>
        <w:b w:val="0"/>
        <w:bCs w:val="0"/>
        <w:lang w:eastAsia="ar-SA" w:bidi="ar-SA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535" w:hanging="360"/>
      </w:pPr>
      <w:rPr>
        <w:rFonts w:cs="Times New Roman"/>
        <w:b w:val="0"/>
        <w:bCs w:val="0"/>
        <w:lang w:eastAsia="ar-SA" w:bidi="ar-SA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3255" w:hanging="180"/>
      </w:pPr>
      <w:rPr>
        <w:rFonts w:cs="Times New Roman"/>
        <w:b w:val="0"/>
        <w:bCs w:val="0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75" w:hanging="360"/>
      </w:pPr>
      <w:rPr>
        <w:rFonts w:cs="Times New Roman"/>
        <w:b w:val="0"/>
        <w:bCs w:val="0"/>
        <w:lang w:eastAsia="ar-SA" w:bidi="ar-SA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4695" w:hanging="360"/>
      </w:pPr>
      <w:rPr>
        <w:rFonts w:cs="Times New Roman"/>
        <w:b w:val="0"/>
        <w:bCs w:val="0"/>
        <w:lang w:eastAsia="ar-SA" w:bidi="ar-SA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5415" w:hanging="180"/>
      </w:pPr>
      <w:rPr>
        <w:rFonts w:cs="Times New Roman"/>
        <w:b w:val="0"/>
        <w:bCs w:val="0"/>
        <w:lang w:eastAsia="ar-SA" w:bidi="ar-SA"/>
      </w:rPr>
    </w:lvl>
  </w:abstractNum>
  <w:abstractNum w:abstractNumId="16" w15:restartNumberingAfterBreak="0">
    <w:nsid w:val="00000012"/>
    <w:multiLevelType w:val="multilevel"/>
    <w:tmpl w:val="1018B494"/>
    <w:name w:val="WW8Num18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7" w:hanging="357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077" w:hanging="363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252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396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12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2" w15:restartNumberingAfterBreak="0">
    <w:nsid w:val="00000018"/>
    <w:multiLevelType w:val="multilevel"/>
    <w:tmpl w:val="1DF00BA6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57"/>
      </w:pPr>
      <w:rPr>
        <w:rFonts w:ascii="Arial" w:eastAsia="Calibri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3" w15:restartNumberingAfterBreak="0">
    <w:nsid w:val="00000019"/>
    <w:multiLevelType w:val="multilevel"/>
    <w:tmpl w:val="5EC055E0"/>
    <w:name w:val="WW8Num2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1A"/>
    <w:multiLevelType w:val="multilevel"/>
    <w:tmpl w:val="F0F82450"/>
    <w:name w:val="WW8Num2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57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4" w:hanging="357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</w:abstractNum>
  <w:abstractNum w:abstractNumId="27" w15:restartNumberingAfterBreak="0">
    <w:nsid w:val="0000001D"/>
    <w:multiLevelType w:val="multilevel"/>
    <w:tmpl w:val="3F3416EC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ascii="Arial" w:eastAsia="Calibri" w:hAnsi="Arial" w:cs="Times New Roman"/>
        <w:b w:val="0"/>
        <w:b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0" w:hanging="18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pStyle w:val="KRESKA"/>
      <w:lvlText w:val="%1)"/>
      <w:lvlJc w:val="left"/>
      <w:pPr>
        <w:tabs>
          <w:tab w:val="num" w:pos="-340"/>
        </w:tabs>
        <w:ind w:left="720" w:hanging="360"/>
      </w:pPr>
      <w:rPr>
        <w:rFonts w:ascii="Arial" w:eastAsia="Calibri" w:hAnsi="Arial" w:cs="Times New Roman"/>
        <w:b w:val="0"/>
        <w:i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440" w:hanging="360"/>
      </w:pPr>
      <w:rPr>
        <w:rFonts w:ascii="Arial" w:eastAsia="Calibri" w:hAnsi="Arial" w:cs="Times New Roman"/>
        <w:b w:val="0"/>
        <w:i w:val="0"/>
        <w:spacing w:val="4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-3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34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-3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-34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eastAsia="Calibri" w:hAnsi="Arial" w:cs="Times New Roman"/>
        <w:spacing w:val="4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17C417E4"/>
    <w:name w:val="WW8Num32"/>
    <w:lvl w:ilvl="0">
      <w:start w:val="7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eastAsia="Calibri" w:hAnsi="Arial" w:cs="Arial" w:hint="default"/>
        <w:b w:val="0"/>
        <w:bCs/>
        <w:sz w:val="20"/>
        <w:szCs w:val="20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12" w:hanging="360"/>
      </w:pPr>
      <w:rPr>
        <w:rFonts w:ascii="Arial" w:eastAsia="Calibri" w:hAnsi="Arial" w:cs="Arial"/>
        <w:kern w:val="1"/>
        <w:sz w:val="20"/>
        <w:szCs w:val="20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72" w:hanging="180"/>
      </w:pPr>
    </w:lvl>
  </w:abstractNum>
  <w:abstractNum w:abstractNumId="32" w15:restartNumberingAfterBreak="0">
    <w:nsid w:val="00000022"/>
    <w:multiLevelType w:val="multilevel"/>
    <w:tmpl w:val="EEAE089C"/>
    <w:name w:val="WW8Num3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4" w15:restartNumberingAfterBreak="0">
    <w:nsid w:val="00000024"/>
    <w:multiLevelType w:val="multilevel"/>
    <w:tmpl w:val="38B8643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 w:val="0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3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9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15" w:hanging="180"/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57"/>
      </w:pPr>
      <w:rPr>
        <w:rFonts w:ascii="Arial" w:eastAsia="Calibri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</w:rPr>
    </w:lvl>
  </w:abstractNum>
  <w:abstractNum w:abstractNumId="38" w15:restartNumberingAfterBreak="0">
    <w:nsid w:val="00000028"/>
    <w:multiLevelType w:val="singleLevel"/>
    <w:tmpl w:val="067C2194"/>
    <w:name w:val="WW8Num1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sz w:val="22"/>
        <w:szCs w:val="20"/>
        <w:u w:val="none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color w:val="000000"/>
        <w:sz w:val="20"/>
        <w:szCs w:val="20"/>
        <w:lang w:bidi="ar-SA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6"/>
      <w:numFmt w:val="decimal"/>
      <w:pStyle w:val="Listanumerowana1"/>
      <w:lvlText w:val="%1."/>
      <w:lvlJc w:val="left"/>
      <w:pPr>
        <w:tabs>
          <w:tab w:val="num" w:pos="-340"/>
        </w:tabs>
        <w:ind w:left="360" w:hanging="360"/>
      </w:pPr>
      <w:rPr>
        <w:rFonts w:ascii="Arial" w:hAnsi="Arial" w:cs="Times New Roman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4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-34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4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40"/>
        </w:tabs>
        <w:ind w:left="6120" w:hanging="180"/>
      </w:pPr>
    </w:lvl>
  </w:abstractNum>
  <w:abstractNum w:abstractNumId="41" w15:restartNumberingAfterBreak="0">
    <w:nsid w:val="0000002B"/>
    <w:multiLevelType w:val="singleLevel"/>
    <w:tmpl w:val="B0703EB2"/>
    <w:name w:val="WW8Num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i w:val="0"/>
        <w:color w:val="000000"/>
        <w:sz w:val="20"/>
        <w:szCs w:val="20"/>
      </w:rPr>
    </w:lvl>
  </w:abstractNum>
  <w:abstractNum w:abstractNumId="42" w15:restartNumberingAfterBreak="0">
    <w:nsid w:val="0000002C"/>
    <w:multiLevelType w:val="singleLevel"/>
    <w:tmpl w:val="EACAEC38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ascii="Arial" w:eastAsia="Calibri" w:hAnsi="Arial" w:cs="Arial" w:hint="default"/>
        <w:b w:val="0"/>
        <w:bCs w:val="0"/>
        <w:kern w:val="1"/>
        <w:sz w:val="20"/>
        <w:szCs w:val="20"/>
        <w:lang w:bidi="ar-SA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44" w15:restartNumberingAfterBreak="0">
    <w:nsid w:val="0000002E"/>
    <w:multiLevelType w:val="singleLevel"/>
    <w:tmpl w:val="0000002E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45" w15:restartNumberingAfterBreak="0">
    <w:nsid w:val="0000002F"/>
    <w:multiLevelType w:val="multilevel"/>
    <w:tmpl w:val="6770A6CA"/>
    <w:name w:val="WW8Num47"/>
    <w:lvl w:ilvl="0">
      <w:start w:val="1"/>
      <w:numFmt w:val="decimal"/>
      <w:lvlText w:val="%1."/>
      <w:lvlJc w:val="left"/>
      <w:pPr>
        <w:tabs>
          <w:tab w:val="num" w:pos="-340"/>
        </w:tabs>
        <w:ind w:left="360" w:hanging="360"/>
      </w:pPr>
      <w:rPr>
        <w:rFonts w:ascii="Arial" w:hAnsi="Arial" w:cs="Calibri" w:hint="default"/>
        <w:b w:val="0"/>
        <w:bCs w:val="0"/>
        <w:i w:val="0"/>
        <w:color w:val="auto"/>
        <w:kern w:val="1"/>
        <w:sz w:val="20"/>
        <w:szCs w:val="20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08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2">
      <w:start w:val="1"/>
      <w:numFmt w:val="lowerRoman"/>
      <w:lvlText w:val="%3."/>
      <w:lvlJc w:val="right"/>
      <w:pPr>
        <w:tabs>
          <w:tab w:val="num" w:pos="-340"/>
        </w:tabs>
        <w:ind w:left="180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2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4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5">
      <w:start w:val="1"/>
      <w:numFmt w:val="lowerRoman"/>
      <w:lvlText w:val="%6."/>
      <w:lvlJc w:val="right"/>
      <w:pPr>
        <w:tabs>
          <w:tab w:val="num" w:pos="-340"/>
        </w:tabs>
        <w:ind w:left="396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6">
      <w:start w:val="1"/>
      <w:numFmt w:val="decimal"/>
      <w:lvlText w:val="%7."/>
      <w:lvlJc w:val="left"/>
      <w:pPr>
        <w:tabs>
          <w:tab w:val="num" w:pos="-340"/>
        </w:tabs>
        <w:ind w:left="468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0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8">
      <w:start w:val="1"/>
      <w:numFmt w:val="lowerRoman"/>
      <w:lvlText w:val="%9."/>
      <w:lvlJc w:val="right"/>
      <w:pPr>
        <w:tabs>
          <w:tab w:val="num" w:pos="-340"/>
        </w:tabs>
        <w:ind w:left="612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</w:abstractNum>
  <w:abstractNum w:abstractNumId="46" w15:restartNumberingAfterBreak="0">
    <w:nsid w:val="00000030"/>
    <w:multiLevelType w:val="multilevel"/>
    <w:tmpl w:val="EA08B744"/>
    <w:name w:val="WW8Num48"/>
    <w:lvl w:ilvl="0">
      <w:start w:val="1"/>
      <w:numFmt w:val="decimal"/>
      <w:lvlText w:val="%1."/>
      <w:lvlJc w:val="left"/>
      <w:pPr>
        <w:tabs>
          <w:tab w:val="num" w:pos="-700"/>
        </w:tabs>
        <w:ind w:left="360" w:hanging="360"/>
      </w:pPr>
      <w:rPr>
        <w:rFonts w:eastAsia="Calibri" w:hint="default"/>
        <w:vanish/>
        <w:kern w:val="1"/>
        <w:sz w:val="20"/>
        <w:szCs w:val="20"/>
        <w:lang w:bidi="hi-IN"/>
      </w:rPr>
    </w:lvl>
    <w:lvl w:ilvl="1">
      <w:start w:val="1"/>
      <w:numFmt w:val="decimal"/>
      <w:lvlText w:val="%2)"/>
      <w:lvlJc w:val="left"/>
      <w:pPr>
        <w:tabs>
          <w:tab w:val="num" w:pos="-700"/>
        </w:tabs>
        <w:ind w:left="1080" w:hanging="360"/>
      </w:pPr>
      <w:rPr>
        <w:vanish/>
        <w:spacing w:val="4"/>
        <w:kern w:val="1"/>
        <w:sz w:val="20"/>
        <w:szCs w:val="20"/>
        <w:lang w:bidi="hi-IN"/>
      </w:rPr>
    </w:lvl>
    <w:lvl w:ilvl="2">
      <w:start w:val="1"/>
      <w:numFmt w:val="lowerRoman"/>
      <w:lvlText w:val="%3."/>
      <w:lvlJc w:val="left"/>
      <w:pPr>
        <w:tabs>
          <w:tab w:val="num" w:pos="-7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0"/>
        </w:tabs>
        <w:ind w:left="612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eastAsia="Arial" w:hAnsi="Arial" w:cs="Arial" w:hint="default"/>
        <w:i w:val="0"/>
        <w:iCs w:val="0"/>
        <w:kern w:val="1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96" w:hanging="180"/>
      </w:pPr>
    </w:lvl>
  </w:abstractNum>
  <w:abstractNum w:abstractNumId="48" w15:restartNumberingAfterBreak="0">
    <w:nsid w:val="00000039"/>
    <w:multiLevelType w:val="singleLevel"/>
    <w:tmpl w:val="00000039"/>
    <w:name w:val="WW8Num14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49" w15:restartNumberingAfterBreak="0">
    <w:nsid w:val="00000044"/>
    <w:multiLevelType w:val="singleLevel"/>
    <w:tmpl w:val="21BEFB68"/>
    <w:name w:val="WW8Num17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/>
        <w:sz w:val="22"/>
        <w:szCs w:val="22"/>
        <w:lang w:eastAsia="en-US"/>
      </w:rPr>
    </w:lvl>
  </w:abstractNum>
  <w:abstractNum w:abstractNumId="50" w15:restartNumberingAfterBreak="0">
    <w:nsid w:val="00475AF6"/>
    <w:multiLevelType w:val="hybridMultilevel"/>
    <w:tmpl w:val="9B98C3BE"/>
    <w:name w:val="WW8Num3923222"/>
    <w:lvl w:ilvl="0" w:tplc="4BFA0508">
      <w:start w:val="5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EE0CB1"/>
    <w:multiLevelType w:val="hybridMultilevel"/>
    <w:tmpl w:val="2086262A"/>
    <w:name w:val="WW8Num3923223"/>
    <w:lvl w:ilvl="0" w:tplc="7A0C8D5A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2" w15:restartNumberingAfterBreak="0">
    <w:nsid w:val="13A26503"/>
    <w:multiLevelType w:val="multilevel"/>
    <w:tmpl w:val="CA48A698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13D45123"/>
    <w:multiLevelType w:val="hybridMultilevel"/>
    <w:tmpl w:val="FDAC39EA"/>
    <w:name w:val="WW8Num4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A272DA"/>
    <w:multiLevelType w:val="hybridMultilevel"/>
    <w:tmpl w:val="C9BA62F4"/>
    <w:lvl w:ilvl="0" w:tplc="AB8C98B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6" w15:restartNumberingAfterBreak="0">
    <w:nsid w:val="19CC561F"/>
    <w:multiLevelType w:val="multilevel"/>
    <w:tmpl w:val="6966DA3A"/>
    <w:styleLink w:val="WWNum32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D9B681A"/>
    <w:multiLevelType w:val="hybridMultilevel"/>
    <w:tmpl w:val="E9FC2342"/>
    <w:name w:val="WW8Num392322"/>
    <w:lvl w:ilvl="0" w:tplc="0F4C56F4">
      <w:start w:val="5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8" w15:restartNumberingAfterBreak="0">
    <w:nsid w:val="1D9E63B1"/>
    <w:multiLevelType w:val="multilevel"/>
    <w:tmpl w:val="DC58AB08"/>
    <w:lvl w:ilvl="0">
      <w:start w:val="17"/>
      <w:numFmt w:val="decimal"/>
      <w:pStyle w:val="formularz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9" w15:restartNumberingAfterBreak="0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60" w15:restartNumberingAfterBreak="0">
    <w:nsid w:val="248C451A"/>
    <w:multiLevelType w:val="hybridMultilevel"/>
    <w:tmpl w:val="6E867B1C"/>
    <w:name w:val="WW8Num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49E0C39"/>
    <w:multiLevelType w:val="hybridMultilevel"/>
    <w:tmpl w:val="55F03B3E"/>
    <w:name w:val="WW8Num392323"/>
    <w:lvl w:ilvl="0" w:tplc="AFEEF0B0">
      <w:start w:val="5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B686D92"/>
    <w:multiLevelType w:val="hybridMultilevel"/>
    <w:tmpl w:val="15DA97C0"/>
    <w:lvl w:ilvl="0" w:tplc="3C88AFA2">
      <w:start w:val="2"/>
      <w:numFmt w:val="decimal"/>
      <w:pStyle w:val="Styl3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DB778D6"/>
    <w:multiLevelType w:val="multilevel"/>
    <w:tmpl w:val="04964758"/>
    <w:styleLink w:val="WWNum33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28A26E8"/>
    <w:multiLevelType w:val="multilevel"/>
    <w:tmpl w:val="3404F852"/>
    <w:name w:val="WW8Num7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 w:hint="default"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 w:hint="default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 w:hint="default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 w:hint="default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 w:hint="default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 w:hint="default"/>
        <w:sz w:val="20"/>
        <w:szCs w:val="20"/>
      </w:rPr>
    </w:lvl>
  </w:abstractNum>
  <w:abstractNum w:abstractNumId="65" w15:restartNumberingAfterBreak="0">
    <w:nsid w:val="32B9154E"/>
    <w:multiLevelType w:val="hybridMultilevel"/>
    <w:tmpl w:val="BC58F0B8"/>
    <w:lvl w:ilvl="0" w:tplc="50FAF9CC">
      <w:start w:val="1"/>
      <w:numFmt w:val="lowerLetter"/>
      <w:lvlText w:val="%1)"/>
      <w:lvlJc w:val="left"/>
      <w:pPr>
        <w:ind w:left="360" w:hanging="360"/>
      </w:pPr>
      <w:rPr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4C1081D"/>
    <w:multiLevelType w:val="hybridMultilevel"/>
    <w:tmpl w:val="C8D8B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67D6E20"/>
    <w:multiLevelType w:val="hybridMultilevel"/>
    <w:tmpl w:val="FA4CE5E2"/>
    <w:lvl w:ilvl="0" w:tplc="9F2CF73A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 w15:restartNumberingAfterBreak="0">
    <w:nsid w:val="508B3388"/>
    <w:multiLevelType w:val="hybridMultilevel"/>
    <w:tmpl w:val="516029D4"/>
    <w:name w:val="WW8Num39232"/>
    <w:lvl w:ilvl="0" w:tplc="F8768AB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170752A"/>
    <w:multiLevelType w:val="hybridMultilevel"/>
    <w:tmpl w:val="DDF6B514"/>
    <w:lvl w:ilvl="0" w:tplc="BFCA2EF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ECB5061"/>
    <w:multiLevelType w:val="hybridMultilevel"/>
    <w:tmpl w:val="4A2610F8"/>
    <w:name w:val="WW8Num3923"/>
    <w:lvl w:ilvl="0" w:tplc="F280D1A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cs="Tahoma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9D6720"/>
    <w:multiLevelType w:val="hybridMultilevel"/>
    <w:tmpl w:val="2D00A5C8"/>
    <w:lvl w:ilvl="0" w:tplc="0C3CB3D2">
      <w:start w:val="1"/>
      <w:numFmt w:val="lowerLetter"/>
      <w:lvlText w:val="%1)"/>
      <w:lvlJc w:val="left"/>
      <w:pPr>
        <w:ind w:left="360" w:hanging="360"/>
      </w:pPr>
      <w:rPr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0146F67"/>
    <w:multiLevelType w:val="hybridMultilevel"/>
    <w:tmpl w:val="265E3E6E"/>
    <w:name w:val="WW8Num273"/>
    <w:lvl w:ilvl="0" w:tplc="53B47ED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5D5827"/>
    <w:multiLevelType w:val="multilevel"/>
    <w:tmpl w:val="2B08320C"/>
    <w:styleLink w:val="WWNum3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A490F08"/>
    <w:multiLevelType w:val="hybridMultilevel"/>
    <w:tmpl w:val="B77211D0"/>
    <w:name w:val="WW8Num272"/>
    <w:lvl w:ilvl="0" w:tplc="D35C1F4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8"/>
  </w:num>
  <w:num w:numId="5">
    <w:abstractNumId w:val="40"/>
  </w:num>
  <w:num w:numId="6">
    <w:abstractNumId w:val="62"/>
  </w:num>
  <w:num w:numId="7">
    <w:abstractNumId w:val="73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hAnsi="Arial" w:cs="Arial" w:hint="default"/>
          <w:sz w:val="20"/>
          <w:szCs w:val="20"/>
        </w:rPr>
      </w:lvl>
    </w:lvlOverride>
  </w:num>
  <w:num w:numId="8">
    <w:abstractNumId w:val="56"/>
  </w:num>
  <w:num w:numId="9">
    <w:abstractNumId w:val="63"/>
  </w:num>
  <w:num w:numId="10">
    <w:abstractNumId w:val="52"/>
  </w:num>
  <w:num w:numId="11">
    <w:abstractNumId w:val="58"/>
  </w:num>
  <w:num w:numId="12">
    <w:abstractNumId w:val="55"/>
  </w:num>
  <w:num w:numId="13">
    <w:abstractNumId w:val="67"/>
  </w:num>
  <w:num w:numId="14">
    <w:abstractNumId w:val="69"/>
  </w:num>
  <w:num w:numId="15">
    <w:abstractNumId w:val="75"/>
  </w:num>
  <w:num w:numId="16">
    <w:abstractNumId w:val="51"/>
  </w:num>
  <w:num w:numId="17">
    <w:abstractNumId w:val="53"/>
  </w:num>
  <w:num w:numId="18">
    <w:abstractNumId w:val="50"/>
  </w:num>
  <w:num w:numId="19">
    <w:abstractNumId w:val="54"/>
  </w:num>
  <w:num w:numId="20">
    <w:abstractNumId w:val="71"/>
  </w:num>
  <w:num w:numId="21">
    <w:abstractNumId w:val="65"/>
  </w:num>
  <w:num w:numId="22">
    <w:abstractNumId w:val="73"/>
  </w:num>
  <w:num w:numId="23">
    <w:abstractNumId w:val="6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95"/>
    <w:rsid w:val="00002C0B"/>
    <w:rsid w:val="00003126"/>
    <w:rsid w:val="000111C3"/>
    <w:rsid w:val="00015C79"/>
    <w:rsid w:val="00016289"/>
    <w:rsid w:val="00031D0C"/>
    <w:rsid w:val="00043AB2"/>
    <w:rsid w:val="00052A9E"/>
    <w:rsid w:val="00054509"/>
    <w:rsid w:val="0005608B"/>
    <w:rsid w:val="00062F55"/>
    <w:rsid w:val="00070FEC"/>
    <w:rsid w:val="00076E91"/>
    <w:rsid w:val="000857EE"/>
    <w:rsid w:val="000903CE"/>
    <w:rsid w:val="00092CE8"/>
    <w:rsid w:val="00095DE9"/>
    <w:rsid w:val="000A0A0F"/>
    <w:rsid w:val="000A517B"/>
    <w:rsid w:val="000C1A71"/>
    <w:rsid w:val="000C2335"/>
    <w:rsid w:val="000C3F6C"/>
    <w:rsid w:val="000E0ED1"/>
    <w:rsid w:val="000E3119"/>
    <w:rsid w:val="000F0872"/>
    <w:rsid w:val="000F560B"/>
    <w:rsid w:val="000F6513"/>
    <w:rsid w:val="00113DFF"/>
    <w:rsid w:val="00116ECD"/>
    <w:rsid w:val="001247DB"/>
    <w:rsid w:val="00140F1E"/>
    <w:rsid w:val="00143225"/>
    <w:rsid w:val="00147A8F"/>
    <w:rsid w:val="00161055"/>
    <w:rsid w:val="001721A5"/>
    <w:rsid w:val="001743E7"/>
    <w:rsid w:val="00180702"/>
    <w:rsid w:val="00180792"/>
    <w:rsid w:val="00187130"/>
    <w:rsid w:val="00194932"/>
    <w:rsid w:val="001A2EB5"/>
    <w:rsid w:val="001B03D8"/>
    <w:rsid w:val="001B3AF1"/>
    <w:rsid w:val="001C2955"/>
    <w:rsid w:val="001C4ECA"/>
    <w:rsid w:val="001D32F3"/>
    <w:rsid w:val="001D5B46"/>
    <w:rsid w:val="001F07AF"/>
    <w:rsid w:val="001F3185"/>
    <w:rsid w:val="001F64BB"/>
    <w:rsid w:val="0020046D"/>
    <w:rsid w:val="00203C59"/>
    <w:rsid w:val="00205C73"/>
    <w:rsid w:val="0020627C"/>
    <w:rsid w:val="00207FD5"/>
    <w:rsid w:val="002168C4"/>
    <w:rsid w:val="0021702F"/>
    <w:rsid w:val="00232F92"/>
    <w:rsid w:val="00243516"/>
    <w:rsid w:val="002477B1"/>
    <w:rsid w:val="0026348E"/>
    <w:rsid w:val="00266DF1"/>
    <w:rsid w:val="002703DD"/>
    <w:rsid w:val="0027667F"/>
    <w:rsid w:val="00276A89"/>
    <w:rsid w:val="0028308B"/>
    <w:rsid w:val="002859BF"/>
    <w:rsid w:val="00291EEC"/>
    <w:rsid w:val="002B1E06"/>
    <w:rsid w:val="002B4D83"/>
    <w:rsid w:val="002C367D"/>
    <w:rsid w:val="002D5A6A"/>
    <w:rsid w:val="002D7110"/>
    <w:rsid w:val="002E2BD6"/>
    <w:rsid w:val="002E7AFF"/>
    <w:rsid w:val="00304C27"/>
    <w:rsid w:val="00306C8B"/>
    <w:rsid w:val="00313841"/>
    <w:rsid w:val="003160CC"/>
    <w:rsid w:val="0032308F"/>
    <w:rsid w:val="00337C46"/>
    <w:rsid w:val="00344154"/>
    <w:rsid w:val="00345572"/>
    <w:rsid w:val="0034723F"/>
    <w:rsid w:val="00350F5D"/>
    <w:rsid w:val="003547E4"/>
    <w:rsid w:val="003763A2"/>
    <w:rsid w:val="00386528"/>
    <w:rsid w:val="00391BBB"/>
    <w:rsid w:val="003C2A21"/>
    <w:rsid w:val="003D23E3"/>
    <w:rsid w:val="003D307D"/>
    <w:rsid w:val="003D564C"/>
    <w:rsid w:val="003D7FAA"/>
    <w:rsid w:val="003E1E9D"/>
    <w:rsid w:val="003F55C8"/>
    <w:rsid w:val="004222A7"/>
    <w:rsid w:val="00425D97"/>
    <w:rsid w:val="004275AC"/>
    <w:rsid w:val="00441915"/>
    <w:rsid w:val="004450BF"/>
    <w:rsid w:val="00451C7B"/>
    <w:rsid w:val="00453B5B"/>
    <w:rsid w:val="0045450A"/>
    <w:rsid w:val="004576EA"/>
    <w:rsid w:val="00460AA1"/>
    <w:rsid w:val="004647A5"/>
    <w:rsid w:val="004658BF"/>
    <w:rsid w:val="0046794A"/>
    <w:rsid w:val="00471F66"/>
    <w:rsid w:val="004B10A8"/>
    <w:rsid w:val="004B4D7A"/>
    <w:rsid w:val="004B7D76"/>
    <w:rsid w:val="004B7FA8"/>
    <w:rsid w:val="004C07B3"/>
    <w:rsid w:val="004C1D20"/>
    <w:rsid w:val="004C36B0"/>
    <w:rsid w:val="004D3690"/>
    <w:rsid w:val="004D4051"/>
    <w:rsid w:val="004E2616"/>
    <w:rsid w:val="004E5FD4"/>
    <w:rsid w:val="004F2017"/>
    <w:rsid w:val="004F627C"/>
    <w:rsid w:val="004F6E35"/>
    <w:rsid w:val="0050315D"/>
    <w:rsid w:val="005067DB"/>
    <w:rsid w:val="0051542D"/>
    <w:rsid w:val="0052141B"/>
    <w:rsid w:val="005365BD"/>
    <w:rsid w:val="00550165"/>
    <w:rsid w:val="0056080E"/>
    <w:rsid w:val="00562EFD"/>
    <w:rsid w:val="0057087A"/>
    <w:rsid w:val="00574841"/>
    <w:rsid w:val="00577FB3"/>
    <w:rsid w:val="00582FD4"/>
    <w:rsid w:val="00585DF6"/>
    <w:rsid w:val="005A5D63"/>
    <w:rsid w:val="005A7191"/>
    <w:rsid w:val="005A7F41"/>
    <w:rsid w:val="005B0429"/>
    <w:rsid w:val="005B268D"/>
    <w:rsid w:val="005E0D57"/>
    <w:rsid w:val="005E1642"/>
    <w:rsid w:val="005F01F4"/>
    <w:rsid w:val="005F46D8"/>
    <w:rsid w:val="005F51E0"/>
    <w:rsid w:val="006058A9"/>
    <w:rsid w:val="00612CDD"/>
    <w:rsid w:val="00633288"/>
    <w:rsid w:val="00634B6A"/>
    <w:rsid w:val="00636367"/>
    <w:rsid w:val="0064297C"/>
    <w:rsid w:val="006629B3"/>
    <w:rsid w:val="00665720"/>
    <w:rsid w:val="006717FA"/>
    <w:rsid w:val="0067397C"/>
    <w:rsid w:val="006740C9"/>
    <w:rsid w:val="006747C0"/>
    <w:rsid w:val="00680C98"/>
    <w:rsid w:val="00694D7C"/>
    <w:rsid w:val="006A2591"/>
    <w:rsid w:val="006A2F12"/>
    <w:rsid w:val="006A5F4C"/>
    <w:rsid w:val="006B3B25"/>
    <w:rsid w:val="006B61E2"/>
    <w:rsid w:val="006C0110"/>
    <w:rsid w:val="006C2530"/>
    <w:rsid w:val="006C589E"/>
    <w:rsid w:val="006C5D6E"/>
    <w:rsid w:val="006D0AFD"/>
    <w:rsid w:val="006D18F5"/>
    <w:rsid w:val="006E0658"/>
    <w:rsid w:val="006E1C75"/>
    <w:rsid w:val="006E6C11"/>
    <w:rsid w:val="006F7FCE"/>
    <w:rsid w:val="00700FAA"/>
    <w:rsid w:val="00704B66"/>
    <w:rsid w:val="00707AED"/>
    <w:rsid w:val="007112B7"/>
    <w:rsid w:val="0071340C"/>
    <w:rsid w:val="00720A14"/>
    <w:rsid w:val="00722024"/>
    <w:rsid w:val="00730F84"/>
    <w:rsid w:val="00731167"/>
    <w:rsid w:val="00732B90"/>
    <w:rsid w:val="00745DBA"/>
    <w:rsid w:val="00746135"/>
    <w:rsid w:val="007465FC"/>
    <w:rsid w:val="007475C9"/>
    <w:rsid w:val="00762D07"/>
    <w:rsid w:val="00764A09"/>
    <w:rsid w:val="00765005"/>
    <w:rsid w:val="00772A1B"/>
    <w:rsid w:val="007747A9"/>
    <w:rsid w:val="007752FA"/>
    <w:rsid w:val="00784E6A"/>
    <w:rsid w:val="007A2B25"/>
    <w:rsid w:val="007A2EEE"/>
    <w:rsid w:val="007B37CF"/>
    <w:rsid w:val="007C3166"/>
    <w:rsid w:val="007C6BC6"/>
    <w:rsid w:val="007D4B30"/>
    <w:rsid w:val="007E4B53"/>
    <w:rsid w:val="007F1092"/>
    <w:rsid w:val="007F4226"/>
    <w:rsid w:val="007F486B"/>
    <w:rsid w:val="007F6762"/>
    <w:rsid w:val="00814499"/>
    <w:rsid w:val="00824145"/>
    <w:rsid w:val="00824EF9"/>
    <w:rsid w:val="008355B1"/>
    <w:rsid w:val="00835725"/>
    <w:rsid w:val="00836612"/>
    <w:rsid w:val="00837BAB"/>
    <w:rsid w:val="008400B4"/>
    <w:rsid w:val="008411AE"/>
    <w:rsid w:val="00853131"/>
    <w:rsid w:val="00856985"/>
    <w:rsid w:val="0086055C"/>
    <w:rsid w:val="00861BCF"/>
    <w:rsid w:val="00870EFE"/>
    <w:rsid w:val="00876DE1"/>
    <w:rsid w:val="00893D9F"/>
    <w:rsid w:val="008A62D1"/>
    <w:rsid w:val="008A631D"/>
    <w:rsid w:val="008A7B67"/>
    <w:rsid w:val="008C3339"/>
    <w:rsid w:val="008C56A1"/>
    <w:rsid w:val="008D1248"/>
    <w:rsid w:val="008D4F93"/>
    <w:rsid w:val="008D7A15"/>
    <w:rsid w:val="008E0F1A"/>
    <w:rsid w:val="008E133A"/>
    <w:rsid w:val="008E61C0"/>
    <w:rsid w:val="008E7C95"/>
    <w:rsid w:val="008F4473"/>
    <w:rsid w:val="00906100"/>
    <w:rsid w:val="00911EB4"/>
    <w:rsid w:val="00923367"/>
    <w:rsid w:val="00925624"/>
    <w:rsid w:val="00936F52"/>
    <w:rsid w:val="00952F49"/>
    <w:rsid w:val="009559CF"/>
    <w:rsid w:val="00955B59"/>
    <w:rsid w:val="0095674E"/>
    <w:rsid w:val="0095704B"/>
    <w:rsid w:val="00966C0C"/>
    <w:rsid w:val="00976A61"/>
    <w:rsid w:val="00992A70"/>
    <w:rsid w:val="009A590D"/>
    <w:rsid w:val="009B2D6E"/>
    <w:rsid w:val="009B3289"/>
    <w:rsid w:val="009B550F"/>
    <w:rsid w:val="009C3B4E"/>
    <w:rsid w:val="009D0991"/>
    <w:rsid w:val="009D5E10"/>
    <w:rsid w:val="009E3191"/>
    <w:rsid w:val="009E5B61"/>
    <w:rsid w:val="009F7D02"/>
    <w:rsid w:val="00A027B8"/>
    <w:rsid w:val="00A02B8C"/>
    <w:rsid w:val="00A219A3"/>
    <w:rsid w:val="00A33AB6"/>
    <w:rsid w:val="00A470A7"/>
    <w:rsid w:val="00A50BAE"/>
    <w:rsid w:val="00A513F4"/>
    <w:rsid w:val="00A679EB"/>
    <w:rsid w:val="00A77740"/>
    <w:rsid w:val="00A92EA8"/>
    <w:rsid w:val="00AA4460"/>
    <w:rsid w:val="00AB235B"/>
    <w:rsid w:val="00AC4110"/>
    <w:rsid w:val="00AC5839"/>
    <w:rsid w:val="00AD02D0"/>
    <w:rsid w:val="00AD1EC0"/>
    <w:rsid w:val="00AE007A"/>
    <w:rsid w:val="00AE7054"/>
    <w:rsid w:val="00AF29A9"/>
    <w:rsid w:val="00AF3BA0"/>
    <w:rsid w:val="00AF4039"/>
    <w:rsid w:val="00AF4F61"/>
    <w:rsid w:val="00AF594E"/>
    <w:rsid w:val="00B020E4"/>
    <w:rsid w:val="00B077D9"/>
    <w:rsid w:val="00B113C2"/>
    <w:rsid w:val="00B12FCF"/>
    <w:rsid w:val="00B17B96"/>
    <w:rsid w:val="00B20A59"/>
    <w:rsid w:val="00B22067"/>
    <w:rsid w:val="00B50F4D"/>
    <w:rsid w:val="00B61095"/>
    <w:rsid w:val="00B634D9"/>
    <w:rsid w:val="00B70C5D"/>
    <w:rsid w:val="00B81BDB"/>
    <w:rsid w:val="00B85B57"/>
    <w:rsid w:val="00B87742"/>
    <w:rsid w:val="00B90903"/>
    <w:rsid w:val="00B9380D"/>
    <w:rsid w:val="00B94285"/>
    <w:rsid w:val="00B97578"/>
    <w:rsid w:val="00BA2309"/>
    <w:rsid w:val="00BA34B9"/>
    <w:rsid w:val="00BA3F40"/>
    <w:rsid w:val="00BB2F8C"/>
    <w:rsid w:val="00BC56DB"/>
    <w:rsid w:val="00BD0A3F"/>
    <w:rsid w:val="00BD522D"/>
    <w:rsid w:val="00BE08CC"/>
    <w:rsid w:val="00BF11FF"/>
    <w:rsid w:val="00BF1DFD"/>
    <w:rsid w:val="00BF4626"/>
    <w:rsid w:val="00C13A18"/>
    <w:rsid w:val="00C2365B"/>
    <w:rsid w:val="00C2454A"/>
    <w:rsid w:val="00C31350"/>
    <w:rsid w:val="00C32E6B"/>
    <w:rsid w:val="00C41435"/>
    <w:rsid w:val="00C4700D"/>
    <w:rsid w:val="00C7654B"/>
    <w:rsid w:val="00C81F52"/>
    <w:rsid w:val="00C86F61"/>
    <w:rsid w:val="00C87D63"/>
    <w:rsid w:val="00C96FB7"/>
    <w:rsid w:val="00CA670E"/>
    <w:rsid w:val="00CA6973"/>
    <w:rsid w:val="00CB0F70"/>
    <w:rsid w:val="00CB1BA9"/>
    <w:rsid w:val="00CC30A8"/>
    <w:rsid w:val="00CC7C9D"/>
    <w:rsid w:val="00CD283B"/>
    <w:rsid w:val="00CD6064"/>
    <w:rsid w:val="00CF0AD6"/>
    <w:rsid w:val="00CF6812"/>
    <w:rsid w:val="00D031F3"/>
    <w:rsid w:val="00D05CB6"/>
    <w:rsid w:val="00D05E22"/>
    <w:rsid w:val="00D11322"/>
    <w:rsid w:val="00D17C31"/>
    <w:rsid w:val="00D2127B"/>
    <w:rsid w:val="00D2164B"/>
    <w:rsid w:val="00D31497"/>
    <w:rsid w:val="00D4169A"/>
    <w:rsid w:val="00D41EBD"/>
    <w:rsid w:val="00D5172E"/>
    <w:rsid w:val="00D577E6"/>
    <w:rsid w:val="00D604FB"/>
    <w:rsid w:val="00D641EB"/>
    <w:rsid w:val="00D64584"/>
    <w:rsid w:val="00D67B6F"/>
    <w:rsid w:val="00D74807"/>
    <w:rsid w:val="00D82C80"/>
    <w:rsid w:val="00D83284"/>
    <w:rsid w:val="00D84EB2"/>
    <w:rsid w:val="00DA180A"/>
    <w:rsid w:val="00DA57B9"/>
    <w:rsid w:val="00DA5D01"/>
    <w:rsid w:val="00DB2DD8"/>
    <w:rsid w:val="00DC40F8"/>
    <w:rsid w:val="00DD5FCE"/>
    <w:rsid w:val="00DD639C"/>
    <w:rsid w:val="00DF5496"/>
    <w:rsid w:val="00DF69EA"/>
    <w:rsid w:val="00DF6E19"/>
    <w:rsid w:val="00E01CAB"/>
    <w:rsid w:val="00E04C3F"/>
    <w:rsid w:val="00E13BFB"/>
    <w:rsid w:val="00E163D3"/>
    <w:rsid w:val="00E25B69"/>
    <w:rsid w:val="00E30FE5"/>
    <w:rsid w:val="00E362D9"/>
    <w:rsid w:val="00E4139E"/>
    <w:rsid w:val="00E464C7"/>
    <w:rsid w:val="00E47ACA"/>
    <w:rsid w:val="00E546BF"/>
    <w:rsid w:val="00E60BDD"/>
    <w:rsid w:val="00E63A19"/>
    <w:rsid w:val="00E72EEF"/>
    <w:rsid w:val="00E8111C"/>
    <w:rsid w:val="00E838A0"/>
    <w:rsid w:val="00EC3039"/>
    <w:rsid w:val="00EC5DF4"/>
    <w:rsid w:val="00EE1D79"/>
    <w:rsid w:val="00EF276C"/>
    <w:rsid w:val="00EF6980"/>
    <w:rsid w:val="00F017B1"/>
    <w:rsid w:val="00F01F78"/>
    <w:rsid w:val="00F03A79"/>
    <w:rsid w:val="00F03D8F"/>
    <w:rsid w:val="00F119B6"/>
    <w:rsid w:val="00F1388B"/>
    <w:rsid w:val="00F15939"/>
    <w:rsid w:val="00F21071"/>
    <w:rsid w:val="00F26F63"/>
    <w:rsid w:val="00F32B6D"/>
    <w:rsid w:val="00F44531"/>
    <w:rsid w:val="00F541DB"/>
    <w:rsid w:val="00F54AD1"/>
    <w:rsid w:val="00F573DC"/>
    <w:rsid w:val="00F62AF5"/>
    <w:rsid w:val="00F666E7"/>
    <w:rsid w:val="00F67971"/>
    <w:rsid w:val="00F74B30"/>
    <w:rsid w:val="00F9174A"/>
    <w:rsid w:val="00FC2337"/>
    <w:rsid w:val="00FD1A6F"/>
    <w:rsid w:val="00FD1CBB"/>
    <w:rsid w:val="00FD450D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085AB649"/>
  <w15:chartTrackingRefBased/>
  <w15:docId w15:val="{0C7622D6-D65E-4164-BFF7-6C95D1F3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932"/>
    <w:pPr>
      <w:suppressAutoHyphens/>
      <w:textAlignment w:val="baseline"/>
    </w:pPr>
    <w:rPr>
      <w:rFonts w:eastAsia="Calibri"/>
      <w:kern w:val="1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1"/>
    <w:next w:val="Normalny1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3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C96FB7"/>
    <w:pPr>
      <w:keepNext/>
      <w:suppressAutoHyphens w:val="0"/>
      <w:spacing w:before="240" w:after="60"/>
      <w:textAlignment w:val="auto"/>
      <w:outlineLvl w:val="3"/>
    </w:pPr>
    <w:rPr>
      <w:b/>
      <w:bCs/>
      <w:kern w:val="0"/>
      <w:sz w:val="28"/>
      <w:szCs w:val="28"/>
      <w:lang w:val="x-none" w:bidi="ar-SA"/>
    </w:rPr>
  </w:style>
  <w:style w:type="paragraph" w:styleId="Nagwek5">
    <w:name w:val="heading 5"/>
    <w:basedOn w:val="Normalny"/>
    <w:next w:val="Normalny"/>
    <w:link w:val="Nagwek5Znak"/>
    <w:qFormat/>
    <w:rsid w:val="00C96FB7"/>
    <w:pPr>
      <w:suppressAutoHyphens w:val="0"/>
      <w:spacing w:before="240" w:after="60"/>
      <w:textAlignment w:val="auto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x-none" w:bidi="ar-SA"/>
    </w:rPr>
  </w:style>
  <w:style w:type="paragraph" w:styleId="Nagwek6">
    <w:name w:val="heading 6"/>
    <w:basedOn w:val="Normalny"/>
    <w:next w:val="Normalny"/>
    <w:link w:val="Nagwek6Znak"/>
    <w:qFormat/>
    <w:rsid w:val="00C96FB7"/>
    <w:pPr>
      <w:suppressAutoHyphens w:val="0"/>
      <w:spacing w:before="240" w:after="60"/>
      <w:textAlignment w:val="auto"/>
      <w:outlineLvl w:val="5"/>
    </w:pPr>
    <w:rPr>
      <w:b/>
      <w:bCs/>
      <w:kern w:val="0"/>
      <w:lang w:val="x-none" w:bidi="ar-SA"/>
    </w:rPr>
  </w:style>
  <w:style w:type="paragraph" w:styleId="Nagwek7">
    <w:name w:val="heading 7"/>
    <w:basedOn w:val="Normalny"/>
    <w:next w:val="Normalny"/>
    <w:link w:val="Nagwek7Znak"/>
    <w:qFormat/>
    <w:rsid w:val="00C96FB7"/>
    <w:pPr>
      <w:suppressAutoHyphens w:val="0"/>
      <w:spacing w:before="240" w:after="60"/>
      <w:textAlignment w:val="auto"/>
      <w:outlineLvl w:val="6"/>
    </w:pPr>
    <w:rPr>
      <w:rFonts w:ascii="Calibri" w:hAnsi="Calibri" w:cs="Calibri"/>
      <w:kern w:val="0"/>
      <w:sz w:val="24"/>
      <w:szCs w:val="24"/>
      <w:lang w:val="x-none" w:bidi="ar-SA"/>
    </w:rPr>
  </w:style>
  <w:style w:type="paragraph" w:styleId="Nagwek8">
    <w:name w:val="heading 8"/>
    <w:basedOn w:val="Normalny"/>
    <w:next w:val="Normalny"/>
    <w:link w:val="Nagwek8Znak"/>
    <w:qFormat/>
    <w:rsid w:val="00C96FB7"/>
    <w:pPr>
      <w:suppressAutoHyphens w:val="0"/>
      <w:spacing w:before="240" w:after="60"/>
      <w:textAlignment w:val="auto"/>
      <w:outlineLvl w:val="7"/>
    </w:pPr>
    <w:rPr>
      <w:rFonts w:ascii="Calibri" w:hAnsi="Calibri" w:cs="Calibri"/>
      <w:i/>
      <w:iCs/>
      <w:kern w:val="0"/>
      <w:sz w:val="24"/>
      <w:szCs w:val="24"/>
      <w:lang w:val="x-none" w:bidi="ar-SA"/>
    </w:rPr>
  </w:style>
  <w:style w:type="paragraph" w:styleId="Nagwek9">
    <w:name w:val="heading 9"/>
    <w:basedOn w:val="Normalny"/>
    <w:next w:val="Tekstpodstawowy"/>
    <w:link w:val="Nagwek9Znak"/>
    <w:qFormat/>
    <w:rsid w:val="00C96FB7"/>
    <w:pPr>
      <w:keepNext/>
      <w:suppressAutoHyphens w:val="0"/>
      <w:jc w:val="right"/>
      <w:textAlignment w:val="auto"/>
      <w:outlineLvl w:val="8"/>
    </w:pPr>
    <w:rPr>
      <w:bCs/>
      <w:i/>
      <w:iCs/>
      <w:kern w:val="0"/>
      <w:lang w:val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Times New Roman"/>
      <w:b w:val="0"/>
      <w:bCs/>
      <w:color w:val="FF0000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eastAsia="Calibri" w:hAnsi="Arial" w:cs="Times New Roman"/>
      <w:b w:val="0"/>
      <w:bCs/>
      <w:color w:val="00000A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Calibri" w:hAnsi="Arial" w:cs="Arial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Calibri" w:hAnsi="Arial" w:cs="Times New Roman"/>
      <w:sz w:val="20"/>
      <w:szCs w:val="20"/>
    </w:rPr>
  </w:style>
  <w:style w:type="character" w:customStyle="1" w:styleId="WW8Num8z0">
    <w:name w:val="WW8Num8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9z0">
    <w:name w:val="WW8Num9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10z0">
    <w:name w:val="WW8Num10z0"/>
    <w:rPr>
      <w:rFonts w:ascii="Arial" w:eastAsia="Calibri" w:hAnsi="Arial" w:cs="Times New Roman"/>
      <w:b w:val="0"/>
      <w:bCs w:val="0"/>
      <w:color w:val="00000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ascii="Arial" w:eastAsia="Calibri" w:hAnsi="Arial" w:cs="Arial"/>
      <w:sz w:val="20"/>
      <w:szCs w:val="20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Arial" w:eastAsia="Calibri" w:hAnsi="Arial" w:cs="Times New Roman"/>
      <w:sz w:val="20"/>
      <w:szCs w:val="20"/>
    </w:rPr>
  </w:style>
  <w:style w:type="character" w:customStyle="1" w:styleId="WW8Num16z0">
    <w:name w:val="WW8Num16z0"/>
    <w:rPr>
      <w:rFonts w:ascii="Arial" w:eastAsia="Calibri" w:hAnsi="Arial" w:cs="Times New Roman"/>
      <w:b w:val="0"/>
      <w:bCs w:val="0"/>
      <w:color w:val="000000"/>
      <w:sz w:val="20"/>
      <w:szCs w:val="20"/>
    </w:rPr>
  </w:style>
  <w:style w:type="character" w:customStyle="1" w:styleId="WW8Num16z2">
    <w:name w:val="WW8Num16z2"/>
    <w:rPr>
      <w:rFonts w:cs="Times New Roman"/>
      <w:b/>
      <w:bCs/>
    </w:rPr>
  </w:style>
  <w:style w:type="character" w:customStyle="1" w:styleId="WW8Num17z0">
    <w:name w:val="WW8Num17z0"/>
    <w:rPr>
      <w:rFonts w:cs="Times New Roman"/>
      <w:b w:val="0"/>
      <w:bCs w:val="0"/>
      <w:lang w:eastAsia="ar-SA" w:bidi="ar-SA"/>
    </w:rPr>
  </w:style>
  <w:style w:type="character" w:customStyle="1" w:styleId="WW8Num18z0">
    <w:name w:val="WW8Num18z0"/>
    <w:rPr>
      <w:rFonts w:ascii="Arial" w:eastAsia="Calibri" w:hAnsi="Arial" w:cs="Times New Roman"/>
      <w:color w:val="auto"/>
      <w:sz w:val="20"/>
      <w:szCs w:val="2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Arial" w:eastAsia="Calibri" w:hAnsi="Arial" w:cs="Times New Roman"/>
      <w:vanish/>
      <w:kern w:val="1"/>
      <w:sz w:val="20"/>
      <w:szCs w:val="20"/>
      <w:lang w:bidi="hi-IN"/>
    </w:rPr>
  </w:style>
  <w:style w:type="character" w:customStyle="1" w:styleId="WW8Num20z0">
    <w:name w:val="WW8Num20z0"/>
    <w:rPr>
      <w:rFonts w:ascii="Arial" w:eastAsia="Calibri" w:hAnsi="Arial" w:cs="Times New Roman"/>
      <w:sz w:val="20"/>
      <w:szCs w:val="20"/>
    </w:rPr>
  </w:style>
  <w:style w:type="character" w:customStyle="1" w:styleId="WW8Num21z0">
    <w:name w:val="WW8Num21z0"/>
    <w:rPr>
      <w:rFonts w:ascii="Arial" w:eastAsia="Calibri" w:hAnsi="Arial" w:cs="Times New Roman"/>
      <w:sz w:val="20"/>
      <w:szCs w:val="20"/>
    </w:rPr>
  </w:style>
  <w:style w:type="character" w:customStyle="1" w:styleId="WW8Num22z0">
    <w:name w:val="WW8Num22z0"/>
    <w:rPr>
      <w:rFonts w:ascii="Arial" w:eastAsia="Calibri" w:hAnsi="Arial" w:cs="Times New Roman"/>
      <w:sz w:val="20"/>
      <w:szCs w:val="20"/>
    </w:rPr>
  </w:style>
  <w:style w:type="character" w:customStyle="1" w:styleId="WW8Num22z1">
    <w:name w:val="WW8Num22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Calibri" w:hAnsi="Arial" w:cs="Times New Roman"/>
      <w:sz w:val="20"/>
      <w:szCs w:val="20"/>
    </w:rPr>
  </w:style>
  <w:style w:type="character" w:customStyle="1" w:styleId="WW8Num24z0">
    <w:name w:val="WW8Num24z0"/>
    <w:rPr>
      <w:rFonts w:ascii="Arial" w:eastAsia="Calibri" w:hAnsi="Arial" w:cs="Times New Roman"/>
      <w:sz w:val="20"/>
      <w:szCs w:val="20"/>
    </w:rPr>
  </w:style>
  <w:style w:type="character" w:customStyle="1" w:styleId="WW8Num24z1">
    <w:name w:val="WW8Num24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5z0">
    <w:name w:val="WW8Num25z0"/>
    <w:rPr>
      <w:rFonts w:ascii="Arial" w:eastAsia="Calibri" w:hAnsi="Arial" w:cs="Times New Roman"/>
      <w:sz w:val="20"/>
      <w:szCs w:val="20"/>
    </w:rPr>
  </w:style>
  <w:style w:type="character" w:customStyle="1" w:styleId="WW8Num25z1">
    <w:name w:val="WW8Num25z1"/>
    <w:rPr>
      <w:rFonts w:ascii="Arial" w:eastAsia="Calibri" w:hAnsi="Arial" w:cs="Arial"/>
      <w:sz w:val="20"/>
      <w:szCs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Calibri" w:hAnsi="Arial" w:cs="Times New Roman"/>
      <w:b w:val="0"/>
      <w:bCs w:val="0"/>
      <w:sz w:val="20"/>
      <w:szCs w:val="20"/>
    </w:rPr>
  </w:style>
  <w:style w:type="character" w:customStyle="1" w:styleId="WW8Num26z1">
    <w:name w:val="WW8Num26z1"/>
    <w:rPr>
      <w:rFonts w:ascii="Arial" w:eastAsia="Calibri" w:hAnsi="Arial" w:cs="Arial"/>
      <w:sz w:val="20"/>
      <w:szCs w:val="2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eastAsia="Calibri" w:hAnsi="Arial" w:cs="Times New Roman"/>
      <w:b w:val="0"/>
      <w:bCs w:val="0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eastAsia="Calibri" w:hAnsi="Arial" w:cs="Times New Roman"/>
      <w:b w:val="0"/>
      <w:bCs/>
      <w:color w:val="00000A"/>
      <w:sz w:val="20"/>
      <w:szCs w:val="20"/>
    </w:rPr>
  </w:style>
  <w:style w:type="character" w:customStyle="1" w:styleId="WW8Num29z0">
    <w:name w:val="WW8Num29z0"/>
    <w:rPr>
      <w:rFonts w:ascii="Arial" w:eastAsia="Calibri" w:hAnsi="Arial" w:cs="Times New Roman"/>
      <w:b w:val="0"/>
      <w:bCs w:val="0"/>
      <w:color w:val="FF0000"/>
      <w:sz w:val="20"/>
      <w:szCs w:val="20"/>
      <w:lang w:val="pl-PL"/>
    </w:rPr>
  </w:style>
  <w:style w:type="character" w:customStyle="1" w:styleId="WW8Num29z1">
    <w:name w:val="WW8Num29z1"/>
    <w:rPr>
      <w:rFonts w:cs="Times New Roman"/>
      <w:b w:val="0"/>
      <w:i w:val="0"/>
      <w:sz w:val="20"/>
      <w:szCs w:val="2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Calibri" w:hAnsi="Arial" w:cs="Times New Roman"/>
      <w:b w:val="0"/>
      <w:i w:val="0"/>
      <w:strike w:val="0"/>
      <w:dstrike w:val="0"/>
      <w:sz w:val="20"/>
      <w:szCs w:val="20"/>
    </w:rPr>
  </w:style>
  <w:style w:type="character" w:customStyle="1" w:styleId="WW8Num30z1">
    <w:name w:val="WW8Num30z1"/>
    <w:rPr>
      <w:rFonts w:ascii="Arial" w:eastAsia="Calibri" w:hAnsi="Arial" w:cs="Times New Roman"/>
      <w:b w:val="0"/>
      <w:i w:val="0"/>
      <w:spacing w:val="4"/>
      <w:sz w:val="20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eastAsia="Calibri" w:hAnsi="Arial" w:cs="Arial"/>
      <w:b w:val="0"/>
      <w:bCs w:val="0"/>
      <w:color w:val="000000"/>
      <w:sz w:val="20"/>
      <w:szCs w:val="20"/>
      <w:lang w:val="pl-PL"/>
    </w:rPr>
  </w:style>
  <w:style w:type="character" w:customStyle="1" w:styleId="WW8Num31z1">
    <w:name w:val="WW8Num31z1"/>
    <w:rPr>
      <w:rFonts w:ascii="Arial" w:eastAsia="Calibri" w:hAnsi="Arial" w:cs="Times New Roman"/>
      <w:spacing w:val="4"/>
      <w:sz w:val="20"/>
      <w:szCs w:val="2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Calibri" w:hAnsi="Arial" w:cs="Arial"/>
      <w:b w:val="0"/>
      <w:bCs/>
      <w:color w:val="auto"/>
      <w:sz w:val="20"/>
      <w:szCs w:val="20"/>
      <w:lang w:val="pl-PL" w:bidi="ar-SA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eastAsia="Calibri" w:hAnsi="Arial" w:cs="Arial"/>
      <w:kern w:val="1"/>
      <w:sz w:val="20"/>
      <w:szCs w:val="20"/>
      <w:lang w:bidi="ar-SA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Calibri" w:hAnsi="Arial" w:cs="Arial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Calibri" w:hAnsi="Arial" w:cs="Arial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Calibri" w:hAnsi="Arial" w:cs="Arial"/>
      <w:b w:val="0"/>
      <w:bCs w:val="0"/>
      <w:sz w:val="20"/>
      <w:szCs w:val="20"/>
      <w:lang w:eastAsia="ar-SA" w:bidi="ar-SA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eastAsia="Calibri" w:hAnsi="Arial" w:cs="Arial"/>
      <w:sz w:val="20"/>
      <w:szCs w:val="20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Arial" w:eastAsia="Calibri" w:hAnsi="Arial" w:cs="Arial"/>
      <w:sz w:val="20"/>
      <w:szCs w:val="20"/>
    </w:rPr>
  </w:style>
  <w:style w:type="character" w:customStyle="1" w:styleId="WW8Num40z0">
    <w:name w:val="WW8Num40z0"/>
    <w:rPr>
      <w:rFonts w:ascii="Arial" w:eastAsia="Calibri" w:hAnsi="Arial" w:cs="Arial"/>
      <w:color w:val="000000"/>
      <w:sz w:val="20"/>
      <w:szCs w:val="20"/>
      <w:lang w:eastAsia="ar-SA" w:bidi="ar-SA"/>
    </w:rPr>
  </w:style>
  <w:style w:type="character" w:customStyle="1" w:styleId="WW8Num41z0">
    <w:name w:val="WW8Num41z0"/>
    <w:rPr>
      <w:rFonts w:ascii="Arial" w:eastAsia="Calibri" w:hAnsi="Arial" w:cs="Arial"/>
      <w:b w:val="0"/>
      <w:bCs w:val="0"/>
      <w:color w:val="000000"/>
      <w:sz w:val="20"/>
      <w:szCs w:val="20"/>
      <w:lang w:bidi="ar-SA"/>
    </w:rPr>
  </w:style>
  <w:style w:type="character" w:customStyle="1" w:styleId="WW8Num42z0">
    <w:name w:val="WW8Num42z0"/>
    <w:rPr>
      <w:rFonts w:ascii="Arial" w:hAnsi="Arial" w:cs="Times New Roman"/>
      <w:b w:val="0"/>
      <w:bCs w:val="0"/>
      <w:color w:val="000000"/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eastAsia="Calibri" w:hAnsi="Arial" w:cs="Arial"/>
      <w:b w:val="0"/>
      <w:i w:val="0"/>
      <w:color w:val="000000"/>
      <w:sz w:val="20"/>
      <w:szCs w:val="20"/>
    </w:rPr>
  </w:style>
  <w:style w:type="character" w:customStyle="1" w:styleId="WW8Num44z0">
    <w:name w:val="WW8Num44z0"/>
    <w:rPr>
      <w:rFonts w:ascii="Calibri" w:eastAsia="Calibri" w:hAnsi="Calibri" w:cs="Calibri"/>
      <w:b w:val="0"/>
      <w:bCs w:val="0"/>
      <w:kern w:val="1"/>
      <w:sz w:val="22"/>
      <w:szCs w:val="22"/>
      <w:lang w:bidi="ar-SA"/>
    </w:rPr>
  </w:style>
  <w:style w:type="character" w:customStyle="1" w:styleId="WW8Num45z0">
    <w:name w:val="WW8Num45z0"/>
    <w:rPr>
      <w:rFonts w:ascii="Arial" w:hAnsi="Arial" w:cs="Arial"/>
      <w:b w:val="0"/>
      <w:sz w:val="20"/>
      <w:szCs w:val="20"/>
    </w:rPr>
  </w:style>
  <w:style w:type="character" w:customStyle="1" w:styleId="WW8Num46z0">
    <w:name w:val="WW8Num46z0"/>
    <w:rPr>
      <w:rFonts w:ascii="Arial" w:eastAsia="Calibri" w:hAnsi="Arial" w:cs="Arial"/>
      <w:i/>
      <w:color w:val="111111"/>
      <w:sz w:val="20"/>
      <w:szCs w:val="20"/>
    </w:rPr>
  </w:style>
  <w:style w:type="character" w:customStyle="1" w:styleId="WW8Num47z0">
    <w:name w:val="WW8Num47z0"/>
    <w:rPr>
      <w:rFonts w:ascii="Arial" w:hAnsi="Arial" w:cs="Calibri" w:hint="default"/>
      <w:b w:val="0"/>
      <w:bCs w:val="0"/>
      <w:kern w:val="1"/>
      <w:sz w:val="20"/>
      <w:szCs w:val="20"/>
      <w:lang w:bidi="ar-SA"/>
    </w:rPr>
  </w:style>
  <w:style w:type="character" w:customStyle="1" w:styleId="WW8Num48z0">
    <w:name w:val="WW8Num48z0"/>
    <w:rPr>
      <w:rFonts w:ascii="Arial" w:eastAsia="Calibri" w:hAnsi="Arial" w:cs="Times New Roman" w:hint="default"/>
      <w:vanish/>
      <w:kern w:val="1"/>
      <w:sz w:val="20"/>
      <w:szCs w:val="20"/>
      <w:lang w:bidi="hi-IN"/>
    </w:rPr>
  </w:style>
  <w:style w:type="character" w:customStyle="1" w:styleId="WW8Num48z1">
    <w:name w:val="WW8Num48z1"/>
    <w:rPr>
      <w:rFonts w:ascii="Arial" w:eastAsia="Calibri" w:hAnsi="Arial" w:cs="Times New Roman"/>
      <w:vanish/>
      <w:spacing w:val="4"/>
      <w:kern w:val="1"/>
      <w:sz w:val="20"/>
      <w:szCs w:val="20"/>
      <w:lang w:bidi="hi-IN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eastAsia="Arial" w:hAnsi="Arial" w:cs="Arial" w:hint="default"/>
      <w:i w:val="0"/>
      <w:iCs w:val="0"/>
      <w:kern w:val="1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17z1">
    <w:name w:val="WW8Num17z1"/>
    <w:rPr>
      <w:rFonts w:cs="Times New Roman"/>
      <w:b w:val="0"/>
      <w:bCs w:val="0"/>
      <w:lang w:bidi="ar-SA"/>
    </w:rPr>
  </w:style>
  <w:style w:type="character" w:customStyle="1" w:styleId="WW8Num38z1">
    <w:name w:val="WW8Num38z1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4z1">
    <w:name w:val="WW8Num44z1"/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50z0">
    <w:name w:val="WW8Num50z0"/>
    <w:rPr>
      <w:rFonts w:ascii="Calibri" w:eastAsia="Calibri" w:hAnsi="Calibri" w:cs="Calibri"/>
      <w:b w:val="0"/>
      <w:bCs w:val="0"/>
      <w:kern w:val="1"/>
      <w:sz w:val="22"/>
      <w:szCs w:val="22"/>
      <w:lang w:bidi="ar-SA"/>
    </w:rPr>
  </w:style>
  <w:style w:type="character" w:customStyle="1" w:styleId="WW8Num51z0">
    <w:name w:val="WW8Num51z0"/>
    <w:rPr>
      <w:rFonts w:ascii="Arial" w:hAnsi="Arial" w:cs="Arial"/>
      <w:b/>
      <w:bCs/>
      <w:sz w:val="20"/>
      <w:szCs w:val="20"/>
    </w:rPr>
  </w:style>
  <w:style w:type="character" w:customStyle="1" w:styleId="WW8Num52z0">
    <w:name w:val="WW8Num52z0"/>
    <w:rPr>
      <w:rFonts w:ascii="Arial" w:hAnsi="Arial" w:cs="Arial"/>
      <w:b w:val="0"/>
      <w:sz w:val="20"/>
      <w:szCs w:val="20"/>
    </w:rPr>
  </w:style>
  <w:style w:type="character" w:customStyle="1" w:styleId="WW8Num53z0">
    <w:name w:val="WW8Num53z0"/>
    <w:rPr>
      <w:rFonts w:ascii="Arial" w:hAnsi="Arial" w:cs="Arial"/>
      <w:color w:val="111111"/>
      <w:sz w:val="20"/>
      <w:szCs w:val="20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  <w:rPr>
      <w:rFonts w:ascii="Segoe UI" w:hAnsi="Segoe UI" w:cs="OpenSymbol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Calibri" w:hint="default"/>
      <w:b w:val="0"/>
      <w:bCs w:val="0"/>
      <w:kern w:val="1"/>
      <w:sz w:val="20"/>
      <w:szCs w:val="20"/>
      <w:lang w:bidi="ar-SA"/>
    </w:rPr>
  </w:style>
  <w:style w:type="character" w:customStyle="1" w:styleId="WW8Num56z0">
    <w:name w:val="WW8Num56z0"/>
    <w:rPr>
      <w:rFonts w:ascii="Arial" w:eastAsia="Calibri" w:hAnsi="Arial" w:cs="Times New Roman" w:hint="default"/>
      <w:vanish/>
      <w:kern w:val="1"/>
      <w:sz w:val="20"/>
      <w:szCs w:val="20"/>
      <w:lang w:bidi="hi-IN"/>
    </w:rPr>
  </w:style>
  <w:style w:type="character" w:customStyle="1" w:styleId="WW8Num56z1">
    <w:name w:val="WW8Num56z1"/>
    <w:rPr>
      <w:rFonts w:ascii="Arial" w:eastAsia="Calibri" w:hAnsi="Arial" w:cs="Times New Roman"/>
      <w:vanish/>
      <w:spacing w:val="4"/>
      <w:kern w:val="1"/>
      <w:sz w:val="20"/>
      <w:szCs w:val="20"/>
      <w:lang w:bidi="hi-IN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eastAsia="Arial" w:hAnsi="Arial" w:cs="Arial" w:hint="default"/>
      <w:i w:val="0"/>
      <w:iCs w:val="0"/>
      <w:kern w:val="1"/>
      <w:sz w:val="20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6">
    <w:name w:val="Domyślna czcionka akapitu6"/>
  </w:style>
  <w:style w:type="character" w:customStyle="1" w:styleId="WW8Num13z2">
    <w:name w:val="WW8Num13z2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9z1">
    <w:name w:val="WW8Num19z1"/>
    <w:rPr>
      <w:rFonts w:cs="Times New Roman"/>
      <w:vanish/>
    </w:rPr>
  </w:style>
  <w:style w:type="character" w:customStyle="1" w:styleId="WW8Num19z2">
    <w:name w:val="WW8Num19z2"/>
  </w:style>
  <w:style w:type="character" w:customStyle="1" w:styleId="WW8Num23z1">
    <w:name w:val="WW8Num23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9z1">
    <w:name w:val="WW8Num39z1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hAnsi="Calibri" w:cs="Calibri"/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eastAsia="Calibri" w:hAnsi="Arial" w:cs="Arial" w:hint="default"/>
      <w:color w:val="111111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sz w:val="22"/>
      <w:szCs w:val="22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Calibri"/>
      <w:b/>
      <w:sz w:val="22"/>
      <w:szCs w:val="22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Calibri" w:hAnsi="Calibri" w:cs="Calibri" w:hint="default"/>
      <w:sz w:val="22"/>
      <w:szCs w:val="22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Calibri"/>
      <w:b/>
      <w:sz w:val="22"/>
      <w:szCs w:val="22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Arial" w:eastAsia="Calibri" w:hAnsi="Arial" w:cs="Arial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sz w:val="22"/>
      <w:szCs w:val="22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 w:hint="default"/>
      <w:strike w:val="0"/>
      <w:dstrike w:val="0"/>
      <w:sz w:val="20"/>
      <w:szCs w:val="20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Arial" w:hAnsi="Arial" w:cs="Arial" w:hint="default"/>
      <w:sz w:val="20"/>
      <w:szCs w:val="2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Arial" w:hAnsi="Arial" w:cs="Arial"/>
      <w:sz w:val="20"/>
      <w:szCs w:val="20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Domylnaczcionkaakapitu5">
    <w:name w:val="Domyślna czcionka akapitu5"/>
  </w:style>
  <w:style w:type="character" w:customStyle="1" w:styleId="WW8Num43z1">
    <w:name w:val="WW8Num43z1"/>
    <w:rPr>
      <w:rFonts w:cs="Times New Roman"/>
    </w:rPr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41z1">
    <w:name w:val="WW8Num41z1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  <w:rPr>
      <w:rFonts w:cs="Times New Roman"/>
      <w:b/>
      <w:bCs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 w:val="0"/>
      <w:color w:val="00000A"/>
    </w:rPr>
  </w:style>
  <w:style w:type="character" w:customStyle="1" w:styleId="ListLabel5">
    <w:name w:val="ListLabel 5"/>
    <w:rPr>
      <w:rFonts w:cs="Times New Roman"/>
      <w:b w:val="0"/>
      <w:i w:val="0"/>
      <w:sz w:val="20"/>
      <w:szCs w:val="20"/>
    </w:rPr>
  </w:style>
  <w:style w:type="character" w:customStyle="1" w:styleId="ListLabel6">
    <w:name w:val="ListLabel 6"/>
    <w:rPr>
      <w:rFonts w:cs="Times New Roman"/>
      <w:sz w:val="20"/>
      <w:szCs w:val="20"/>
    </w:rPr>
  </w:style>
  <w:style w:type="character" w:customStyle="1" w:styleId="ListLabel7">
    <w:name w:val="ListLabel 7"/>
    <w:rPr>
      <w:rFonts w:cs="Times New Roman"/>
      <w:b w:val="0"/>
      <w:i w:val="0"/>
      <w:sz w:val="20"/>
      <w:szCs w:val="20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Nagwek2Znak">
    <w:name w:val="Nagłówek 2 Znak"/>
    <w:rPr>
      <w:rFonts w:ascii="Calibri Light" w:eastAsia="Times New Roman" w:hAnsi="Calibri Light" w:cs="Calibri Light"/>
      <w:color w:val="2E74B5"/>
      <w:sz w:val="26"/>
      <w:szCs w:val="23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18"/>
    </w:rPr>
  </w:style>
  <w:style w:type="character" w:customStyle="1" w:styleId="TematkomentarzaZnak">
    <w:name w:val="Temat komentarza Znak"/>
    <w:rPr>
      <w:b/>
      <w:bCs/>
      <w:sz w:val="20"/>
      <w:szCs w:val="18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CharLFO1LVL1">
    <w:name w:val="WW_CharLFO1LVL1"/>
    <w:rPr>
      <w:b w:val="0"/>
    </w:rPr>
  </w:style>
  <w:style w:type="character" w:customStyle="1" w:styleId="WWCharLFO2LVL1">
    <w:name w:val="WW_CharLFO2LVL1"/>
    <w:rPr>
      <w:rFonts w:cs="Times New Roman"/>
      <w:b w:val="0"/>
    </w:rPr>
  </w:style>
  <w:style w:type="character" w:customStyle="1" w:styleId="WWCharLFO2LVL2">
    <w:name w:val="WW_CharLFO2LVL2"/>
    <w:rPr>
      <w:rFonts w:cs="Times New Roman"/>
    </w:rPr>
  </w:style>
  <w:style w:type="character" w:customStyle="1" w:styleId="WWCharLFO2LVL3">
    <w:name w:val="WW_CharLFO2LVL3"/>
    <w:rPr>
      <w:rFonts w:cs="Times New Roman"/>
    </w:rPr>
  </w:style>
  <w:style w:type="character" w:customStyle="1" w:styleId="WWCharLFO2LVL4">
    <w:name w:val="WW_CharLFO2LVL4"/>
    <w:rPr>
      <w:rFonts w:cs="Times New Roman"/>
    </w:rPr>
  </w:style>
  <w:style w:type="character" w:customStyle="1" w:styleId="WWCharLFO2LVL5">
    <w:name w:val="WW_CharLFO2LVL5"/>
    <w:rPr>
      <w:rFonts w:cs="Times New Roman"/>
    </w:rPr>
  </w:style>
  <w:style w:type="character" w:customStyle="1" w:styleId="WWCharLFO2LVL6">
    <w:name w:val="WW_CharLFO2LVL6"/>
    <w:rPr>
      <w:rFonts w:cs="Times New Roman"/>
    </w:rPr>
  </w:style>
  <w:style w:type="character" w:customStyle="1" w:styleId="WWCharLFO2LVL7">
    <w:name w:val="WW_CharLFO2LVL7"/>
    <w:rPr>
      <w:rFonts w:cs="Times New Roman"/>
    </w:rPr>
  </w:style>
  <w:style w:type="character" w:customStyle="1" w:styleId="WWCharLFO2LVL8">
    <w:name w:val="WW_CharLFO2LVL8"/>
    <w:rPr>
      <w:rFonts w:cs="Times New Roman"/>
    </w:rPr>
  </w:style>
  <w:style w:type="character" w:customStyle="1" w:styleId="WWCharLFO2LVL9">
    <w:name w:val="WW_CharLFO2LVL9"/>
    <w:rPr>
      <w:rFonts w:cs="Times New Roman"/>
    </w:rPr>
  </w:style>
  <w:style w:type="character" w:customStyle="1" w:styleId="WWCharLFO3LVL1">
    <w:name w:val="WW_CharLFO3LVL1"/>
    <w:rPr>
      <w:rFonts w:cs="Times New Roman"/>
      <w:b w:val="0"/>
      <w:color w:val="00000A"/>
    </w:rPr>
  </w:style>
  <w:style w:type="character" w:customStyle="1" w:styleId="WWCharLFO3LVL2">
    <w:name w:val="WW_CharLFO3LVL2"/>
    <w:rPr>
      <w:rFonts w:cs="Times New Roman"/>
    </w:rPr>
  </w:style>
  <w:style w:type="character" w:customStyle="1" w:styleId="WWCharLFO3LVL3">
    <w:name w:val="WW_CharLFO3LVL3"/>
    <w:rPr>
      <w:rFonts w:cs="Times New Roman"/>
    </w:rPr>
  </w:style>
  <w:style w:type="character" w:customStyle="1" w:styleId="WWCharLFO3LVL4">
    <w:name w:val="WW_CharLFO3LVL4"/>
    <w:rPr>
      <w:rFonts w:cs="Times New Roman"/>
    </w:rPr>
  </w:style>
  <w:style w:type="character" w:customStyle="1" w:styleId="WWCharLFO3LVL5">
    <w:name w:val="WW_CharLFO3LVL5"/>
    <w:rPr>
      <w:rFonts w:cs="Times New Roman"/>
    </w:rPr>
  </w:style>
  <w:style w:type="character" w:customStyle="1" w:styleId="WWCharLFO3LVL6">
    <w:name w:val="WW_CharLFO3LVL6"/>
    <w:rPr>
      <w:rFonts w:cs="Times New Roman"/>
    </w:rPr>
  </w:style>
  <w:style w:type="character" w:customStyle="1" w:styleId="WWCharLFO3LVL7">
    <w:name w:val="WW_CharLFO3LVL7"/>
    <w:rPr>
      <w:rFonts w:cs="Times New Roman"/>
    </w:rPr>
  </w:style>
  <w:style w:type="character" w:customStyle="1" w:styleId="WWCharLFO3LVL8">
    <w:name w:val="WW_CharLFO3LVL8"/>
    <w:rPr>
      <w:rFonts w:cs="Times New Roman"/>
    </w:rPr>
  </w:style>
  <w:style w:type="character" w:customStyle="1" w:styleId="WWCharLFO3LVL9">
    <w:name w:val="WW_CharLFO3LVL9"/>
    <w:rPr>
      <w:rFonts w:cs="Times New Roman"/>
    </w:rPr>
  </w:style>
  <w:style w:type="character" w:customStyle="1" w:styleId="WWCharLFO4LVL1">
    <w:name w:val="WW_CharLFO4LVL1"/>
    <w:rPr>
      <w:rFonts w:cs="Times New Roman"/>
    </w:rPr>
  </w:style>
  <w:style w:type="character" w:customStyle="1" w:styleId="WWCharLFO7LVL1">
    <w:name w:val="WW_CharLFO7LVL1"/>
    <w:rPr>
      <w:rFonts w:cs="Times New Roman"/>
    </w:rPr>
  </w:style>
  <w:style w:type="character" w:customStyle="1" w:styleId="WWCharLFO7LVL2">
    <w:name w:val="WW_CharLFO7LVL2"/>
    <w:rPr>
      <w:rFonts w:cs="Times New Roman"/>
    </w:rPr>
  </w:style>
  <w:style w:type="character" w:customStyle="1" w:styleId="WWCharLFO7LVL3">
    <w:name w:val="WW_CharLFO7LVL3"/>
    <w:rPr>
      <w:rFonts w:cs="Times New Roman"/>
    </w:rPr>
  </w:style>
  <w:style w:type="character" w:customStyle="1" w:styleId="WWCharLFO7LVL4">
    <w:name w:val="WW_CharLFO7LVL4"/>
    <w:rPr>
      <w:rFonts w:cs="Times New Roman"/>
    </w:rPr>
  </w:style>
  <w:style w:type="character" w:customStyle="1" w:styleId="WWCharLFO7LVL5">
    <w:name w:val="WW_CharLFO7LVL5"/>
    <w:rPr>
      <w:rFonts w:cs="Times New Roman"/>
    </w:rPr>
  </w:style>
  <w:style w:type="character" w:customStyle="1" w:styleId="WWCharLFO7LVL6">
    <w:name w:val="WW_CharLFO7LVL6"/>
    <w:rPr>
      <w:rFonts w:cs="Times New Roman"/>
    </w:rPr>
  </w:style>
  <w:style w:type="character" w:customStyle="1" w:styleId="WWCharLFO7LVL7">
    <w:name w:val="WW_CharLFO7LVL7"/>
    <w:rPr>
      <w:rFonts w:cs="Times New Roman"/>
    </w:rPr>
  </w:style>
  <w:style w:type="character" w:customStyle="1" w:styleId="WWCharLFO7LVL8">
    <w:name w:val="WW_CharLFO7LVL8"/>
    <w:rPr>
      <w:rFonts w:cs="Times New Roman"/>
    </w:rPr>
  </w:style>
  <w:style w:type="character" w:customStyle="1" w:styleId="WWCharLFO7LVL9">
    <w:name w:val="WW_CharLFO7LVL9"/>
    <w:rPr>
      <w:rFonts w:cs="Times New Roman"/>
    </w:rPr>
  </w:style>
  <w:style w:type="character" w:customStyle="1" w:styleId="WWCharLFO8LVL1">
    <w:name w:val="WW_CharLFO8LVL1"/>
    <w:rPr>
      <w:rFonts w:cs="Times New Roman"/>
    </w:rPr>
  </w:style>
  <w:style w:type="character" w:customStyle="1" w:styleId="WWCharLFO8LVL2">
    <w:name w:val="WW_CharLFO8LVL2"/>
    <w:rPr>
      <w:rFonts w:cs="Times New Roman"/>
    </w:rPr>
  </w:style>
  <w:style w:type="character" w:customStyle="1" w:styleId="WWCharLFO8LVL3">
    <w:name w:val="WW_CharLFO8LVL3"/>
    <w:rPr>
      <w:rFonts w:cs="Times New Roman"/>
    </w:rPr>
  </w:style>
  <w:style w:type="character" w:customStyle="1" w:styleId="WWCharLFO8LVL4">
    <w:name w:val="WW_CharLFO8LVL4"/>
    <w:rPr>
      <w:rFonts w:cs="Times New Roman"/>
    </w:rPr>
  </w:style>
  <w:style w:type="character" w:customStyle="1" w:styleId="WWCharLFO8LVL5">
    <w:name w:val="WW_CharLFO8LVL5"/>
    <w:rPr>
      <w:rFonts w:cs="Times New Roman"/>
    </w:rPr>
  </w:style>
  <w:style w:type="character" w:customStyle="1" w:styleId="WWCharLFO8LVL6">
    <w:name w:val="WW_CharLFO8LVL6"/>
    <w:rPr>
      <w:rFonts w:cs="Times New Roman"/>
    </w:rPr>
  </w:style>
  <w:style w:type="character" w:customStyle="1" w:styleId="WWCharLFO8LVL7">
    <w:name w:val="WW_CharLFO8LVL7"/>
    <w:rPr>
      <w:rFonts w:cs="Times New Roman"/>
    </w:rPr>
  </w:style>
  <w:style w:type="character" w:customStyle="1" w:styleId="WWCharLFO8LVL8">
    <w:name w:val="WW_CharLFO8LVL8"/>
    <w:rPr>
      <w:rFonts w:cs="Times New Roman"/>
    </w:rPr>
  </w:style>
  <w:style w:type="character" w:customStyle="1" w:styleId="WWCharLFO8LVL9">
    <w:name w:val="WW_CharLFO8LVL9"/>
    <w:rPr>
      <w:rFonts w:cs="Times New Roman"/>
    </w:rPr>
  </w:style>
  <w:style w:type="character" w:customStyle="1" w:styleId="WWCharLFO9LVL1">
    <w:name w:val="WW_CharLFO9LVL1"/>
    <w:rPr>
      <w:rFonts w:cs="Times New Roman"/>
    </w:rPr>
  </w:style>
  <w:style w:type="character" w:customStyle="1" w:styleId="WWCharLFO9LVL2">
    <w:name w:val="WW_CharLFO9LVL2"/>
    <w:rPr>
      <w:rFonts w:cs="Times New Roman"/>
    </w:rPr>
  </w:style>
  <w:style w:type="character" w:customStyle="1" w:styleId="WWCharLFO9LVL3">
    <w:name w:val="WW_CharLFO9LVL3"/>
    <w:rPr>
      <w:rFonts w:cs="Times New Roman"/>
    </w:rPr>
  </w:style>
  <w:style w:type="character" w:customStyle="1" w:styleId="WWCharLFO9LVL4">
    <w:name w:val="WW_CharLFO9LVL4"/>
    <w:rPr>
      <w:rFonts w:cs="Times New Roman"/>
    </w:rPr>
  </w:style>
  <w:style w:type="character" w:customStyle="1" w:styleId="WWCharLFO9LVL5">
    <w:name w:val="WW_CharLFO9LVL5"/>
    <w:rPr>
      <w:rFonts w:cs="Times New Roman"/>
    </w:rPr>
  </w:style>
  <w:style w:type="character" w:customStyle="1" w:styleId="WWCharLFO9LVL6">
    <w:name w:val="WW_CharLFO9LVL6"/>
    <w:rPr>
      <w:rFonts w:cs="Times New Roman"/>
    </w:rPr>
  </w:style>
  <w:style w:type="character" w:customStyle="1" w:styleId="WWCharLFO9LVL7">
    <w:name w:val="WW_CharLFO9LVL7"/>
    <w:rPr>
      <w:rFonts w:cs="Times New Roman"/>
    </w:rPr>
  </w:style>
  <w:style w:type="character" w:customStyle="1" w:styleId="WWCharLFO9LVL8">
    <w:name w:val="WW_CharLFO9LVL8"/>
    <w:rPr>
      <w:rFonts w:cs="Times New Roman"/>
    </w:rPr>
  </w:style>
  <w:style w:type="character" w:customStyle="1" w:styleId="WWCharLFO9LVL9">
    <w:name w:val="WW_CharLFO9LVL9"/>
    <w:rPr>
      <w:rFonts w:cs="Times New Roman"/>
    </w:rPr>
  </w:style>
  <w:style w:type="character" w:customStyle="1" w:styleId="WWCharLFO10LVL1">
    <w:name w:val="WW_CharLFO10LVL1"/>
    <w:rPr>
      <w:rFonts w:cs="Times New Roman"/>
    </w:rPr>
  </w:style>
  <w:style w:type="character" w:customStyle="1" w:styleId="WWCharLFO11LVL1">
    <w:name w:val="WW_CharLFO11LVL1"/>
    <w:rPr>
      <w:rFonts w:cs="Times New Roman"/>
    </w:rPr>
  </w:style>
  <w:style w:type="character" w:customStyle="1" w:styleId="WWCharLFO11LVL2">
    <w:name w:val="WW_CharLFO11LVL2"/>
    <w:rPr>
      <w:rFonts w:cs="Times New Roman"/>
    </w:rPr>
  </w:style>
  <w:style w:type="character" w:customStyle="1" w:styleId="WWCharLFO11LVL3">
    <w:name w:val="WW_CharLFO11LVL3"/>
    <w:rPr>
      <w:rFonts w:cs="Times New Roman"/>
    </w:rPr>
  </w:style>
  <w:style w:type="character" w:customStyle="1" w:styleId="WWCharLFO11LVL4">
    <w:name w:val="WW_CharLFO11LVL4"/>
    <w:rPr>
      <w:rFonts w:cs="Times New Roman"/>
    </w:rPr>
  </w:style>
  <w:style w:type="character" w:customStyle="1" w:styleId="WWCharLFO11LVL5">
    <w:name w:val="WW_CharLFO11LVL5"/>
    <w:rPr>
      <w:rFonts w:cs="Times New Roman"/>
    </w:rPr>
  </w:style>
  <w:style w:type="character" w:customStyle="1" w:styleId="WWCharLFO11LVL6">
    <w:name w:val="WW_CharLFO11LVL6"/>
    <w:rPr>
      <w:rFonts w:cs="Times New Roman"/>
    </w:rPr>
  </w:style>
  <w:style w:type="character" w:customStyle="1" w:styleId="WWCharLFO11LVL7">
    <w:name w:val="WW_CharLFO11LVL7"/>
    <w:rPr>
      <w:rFonts w:cs="Times New Roman"/>
    </w:rPr>
  </w:style>
  <w:style w:type="character" w:customStyle="1" w:styleId="WWCharLFO11LVL8">
    <w:name w:val="WW_CharLFO11LVL8"/>
    <w:rPr>
      <w:rFonts w:cs="Times New Roman"/>
    </w:rPr>
  </w:style>
  <w:style w:type="character" w:customStyle="1" w:styleId="WWCharLFO11LVL9">
    <w:name w:val="WW_CharLFO11LVL9"/>
    <w:rPr>
      <w:rFonts w:cs="Times New Roman"/>
    </w:rPr>
  </w:style>
  <w:style w:type="character" w:customStyle="1" w:styleId="WWCharLFO12LVL1">
    <w:name w:val="WW_CharLFO12LVL1"/>
    <w:rPr>
      <w:rFonts w:cs="Times New Roman"/>
    </w:rPr>
  </w:style>
  <w:style w:type="character" w:customStyle="1" w:styleId="WWCharLFO12LVL2">
    <w:name w:val="WW_CharLFO12LVL2"/>
    <w:rPr>
      <w:rFonts w:cs="Times New Roman"/>
    </w:rPr>
  </w:style>
  <w:style w:type="character" w:customStyle="1" w:styleId="WWCharLFO12LVL3">
    <w:name w:val="WW_CharLFO12LVL3"/>
    <w:rPr>
      <w:rFonts w:cs="Times New Roman"/>
    </w:rPr>
  </w:style>
  <w:style w:type="character" w:customStyle="1" w:styleId="WWCharLFO12LVL4">
    <w:name w:val="WW_CharLFO12LVL4"/>
    <w:rPr>
      <w:rFonts w:cs="Times New Roman"/>
    </w:rPr>
  </w:style>
  <w:style w:type="character" w:customStyle="1" w:styleId="WWCharLFO12LVL5">
    <w:name w:val="WW_CharLFO12LVL5"/>
    <w:rPr>
      <w:rFonts w:cs="Times New Roman"/>
    </w:rPr>
  </w:style>
  <w:style w:type="character" w:customStyle="1" w:styleId="WWCharLFO12LVL6">
    <w:name w:val="WW_CharLFO12LVL6"/>
    <w:rPr>
      <w:rFonts w:cs="Times New Roman"/>
    </w:rPr>
  </w:style>
  <w:style w:type="character" w:customStyle="1" w:styleId="WWCharLFO12LVL7">
    <w:name w:val="WW_CharLFO12LVL7"/>
    <w:rPr>
      <w:rFonts w:cs="Times New Roman"/>
    </w:rPr>
  </w:style>
  <w:style w:type="character" w:customStyle="1" w:styleId="WWCharLFO12LVL8">
    <w:name w:val="WW_CharLFO12LVL8"/>
    <w:rPr>
      <w:rFonts w:cs="Times New Roman"/>
    </w:rPr>
  </w:style>
  <w:style w:type="character" w:customStyle="1" w:styleId="WWCharLFO12LVL9">
    <w:name w:val="WW_CharLFO12LVL9"/>
    <w:rPr>
      <w:rFonts w:cs="Times New Roman"/>
    </w:rPr>
  </w:style>
  <w:style w:type="character" w:customStyle="1" w:styleId="WWCharLFO13LVL1">
    <w:name w:val="WW_CharLFO13LVL1"/>
    <w:rPr>
      <w:rFonts w:cs="Times New Roman"/>
    </w:rPr>
  </w:style>
  <w:style w:type="character" w:customStyle="1" w:styleId="WWCharLFO13LVL3">
    <w:name w:val="WW_CharLFO13LVL3"/>
    <w:rPr>
      <w:rFonts w:cs="Times New Roman"/>
    </w:rPr>
  </w:style>
  <w:style w:type="character" w:customStyle="1" w:styleId="WWCharLFO13LVL4">
    <w:name w:val="WW_CharLFO13LVL4"/>
    <w:rPr>
      <w:rFonts w:cs="Times New Roman"/>
    </w:rPr>
  </w:style>
  <w:style w:type="character" w:customStyle="1" w:styleId="WWCharLFO13LVL5">
    <w:name w:val="WW_CharLFO13LVL5"/>
    <w:rPr>
      <w:rFonts w:cs="Times New Roman"/>
    </w:rPr>
  </w:style>
  <w:style w:type="character" w:customStyle="1" w:styleId="WWCharLFO13LVL6">
    <w:name w:val="WW_CharLFO13LVL6"/>
    <w:rPr>
      <w:rFonts w:cs="Times New Roman"/>
    </w:rPr>
  </w:style>
  <w:style w:type="character" w:customStyle="1" w:styleId="WWCharLFO13LVL7">
    <w:name w:val="WW_CharLFO13LVL7"/>
    <w:rPr>
      <w:rFonts w:cs="Times New Roman"/>
    </w:rPr>
  </w:style>
  <w:style w:type="character" w:customStyle="1" w:styleId="WWCharLFO13LVL8">
    <w:name w:val="WW_CharLFO13LVL8"/>
    <w:rPr>
      <w:rFonts w:cs="Times New Roman"/>
    </w:rPr>
  </w:style>
  <w:style w:type="character" w:customStyle="1" w:styleId="WWCharLFO13LVL9">
    <w:name w:val="WW_CharLFO13LVL9"/>
    <w:rPr>
      <w:rFonts w:cs="Times New Roman"/>
    </w:rPr>
  </w:style>
  <w:style w:type="character" w:customStyle="1" w:styleId="WWCharLFO14LVL1">
    <w:name w:val="WW_CharLFO14LVL1"/>
    <w:rPr>
      <w:rFonts w:cs="Times New Roman"/>
    </w:rPr>
  </w:style>
  <w:style w:type="character" w:customStyle="1" w:styleId="WWCharLFO14LVL2">
    <w:name w:val="WW_CharLFO14LVL2"/>
    <w:rPr>
      <w:rFonts w:cs="Times New Roman"/>
    </w:rPr>
  </w:style>
  <w:style w:type="character" w:customStyle="1" w:styleId="WWCharLFO14LVL3">
    <w:name w:val="WW_CharLFO14LVL3"/>
    <w:rPr>
      <w:rFonts w:cs="Times New Roman"/>
    </w:rPr>
  </w:style>
  <w:style w:type="character" w:customStyle="1" w:styleId="WWCharLFO14LVL4">
    <w:name w:val="WW_CharLFO14LVL4"/>
    <w:rPr>
      <w:rFonts w:cs="Times New Roman"/>
    </w:rPr>
  </w:style>
  <w:style w:type="character" w:customStyle="1" w:styleId="WWCharLFO14LVL5">
    <w:name w:val="WW_CharLFO14LVL5"/>
    <w:rPr>
      <w:rFonts w:cs="Times New Roman"/>
    </w:rPr>
  </w:style>
  <w:style w:type="character" w:customStyle="1" w:styleId="WWCharLFO14LVL6">
    <w:name w:val="WW_CharLFO14LVL6"/>
    <w:rPr>
      <w:rFonts w:cs="Times New Roman"/>
    </w:rPr>
  </w:style>
  <w:style w:type="character" w:customStyle="1" w:styleId="WWCharLFO14LVL7">
    <w:name w:val="WW_CharLFO14LVL7"/>
    <w:rPr>
      <w:rFonts w:cs="Times New Roman"/>
    </w:rPr>
  </w:style>
  <w:style w:type="character" w:customStyle="1" w:styleId="WWCharLFO14LVL8">
    <w:name w:val="WW_CharLFO14LVL8"/>
    <w:rPr>
      <w:rFonts w:cs="Times New Roman"/>
    </w:rPr>
  </w:style>
  <w:style w:type="character" w:customStyle="1" w:styleId="WWCharLFO14LVL9">
    <w:name w:val="WW_CharLFO14LVL9"/>
    <w:rPr>
      <w:rFonts w:cs="Times New Roman"/>
    </w:rPr>
  </w:style>
  <w:style w:type="character" w:customStyle="1" w:styleId="WWCharLFO15LVL1">
    <w:name w:val="WW_CharLFO15LVL1"/>
    <w:rPr>
      <w:rFonts w:cs="Times New Roman"/>
    </w:rPr>
  </w:style>
  <w:style w:type="character" w:customStyle="1" w:styleId="WWCharLFO15LVL2">
    <w:name w:val="WW_CharLFO15LVL2"/>
    <w:rPr>
      <w:rFonts w:cs="Times New Roman"/>
    </w:rPr>
  </w:style>
  <w:style w:type="character" w:customStyle="1" w:styleId="WWCharLFO15LVL3">
    <w:name w:val="WW_CharLFO15LVL3"/>
    <w:rPr>
      <w:rFonts w:cs="Times New Roman"/>
    </w:rPr>
  </w:style>
  <w:style w:type="character" w:customStyle="1" w:styleId="WWCharLFO15LVL4">
    <w:name w:val="WW_CharLFO15LVL4"/>
    <w:rPr>
      <w:rFonts w:cs="Times New Roman"/>
    </w:rPr>
  </w:style>
  <w:style w:type="character" w:customStyle="1" w:styleId="WWCharLFO15LVL5">
    <w:name w:val="WW_CharLFO15LVL5"/>
    <w:rPr>
      <w:rFonts w:cs="Times New Roman"/>
    </w:rPr>
  </w:style>
  <w:style w:type="character" w:customStyle="1" w:styleId="WWCharLFO15LVL6">
    <w:name w:val="WW_CharLFO15LVL6"/>
    <w:rPr>
      <w:rFonts w:cs="Times New Roman"/>
    </w:rPr>
  </w:style>
  <w:style w:type="character" w:customStyle="1" w:styleId="WWCharLFO15LVL7">
    <w:name w:val="WW_CharLFO15LVL7"/>
    <w:rPr>
      <w:rFonts w:cs="Times New Roman"/>
    </w:rPr>
  </w:style>
  <w:style w:type="character" w:customStyle="1" w:styleId="WWCharLFO15LVL8">
    <w:name w:val="WW_CharLFO15LVL8"/>
    <w:rPr>
      <w:rFonts w:cs="Times New Roman"/>
    </w:rPr>
  </w:style>
  <w:style w:type="character" w:customStyle="1" w:styleId="WWCharLFO15LVL9">
    <w:name w:val="WW_CharLFO15LVL9"/>
    <w:rPr>
      <w:rFonts w:cs="Times New Roman"/>
    </w:rPr>
  </w:style>
  <w:style w:type="character" w:customStyle="1" w:styleId="WWCharLFO16LVL1">
    <w:name w:val="WW_CharLFO16LVL1"/>
    <w:rPr>
      <w:rFonts w:cs="Times New Roman"/>
    </w:rPr>
  </w:style>
  <w:style w:type="character" w:customStyle="1" w:styleId="WWCharLFO16LVL2">
    <w:name w:val="WW_CharLFO16LVL2"/>
    <w:rPr>
      <w:rFonts w:cs="Times New Roman"/>
    </w:rPr>
  </w:style>
  <w:style w:type="character" w:customStyle="1" w:styleId="WWCharLFO16LVL3">
    <w:name w:val="WW_CharLFO16LVL3"/>
    <w:rPr>
      <w:rFonts w:cs="Times New Roman"/>
    </w:rPr>
  </w:style>
  <w:style w:type="character" w:customStyle="1" w:styleId="WWCharLFO16LVL4">
    <w:name w:val="WW_CharLFO16LVL4"/>
    <w:rPr>
      <w:rFonts w:cs="Times New Roman"/>
    </w:rPr>
  </w:style>
  <w:style w:type="character" w:customStyle="1" w:styleId="WWCharLFO16LVL5">
    <w:name w:val="WW_CharLFO16LVL5"/>
    <w:rPr>
      <w:rFonts w:cs="Times New Roman"/>
    </w:rPr>
  </w:style>
  <w:style w:type="character" w:customStyle="1" w:styleId="WWCharLFO16LVL6">
    <w:name w:val="WW_CharLFO16LVL6"/>
    <w:rPr>
      <w:rFonts w:cs="Times New Roman"/>
    </w:rPr>
  </w:style>
  <w:style w:type="character" w:customStyle="1" w:styleId="WWCharLFO16LVL7">
    <w:name w:val="WW_CharLFO16LVL7"/>
    <w:rPr>
      <w:rFonts w:cs="Times New Roman"/>
    </w:rPr>
  </w:style>
  <w:style w:type="character" w:customStyle="1" w:styleId="WWCharLFO16LVL8">
    <w:name w:val="WW_CharLFO16LVL8"/>
    <w:rPr>
      <w:rFonts w:cs="Times New Roman"/>
    </w:rPr>
  </w:style>
  <w:style w:type="character" w:customStyle="1" w:styleId="WWCharLFO16LVL9">
    <w:name w:val="WW_CharLFO16LVL9"/>
    <w:rPr>
      <w:rFonts w:cs="Times New Roman"/>
    </w:rPr>
  </w:style>
  <w:style w:type="character" w:customStyle="1" w:styleId="WWCharLFO17LVL1">
    <w:name w:val="WW_CharLFO17LVL1"/>
    <w:rPr>
      <w:rFonts w:cs="Times New Roman"/>
    </w:rPr>
  </w:style>
  <w:style w:type="character" w:customStyle="1" w:styleId="WWCharLFO17LVL2">
    <w:name w:val="WW_CharLFO17LVL2"/>
    <w:rPr>
      <w:rFonts w:cs="Times New Roman"/>
    </w:rPr>
  </w:style>
  <w:style w:type="character" w:customStyle="1" w:styleId="WWCharLFO17LVL3">
    <w:name w:val="WW_CharLFO17LVL3"/>
    <w:rPr>
      <w:rFonts w:cs="Times New Roman"/>
    </w:rPr>
  </w:style>
  <w:style w:type="character" w:customStyle="1" w:styleId="WWCharLFO17LVL4">
    <w:name w:val="WW_CharLFO17LVL4"/>
    <w:rPr>
      <w:rFonts w:cs="Times New Roman"/>
    </w:rPr>
  </w:style>
  <w:style w:type="character" w:customStyle="1" w:styleId="WWCharLFO17LVL5">
    <w:name w:val="WW_CharLFO17LVL5"/>
    <w:rPr>
      <w:rFonts w:cs="Times New Roman"/>
    </w:rPr>
  </w:style>
  <w:style w:type="character" w:customStyle="1" w:styleId="WWCharLFO17LVL6">
    <w:name w:val="WW_CharLFO17LVL6"/>
    <w:rPr>
      <w:rFonts w:cs="Times New Roman"/>
    </w:rPr>
  </w:style>
  <w:style w:type="character" w:customStyle="1" w:styleId="WWCharLFO17LVL7">
    <w:name w:val="WW_CharLFO17LVL7"/>
    <w:rPr>
      <w:rFonts w:cs="Times New Roman"/>
    </w:rPr>
  </w:style>
  <w:style w:type="character" w:customStyle="1" w:styleId="WWCharLFO17LVL8">
    <w:name w:val="WW_CharLFO17LVL8"/>
    <w:rPr>
      <w:rFonts w:cs="Times New Roman"/>
    </w:rPr>
  </w:style>
  <w:style w:type="character" w:customStyle="1" w:styleId="WWCharLFO17LVL9">
    <w:name w:val="WW_CharLFO17LVL9"/>
    <w:rPr>
      <w:rFonts w:cs="Times New Roman"/>
    </w:rPr>
  </w:style>
  <w:style w:type="character" w:customStyle="1" w:styleId="WWCharLFO18LVL1">
    <w:name w:val="WW_CharLFO18LVL1"/>
    <w:rPr>
      <w:rFonts w:cs="Times New Roman"/>
    </w:rPr>
  </w:style>
  <w:style w:type="character" w:customStyle="1" w:styleId="WWCharLFO18LVL2">
    <w:name w:val="WW_CharLFO18LVL2"/>
    <w:rPr>
      <w:rFonts w:cs="Times New Roman"/>
    </w:rPr>
  </w:style>
  <w:style w:type="character" w:customStyle="1" w:styleId="WWCharLFO18LVL3">
    <w:name w:val="WW_CharLFO18LVL3"/>
    <w:rPr>
      <w:rFonts w:cs="Times New Roman"/>
    </w:rPr>
  </w:style>
  <w:style w:type="character" w:customStyle="1" w:styleId="WWCharLFO18LVL4">
    <w:name w:val="WW_CharLFO18LVL4"/>
    <w:rPr>
      <w:rFonts w:cs="Times New Roman"/>
    </w:rPr>
  </w:style>
  <w:style w:type="character" w:customStyle="1" w:styleId="WWCharLFO18LVL5">
    <w:name w:val="WW_CharLFO18LVL5"/>
    <w:rPr>
      <w:rFonts w:cs="Times New Roman"/>
    </w:rPr>
  </w:style>
  <w:style w:type="character" w:customStyle="1" w:styleId="WWCharLFO18LVL6">
    <w:name w:val="WW_CharLFO18LVL6"/>
    <w:rPr>
      <w:rFonts w:cs="Times New Roman"/>
    </w:rPr>
  </w:style>
  <w:style w:type="character" w:customStyle="1" w:styleId="WWCharLFO18LVL7">
    <w:name w:val="WW_CharLFO18LVL7"/>
    <w:rPr>
      <w:rFonts w:cs="Times New Roman"/>
    </w:rPr>
  </w:style>
  <w:style w:type="character" w:customStyle="1" w:styleId="WWCharLFO18LVL8">
    <w:name w:val="WW_CharLFO18LVL8"/>
    <w:rPr>
      <w:rFonts w:cs="Times New Roman"/>
    </w:rPr>
  </w:style>
  <w:style w:type="character" w:customStyle="1" w:styleId="WWCharLFO18LVL9">
    <w:name w:val="WW_CharLFO18LVL9"/>
    <w:rPr>
      <w:rFonts w:cs="Times New Roman"/>
    </w:rPr>
  </w:style>
  <w:style w:type="character" w:customStyle="1" w:styleId="WWCharLFO19LVL1">
    <w:name w:val="WW_CharLFO19LVL1"/>
    <w:rPr>
      <w:rFonts w:cs="Times New Roman"/>
    </w:rPr>
  </w:style>
  <w:style w:type="character" w:customStyle="1" w:styleId="WWCharLFO19LVL2">
    <w:name w:val="WW_CharLFO19LVL2"/>
    <w:rPr>
      <w:rFonts w:cs="Times New Roman"/>
    </w:rPr>
  </w:style>
  <w:style w:type="character" w:customStyle="1" w:styleId="WWCharLFO19LVL3">
    <w:name w:val="WW_CharLFO19LVL3"/>
    <w:rPr>
      <w:rFonts w:cs="Times New Roman"/>
    </w:rPr>
  </w:style>
  <w:style w:type="character" w:customStyle="1" w:styleId="WWCharLFO19LVL4">
    <w:name w:val="WW_CharLFO19LVL4"/>
    <w:rPr>
      <w:rFonts w:cs="Times New Roman"/>
    </w:rPr>
  </w:style>
  <w:style w:type="character" w:customStyle="1" w:styleId="WWCharLFO19LVL5">
    <w:name w:val="WW_CharLFO19LVL5"/>
    <w:rPr>
      <w:rFonts w:cs="Times New Roman"/>
    </w:rPr>
  </w:style>
  <w:style w:type="character" w:customStyle="1" w:styleId="WWCharLFO19LVL6">
    <w:name w:val="WW_CharLFO19LVL6"/>
    <w:rPr>
      <w:rFonts w:cs="Times New Roman"/>
    </w:rPr>
  </w:style>
  <w:style w:type="character" w:customStyle="1" w:styleId="WWCharLFO19LVL7">
    <w:name w:val="WW_CharLFO19LVL7"/>
    <w:rPr>
      <w:rFonts w:cs="Times New Roman"/>
    </w:rPr>
  </w:style>
  <w:style w:type="character" w:customStyle="1" w:styleId="WWCharLFO19LVL8">
    <w:name w:val="WW_CharLFO19LVL8"/>
    <w:rPr>
      <w:rFonts w:cs="Times New Roman"/>
    </w:rPr>
  </w:style>
  <w:style w:type="character" w:customStyle="1" w:styleId="WWCharLFO19LVL9">
    <w:name w:val="WW_CharLFO19LVL9"/>
    <w:rPr>
      <w:rFonts w:cs="Times New Roman"/>
    </w:rPr>
  </w:style>
  <w:style w:type="character" w:customStyle="1" w:styleId="WWCharLFO20LVL1">
    <w:name w:val="WW_CharLFO20LVL1"/>
    <w:rPr>
      <w:rFonts w:cs="Times New Roman"/>
    </w:rPr>
  </w:style>
  <w:style w:type="character" w:customStyle="1" w:styleId="WWCharLFO20LVL4">
    <w:name w:val="WW_CharLFO20LVL4"/>
    <w:rPr>
      <w:rFonts w:cs="Times New Roman"/>
    </w:rPr>
  </w:style>
  <w:style w:type="character" w:customStyle="1" w:styleId="WWCharLFO20LVL5">
    <w:name w:val="WW_CharLFO20LVL5"/>
    <w:rPr>
      <w:rFonts w:cs="Times New Roman"/>
    </w:rPr>
  </w:style>
  <w:style w:type="character" w:customStyle="1" w:styleId="WWCharLFO20LVL6">
    <w:name w:val="WW_CharLFO20LVL6"/>
    <w:rPr>
      <w:rFonts w:cs="Times New Roman"/>
    </w:rPr>
  </w:style>
  <w:style w:type="character" w:customStyle="1" w:styleId="WWCharLFO20LVL7">
    <w:name w:val="WW_CharLFO20LVL7"/>
    <w:rPr>
      <w:rFonts w:cs="Times New Roman"/>
    </w:rPr>
  </w:style>
  <w:style w:type="character" w:customStyle="1" w:styleId="WWCharLFO20LVL8">
    <w:name w:val="WW_CharLFO20LVL8"/>
    <w:rPr>
      <w:rFonts w:cs="Times New Roman"/>
    </w:rPr>
  </w:style>
  <w:style w:type="character" w:customStyle="1" w:styleId="WWCharLFO20LVL9">
    <w:name w:val="WW_CharLFO20LVL9"/>
    <w:rPr>
      <w:rFonts w:cs="Times New Roman"/>
    </w:rPr>
  </w:style>
  <w:style w:type="character" w:customStyle="1" w:styleId="WWCharLFO21LVL1">
    <w:name w:val="WW_CharLFO21LVL1"/>
    <w:rPr>
      <w:rFonts w:cs="Times New Roman"/>
    </w:rPr>
  </w:style>
  <w:style w:type="character" w:customStyle="1" w:styleId="WWCharLFO21LVL2">
    <w:name w:val="WW_CharLFO21LVL2"/>
    <w:rPr>
      <w:rFonts w:cs="Times New Roman"/>
    </w:rPr>
  </w:style>
  <w:style w:type="character" w:customStyle="1" w:styleId="WWCharLFO21LVL3">
    <w:name w:val="WW_CharLFO21LVL3"/>
    <w:rPr>
      <w:rFonts w:cs="Times New Roman"/>
    </w:rPr>
  </w:style>
  <w:style w:type="character" w:customStyle="1" w:styleId="WWCharLFO21LVL4">
    <w:name w:val="WW_CharLFO21LVL4"/>
    <w:rPr>
      <w:rFonts w:cs="Times New Roman"/>
    </w:rPr>
  </w:style>
  <w:style w:type="character" w:customStyle="1" w:styleId="WWCharLFO21LVL5">
    <w:name w:val="WW_CharLFO21LVL5"/>
    <w:rPr>
      <w:rFonts w:cs="Times New Roman"/>
    </w:rPr>
  </w:style>
  <w:style w:type="character" w:customStyle="1" w:styleId="WWCharLFO21LVL6">
    <w:name w:val="WW_CharLFO21LVL6"/>
    <w:rPr>
      <w:rFonts w:cs="Times New Roman"/>
    </w:rPr>
  </w:style>
  <w:style w:type="character" w:customStyle="1" w:styleId="WWCharLFO21LVL7">
    <w:name w:val="WW_CharLFO21LVL7"/>
    <w:rPr>
      <w:rFonts w:cs="Times New Roman"/>
    </w:rPr>
  </w:style>
  <w:style w:type="character" w:customStyle="1" w:styleId="WWCharLFO21LVL8">
    <w:name w:val="WW_CharLFO21LVL8"/>
    <w:rPr>
      <w:rFonts w:cs="Times New Roman"/>
    </w:rPr>
  </w:style>
  <w:style w:type="character" w:customStyle="1" w:styleId="WWCharLFO21LVL9">
    <w:name w:val="WW_CharLFO21LVL9"/>
    <w:rPr>
      <w:rFonts w:cs="Times New Roman"/>
    </w:rPr>
  </w:style>
  <w:style w:type="character" w:customStyle="1" w:styleId="WWCharLFO22LVL1">
    <w:name w:val="WW_CharLFO22LVL1"/>
    <w:rPr>
      <w:rFonts w:cs="Times New Roman"/>
    </w:rPr>
  </w:style>
  <w:style w:type="character" w:customStyle="1" w:styleId="WWCharLFO22LVL2">
    <w:name w:val="WW_CharLFO22LVL2"/>
    <w:rPr>
      <w:rFonts w:cs="Times New Roman"/>
    </w:rPr>
  </w:style>
  <w:style w:type="character" w:customStyle="1" w:styleId="WWCharLFO22LVL3">
    <w:name w:val="WW_CharLFO22LVL3"/>
    <w:rPr>
      <w:rFonts w:cs="Times New Roman"/>
    </w:rPr>
  </w:style>
  <w:style w:type="character" w:customStyle="1" w:styleId="WWCharLFO22LVL4">
    <w:name w:val="WW_CharLFO22LVL4"/>
    <w:rPr>
      <w:rFonts w:cs="Times New Roman"/>
    </w:rPr>
  </w:style>
  <w:style w:type="character" w:customStyle="1" w:styleId="WWCharLFO22LVL5">
    <w:name w:val="WW_CharLFO22LVL5"/>
    <w:rPr>
      <w:rFonts w:cs="Times New Roman"/>
    </w:rPr>
  </w:style>
  <w:style w:type="character" w:customStyle="1" w:styleId="WWCharLFO22LVL6">
    <w:name w:val="WW_CharLFO22LVL6"/>
    <w:rPr>
      <w:rFonts w:cs="Times New Roman"/>
    </w:rPr>
  </w:style>
  <w:style w:type="character" w:customStyle="1" w:styleId="WWCharLFO22LVL7">
    <w:name w:val="WW_CharLFO22LVL7"/>
    <w:rPr>
      <w:rFonts w:cs="Times New Roman"/>
    </w:rPr>
  </w:style>
  <w:style w:type="character" w:customStyle="1" w:styleId="WWCharLFO22LVL8">
    <w:name w:val="WW_CharLFO22LVL8"/>
    <w:rPr>
      <w:rFonts w:cs="Times New Roman"/>
    </w:rPr>
  </w:style>
  <w:style w:type="character" w:customStyle="1" w:styleId="WWCharLFO22LVL9">
    <w:name w:val="WW_CharLFO22LVL9"/>
    <w:rPr>
      <w:rFonts w:cs="Times New Roman"/>
    </w:rPr>
  </w:style>
  <w:style w:type="character" w:customStyle="1" w:styleId="WWCharLFO23LVL1">
    <w:name w:val="WW_CharLFO23LVL1"/>
    <w:rPr>
      <w:rFonts w:cs="Times New Roman"/>
    </w:rPr>
  </w:style>
  <w:style w:type="character" w:customStyle="1" w:styleId="WWCharLFO23LVL2">
    <w:name w:val="WW_CharLFO23LVL2"/>
    <w:rPr>
      <w:rFonts w:cs="Times New Roman"/>
    </w:rPr>
  </w:style>
  <w:style w:type="character" w:customStyle="1" w:styleId="WWCharLFO23LVL3">
    <w:name w:val="WW_CharLFO23LVL3"/>
    <w:rPr>
      <w:rFonts w:cs="Times New Roman"/>
    </w:rPr>
  </w:style>
  <w:style w:type="character" w:customStyle="1" w:styleId="WWCharLFO23LVL4">
    <w:name w:val="WW_CharLFO23LVL4"/>
    <w:rPr>
      <w:rFonts w:cs="Times New Roman"/>
    </w:rPr>
  </w:style>
  <w:style w:type="character" w:customStyle="1" w:styleId="WWCharLFO23LVL5">
    <w:name w:val="WW_CharLFO23LVL5"/>
    <w:rPr>
      <w:rFonts w:cs="Times New Roman"/>
    </w:rPr>
  </w:style>
  <w:style w:type="character" w:customStyle="1" w:styleId="WWCharLFO23LVL6">
    <w:name w:val="WW_CharLFO23LVL6"/>
    <w:rPr>
      <w:rFonts w:cs="Times New Roman"/>
    </w:rPr>
  </w:style>
  <w:style w:type="character" w:customStyle="1" w:styleId="WWCharLFO23LVL7">
    <w:name w:val="WW_CharLFO23LVL7"/>
    <w:rPr>
      <w:rFonts w:cs="Times New Roman"/>
    </w:rPr>
  </w:style>
  <w:style w:type="character" w:customStyle="1" w:styleId="WWCharLFO23LVL8">
    <w:name w:val="WW_CharLFO23LVL8"/>
    <w:rPr>
      <w:rFonts w:cs="Times New Roman"/>
    </w:rPr>
  </w:style>
  <w:style w:type="character" w:customStyle="1" w:styleId="WWCharLFO23LVL9">
    <w:name w:val="WW_CharLFO23LVL9"/>
    <w:rPr>
      <w:rFonts w:cs="Times New Roman"/>
    </w:rPr>
  </w:style>
  <w:style w:type="character" w:customStyle="1" w:styleId="WWCharLFO24LVL1">
    <w:name w:val="WW_CharLFO24LVL1"/>
    <w:rPr>
      <w:rFonts w:cs="Times New Roman"/>
    </w:rPr>
  </w:style>
  <w:style w:type="character" w:customStyle="1" w:styleId="WWCharLFO24LVL2">
    <w:name w:val="WW_CharLFO24LVL2"/>
    <w:rPr>
      <w:rFonts w:cs="Times New Roman"/>
    </w:rPr>
  </w:style>
  <w:style w:type="character" w:customStyle="1" w:styleId="WWCharLFO24LVL3">
    <w:name w:val="WW_CharLFO24LVL3"/>
    <w:rPr>
      <w:rFonts w:cs="Times New Roman"/>
    </w:rPr>
  </w:style>
  <w:style w:type="character" w:customStyle="1" w:styleId="WWCharLFO24LVL4">
    <w:name w:val="WW_CharLFO24LVL4"/>
    <w:rPr>
      <w:rFonts w:cs="Times New Roman"/>
    </w:rPr>
  </w:style>
  <w:style w:type="character" w:customStyle="1" w:styleId="WWCharLFO24LVL5">
    <w:name w:val="WW_CharLFO24LVL5"/>
    <w:rPr>
      <w:rFonts w:cs="Times New Roman"/>
    </w:rPr>
  </w:style>
  <w:style w:type="character" w:customStyle="1" w:styleId="WWCharLFO24LVL6">
    <w:name w:val="WW_CharLFO24LVL6"/>
    <w:rPr>
      <w:rFonts w:cs="Times New Roman"/>
    </w:rPr>
  </w:style>
  <w:style w:type="character" w:customStyle="1" w:styleId="WWCharLFO24LVL7">
    <w:name w:val="WW_CharLFO24LVL7"/>
    <w:rPr>
      <w:rFonts w:cs="Times New Roman"/>
    </w:rPr>
  </w:style>
  <w:style w:type="character" w:customStyle="1" w:styleId="WWCharLFO24LVL8">
    <w:name w:val="WW_CharLFO24LVL8"/>
    <w:rPr>
      <w:rFonts w:cs="Times New Roman"/>
    </w:rPr>
  </w:style>
  <w:style w:type="character" w:customStyle="1" w:styleId="WWCharLFO24LVL9">
    <w:name w:val="WW_CharLFO24LVL9"/>
    <w:rPr>
      <w:rFonts w:cs="Times New Roman"/>
    </w:rPr>
  </w:style>
  <w:style w:type="character" w:customStyle="1" w:styleId="WWCharLFO25LVL1">
    <w:name w:val="WW_CharLFO25LVL1"/>
    <w:rPr>
      <w:rFonts w:cs="Times New Roman"/>
      <w:b w:val="0"/>
      <w:i w:val="0"/>
      <w:sz w:val="20"/>
      <w:szCs w:val="20"/>
    </w:rPr>
  </w:style>
  <w:style w:type="character" w:customStyle="1" w:styleId="WWCharLFO25LVL2">
    <w:name w:val="WW_CharLFO25LVL2"/>
    <w:rPr>
      <w:rFonts w:cs="Times New Roman"/>
    </w:rPr>
  </w:style>
  <w:style w:type="character" w:customStyle="1" w:styleId="WWCharLFO25LVL3">
    <w:name w:val="WW_CharLFO25LVL3"/>
    <w:rPr>
      <w:rFonts w:cs="Times New Roman"/>
    </w:rPr>
  </w:style>
  <w:style w:type="character" w:customStyle="1" w:styleId="WWCharLFO25LVL4">
    <w:name w:val="WW_CharLFO25LVL4"/>
    <w:rPr>
      <w:rFonts w:cs="Times New Roman"/>
    </w:rPr>
  </w:style>
  <w:style w:type="character" w:customStyle="1" w:styleId="WWCharLFO25LVL5">
    <w:name w:val="WW_CharLFO25LVL5"/>
    <w:rPr>
      <w:rFonts w:cs="Times New Roman"/>
    </w:rPr>
  </w:style>
  <w:style w:type="character" w:customStyle="1" w:styleId="WWCharLFO25LVL6">
    <w:name w:val="WW_CharLFO25LVL6"/>
    <w:rPr>
      <w:rFonts w:cs="Times New Roman"/>
    </w:rPr>
  </w:style>
  <w:style w:type="character" w:customStyle="1" w:styleId="WWCharLFO25LVL7">
    <w:name w:val="WW_CharLFO25LVL7"/>
    <w:rPr>
      <w:rFonts w:cs="Times New Roman"/>
    </w:rPr>
  </w:style>
  <w:style w:type="character" w:customStyle="1" w:styleId="WWCharLFO25LVL8">
    <w:name w:val="WW_CharLFO25LVL8"/>
    <w:rPr>
      <w:rFonts w:cs="Times New Roman"/>
    </w:rPr>
  </w:style>
  <w:style w:type="character" w:customStyle="1" w:styleId="WWCharLFO25LVL9">
    <w:name w:val="WW_CharLFO25LVL9"/>
    <w:rPr>
      <w:rFonts w:cs="Times New Roman"/>
    </w:rPr>
  </w:style>
  <w:style w:type="character" w:customStyle="1" w:styleId="WWCharLFO28LVL1">
    <w:name w:val="WW_CharLFO28LVL1"/>
    <w:rPr>
      <w:b w:val="0"/>
    </w:rPr>
  </w:style>
  <w:style w:type="character" w:customStyle="1" w:styleId="WWCharLFO29LVL1">
    <w:name w:val="WW_CharLFO29LVL1"/>
    <w:rPr>
      <w:rFonts w:cs="Times New Roman"/>
    </w:rPr>
  </w:style>
  <w:style w:type="character" w:customStyle="1" w:styleId="WWCharLFO30LVL1">
    <w:name w:val="WW_CharLFO30LVL1"/>
    <w:rPr>
      <w:rFonts w:cs="Times New Roman"/>
    </w:rPr>
  </w:style>
  <w:style w:type="character" w:customStyle="1" w:styleId="WWCharLFO30LVL2">
    <w:name w:val="WW_CharLFO30LVL2"/>
    <w:rPr>
      <w:rFonts w:cs="Times New Roman"/>
    </w:rPr>
  </w:style>
  <w:style w:type="character" w:customStyle="1" w:styleId="WWCharLFO30LVL3">
    <w:name w:val="WW_CharLFO30LVL3"/>
    <w:rPr>
      <w:rFonts w:cs="Times New Roman"/>
    </w:rPr>
  </w:style>
  <w:style w:type="character" w:customStyle="1" w:styleId="WWCharLFO30LVL4">
    <w:name w:val="WW_CharLFO30LVL4"/>
    <w:rPr>
      <w:rFonts w:cs="Times New Roman"/>
    </w:rPr>
  </w:style>
  <w:style w:type="character" w:customStyle="1" w:styleId="WWCharLFO30LVL5">
    <w:name w:val="WW_CharLFO30LVL5"/>
    <w:rPr>
      <w:rFonts w:cs="Times New Roman"/>
    </w:rPr>
  </w:style>
  <w:style w:type="character" w:customStyle="1" w:styleId="WWCharLFO30LVL6">
    <w:name w:val="WW_CharLFO30LVL6"/>
    <w:rPr>
      <w:rFonts w:cs="Times New Roman"/>
    </w:rPr>
  </w:style>
  <w:style w:type="character" w:customStyle="1" w:styleId="WWCharLFO30LVL7">
    <w:name w:val="WW_CharLFO30LVL7"/>
    <w:rPr>
      <w:rFonts w:cs="Times New Roman"/>
    </w:rPr>
  </w:style>
  <w:style w:type="character" w:customStyle="1" w:styleId="WWCharLFO30LVL8">
    <w:name w:val="WW_CharLFO30LVL8"/>
    <w:rPr>
      <w:rFonts w:cs="Times New Roman"/>
    </w:rPr>
  </w:style>
  <w:style w:type="character" w:customStyle="1" w:styleId="WWCharLFO30LVL9">
    <w:name w:val="WW_CharLFO30LVL9"/>
    <w:rPr>
      <w:rFonts w:cs="Times New Roman"/>
    </w:rPr>
  </w:style>
  <w:style w:type="character" w:customStyle="1" w:styleId="WWCharLFO31LVL1">
    <w:name w:val="WW_CharLFO31LVL1"/>
    <w:rPr>
      <w:rFonts w:cs="Times New Roman"/>
    </w:rPr>
  </w:style>
  <w:style w:type="character" w:customStyle="1" w:styleId="WWCharLFO31LVL3">
    <w:name w:val="WW_CharLFO31LVL3"/>
    <w:rPr>
      <w:rFonts w:cs="Times New Roman"/>
    </w:rPr>
  </w:style>
  <w:style w:type="character" w:customStyle="1" w:styleId="WWCharLFO31LVL4">
    <w:name w:val="WW_CharLFO31LVL4"/>
    <w:rPr>
      <w:rFonts w:cs="Times New Roman"/>
    </w:rPr>
  </w:style>
  <w:style w:type="character" w:customStyle="1" w:styleId="WWCharLFO31LVL5">
    <w:name w:val="WW_CharLFO31LVL5"/>
    <w:rPr>
      <w:rFonts w:cs="Times New Roman"/>
    </w:rPr>
  </w:style>
  <w:style w:type="character" w:customStyle="1" w:styleId="WWCharLFO31LVL6">
    <w:name w:val="WW_CharLFO31LVL6"/>
    <w:rPr>
      <w:rFonts w:cs="Times New Roman"/>
    </w:rPr>
  </w:style>
  <w:style w:type="character" w:customStyle="1" w:styleId="WWCharLFO31LVL7">
    <w:name w:val="WW_CharLFO31LVL7"/>
    <w:rPr>
      <w:rFonts w:cs="Times New Roman"/>
    </w:rPr>
  </w:style>
  <w:style w:type="character" w:customStyle="1" w:styleId="WWCharLFO31LVL8">
    <w:name w:val="WW_CharLFO31LVL8"/>
    <w:rPr>
      <w:rFonts w:cs="Times New Roman"/>
    </w:rPr>
  </w:style>
  <w:style w:type="character" w:customStyle="1" w:styleId="WWCharLFO31LVL9">
    <w:name w:val="WW_CharLFO31LVL9"/>
    <w:rPr>
      <w:rFonts w:cs="Times New Roman"/>
    </w:rPr>
  </w:style>
  <w:style w:type="character" w:customStyle="1" w:styleId="WWCharLFO32LVL1">
    <w:name w:val="WW_CharLFO32LVL1"/>
    <w:rPr>
      <w:rFonts w:cs="Times New Roman"/>
      <w:b w:val="0"/>
    </w:rPr>
  </w:style>
  <w:style w:type="character" w:customStyle="1" w:styleId="WWCharLFO33LVL1">
    <w:name w:val="WW_CharLFO33LVL1"/>
    <w:rPr>
      <w:rFonts w:cs="Times New Roman"/>
      <w:b w:val="0"/>
      <w:color w:val="00000A"/>
    </w:rPr>
  </w:style>
  <w:style w:type="character" w:customStyle="1" w:styleId="WWCharLFO34LVL1">
    <w:name w:val="WW_CharLFO34LVL1"/>
    <w:rPr>
      <w:rFonts w:cs="Times New Roman"/>
    </w:rPr>
  </w:style>
  <w:style w:type="character" w:customStyle="1" w:styleId="WWCharLFO34LVL2">
    <w:name w:val="WW_CharLFO34LVL2"/>
    <w:rPr>
      <w:rFonts w:cs="Times New Roman"/>
    </w:rPr>
  </w:style>
  <w:style w:type="character" w:customStyle="1" w:styleId="WWCharLFO34LVL3">
    <w:name w:val="WW_CharLFO34LVL3"/>
    <w:rPr>
      <w:rFonts w:cs="Times New Roman"/>
    </w:rPr>
  </w:style>
  <w:style w:type="character" w:customStyle="1" w:styleId="WWCharLFO34LVL4">
    <w:name w:val="WW_CharLFO34LVL4"/>
    <w:rPr>
      <w:rFonts w:cs="Times New Roman"/>
    </w:rPr>
  </w:style>
  <w:style w:type="character" w:customStyle="1" w:styleId="WWCharLFO34LVL5">
    <w:name w:val="WW_CharLFO34LVL5"/>
    <w:rPr>
      <w:rFonts w:cs="Times New Roman"/>
    </w:rPr>
  </w:style>
  <w:style w:type="character" w:customStyle="1" w:styleId="WWCharLFO34LVL6">
    <w:name w:val="WW_CharLFO34LVL6"/>
    <w:rPr>
      <w:rFonts w:cs="Times New Roman"/>
    </w:rPr>
  </w:style>
  <w:style w:type="character" w:customStyle="1" w:styleId="WWCharLFO34LVL7">
    <w:name w:val="WW_CharLFO34LVL7"/>
    <w:rPr>
      <w:rFonts w:cs="Times New Roman"/>
    </w:rPr>
  </w:style>
  <w:style w:type="character" w:customStyle="1" w:styleId="WWCharLFO34LVL8">
    <w:name w:val="WW_CharLFO34LVL8"/>
    <w:rPr>
      <w:rFonts w:cs="Times New Roman"/>
    </w:rPr>
  </w:style>
  <w:style w:type="character" w:customStyle="1" w:styleId="WWCharLFO34LVL9">
    <w:name w:val="WW_CharLFO34LVL9"/>
    <w:rPr>
      <w:rFonts w:cs="Times New Roman"/>
    </w:rPr>
  </w:style>
  <w:style w:type="character" w:customStyle="1" w:styleId="WWCharLFO35LVL1">
    <w:name w:val="WW_CharLFO35LVL1"/>
    <w:rPr>
      <w:rFonts w:cs="Times New Roman"/>
    </w:rPr>
  </w:style>
  <w:style w:type="character" w:customStyle="1" w:styleId="WWCharLFO35LVL2">
    <w:name w:val="WW_CharLFO35LVL2"/>
    <w:rPr>
      <w:rFonts w:cs="Times New Roman"/>
    </w:rPr>
  </w:style>
  <w:style w:type="character" w:customStyle="1" w:styleId="WWCharLFO35LVL3">
    <w:name w:val="WW_CharLFO35LVL3"/>
    <w:rPr>
      <w:rFonts w:cs="Times New Roman"/>
    </w:rPr>
  </w:style>
  <w:style w:type="character" w:customStyle="1" w:styleId="WWCharLFO35LVL4">
    <w:name w:val="WW_CharLFO35LVL4"/>
    <w:rPr>
      <w:rFonts w:cs="Times New Roman"/>
    </w:rPr>
  </w:style>
  <w:style w:type="character" w:customStyle="1" w:styleId="WWCharLFO35LVL5">
    <w:name w:val="WW_CharLFO35LVL5"/>
    <w:rPr>
      <w:rFonts w:cs="Times New Roman"/>
    </w:rPr>
  </w:style>
  <w:style w:type="character" w:customStyle="1" w:styleId="WWCharLFO35LVL6">
    <w:name w:val="WW_CharLFO35LVL6"/>
    <w:rPr>
      <w:rFonts w:cs="Times New Roman"/>
    </w:rPr>
  </w:style>
  <w:style w:type="character" w:customStyle="1" w:styleId="WWCharLFO35LVL7">
    <w:name w:val="WW_CharLFO35LVL7"/>
    <w:rPr>
      <w:rFonts w:cs="Times New Roman"/>
    </w:rPr>
  </w:style>
  <w:style w:type="character" w:customStyle="1" w:styleId="WWCharLFO35LVL8">
    <w:name w:val="WW_CharLFO35LVL8"/>
    <w:rPr>
      <w:rFonts w:cs="Times New Roman"/>
    </w:rPr>
  </w:style>
  <w:style w:type="character" w:customStyle="1" w:styleId="WWCharLFO35LVL9">
    <w:name w:val="WW_CharLFO35LVL9"/>
    <w:rPr>
      <w:rFonts w:cs="Times New Roman"/>
    </w:rPr>
  </w:style>
  <w:style w:type="character" w:customStyle="1" w:styleId="WWCharLFO36LVL1">
    <w:name w:val="WW_CharLFO36LVL1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CharLFO36LVL2">
    <w:name w:val="WW_CharLFO36LVL2"/>
    <w:rPr>
      <w:rFonts w:cs="Times New Roman"/>
      <w:b w:val="0"/>
      <w:i w:val="0"/>
      <w:sz w:val="20"/>
      <w:szCs w:val="20"/>
    </w:rPr>
  </w:style>
  <w:style w:type="character" w:customStyle="1" w:styleId="WWCharLFO36LVL3">
    <w:name w:val="WW_CharLFO36LVL3"/>
    <w:rPr>
      <w:rFonts w:cs="Times New Roman"/>
      <w:b w:val="0"/>
      <w:i w:val="0"/>
      <w:sz w:val="20"/>
      <w:szCs w:val="20"/>
    </w:rPr>
  </w:style>
  <w:style w:type="character" w:customStyle="1" w:styleId="WWCharLFO36LVL4">
    <w:name w:val="WW_CharLFO36LVL4"/>
    <w:rPr>
      <w:rFonts w:cs="Times New Roman"/>
      <w:b w:val="0"/>
      <w:i w:val="0"/>
      <w:sz w:val="20"/>
      <w:szCs w:val="20"/>
    </w:rPr>
  </w:style>
  <w:style w:type="character" w:customStyle="1" w:styleId="WWCharLFO36LVL5">
    <w:name w:val="WW_CharLFO36LVL5"/>
    <w:rPr>
      <w:rFonts w:cs="Times New Roman"/>
      <w:b w:val="0"/>
      <w:i w:val="0"/>
      <w:sz w:val="20"/>
      <w:szCs w:val="20"/>
    </w:rPr>
  </w:style>
  <w:style w:type="character" w:customStyle="1" w:styleId="WWCharLFO36LVL6">
    <w:name w:val="WW_CharLFO36LVL6"/>
    <w:rPr>
      <w:rFonts w:cs="Times New Roman"/>
      <w:b w:val="0"/>
      <w:i w:val="0"/>
      <w:sz w:val="20"/>
      <w:szCs w:val="20"/>
    </w:rPr>
  </w:style>
  <w:style w:type="character" w:customStyle="1" w:styleId="WWCharLFO36LVL7">
    <w:name w:val="WW_CharLFO36LVL7"/>
    <w:rPr>
      <w:rFonts w:cs="Times New Roman"/>
      <w:b w:val="0"/>
      <w:i w:val="0"/>
      <w:sz w:val="20"/>
      <w:szCs w:val="20"/>
    </w:rPr>
  </w:style>
  <w:style w:type="character" w:customStyle="1" w:styleId="WWCharLFO36LVL8">
    <w:name w:val="WW_CharLFO36LVL8"/>
    <w:rPr>
      <w:rFonts w:cs="Times New Roman"/>
      <w:b w:val="0"/>
      <w:i w:val="0"/>
      <w:sz w:val="20"/>
      <w:szCs w:val="20"/>
    </w:rPr>
  </w:style>
  <w:style w:type="character" w:customStyle="1" w:styleId="WWCharLFO36LVL9">
    <w:name w:val="WW_CharLFO36LVL9"/>
    <w:rPr>
      <w:rFonts w:cs="Times New Roman"/>
      <w:b w:val="0"/>
      <w:i w:val="0"/>
      <w:sz w:val="20"/>
      <w:szCs w:val="20"/>
    </w:rPr>
  </w:style>
  <w:style w:type="character" w:customStyle="1" w:styleId="WWCharLFO37LVL1">
    <w:name w:val="WW_CharLFO37LVL1"/>
    <w:rPr>
      <w:rFonts w:ascii="Arial" w:hAnsi="Arial" w:cs="Arial"/>
      <w:sz w:val="20"/>
      <w:szCs w:val="20"/>
    </w:rPr>
  </w:style>
  <w:style w:type="character" w:customStyle="1" w:styleId="WWCharLFO37LVL2">
    <w:name w:val="WW_CharLFO37LVL2"/>
    <w:rPr>
      <w:rFonts w:cs="Times New Roman"/>
    </w:rPr>
  </w:style>
  <w:style w:type="character" w:customStyle="1" w:styleId="WWCharLFO37LVL3">
    <w:name w:val="WW_CharLFO37LVL3"/>
    <w:rPr>
      <w:rFonts w:cs="Times New Roman"/>
    </w:rPr>
  </w:style>
  <w:style w:type="character" w:customStyle="1" w:styleId="WWCharLFO37LVL4">
    <w:name w:val="WW_CharLFO37LVL4"/>
    <w:rPr>
      <w:rFonts w:cs="Times New Roman"/>
    </w:rPr>
  </w:style>
  <w:style w:type="character" w:customStyle="1" w:styleId="WWCharLFO37LVL5">
    <w:name w:val="WW_CharLFO37LVL5"/>
    <w:rPr>
      <w:rFonts w:cs="Times New Roman"/>
    </w:rPr>
  </w:style>
  <w:style w:type="character" w:customStyle="1" w:styleId="WWCharLFO37LVL6">
    <w:name w:val="WW_CharLFO37LVL6"/>
    <w:rPr>
      <w:rFonts w:cs="Times New Roman"/>
    </w:rPr>
  </w:style>
  <w:style w:type="character" w:customStyle="1" w:styleId="WWCharLFO37LVL7">
    <w:name w:val="WW_CharLFO37LVL7"/>
    <w:rPr>
      <w:rFonts w:cs="Times New Roman"/>
    </w:rPr>
  </w:style>
  <w:style w:type="character" w:customStyle="1" w:styleId="WWCharLFO37LVL8">
    <w:name w:val="WW_CharLFO37LVL8"/>
    <w:rPr>
      <w:rFonts w:cs="Times New Roman"/>
    </w:rPr>
  </w:style>
  <w:style w:type="character" w:customStyle="1" w:styleId="WWCharLFO37LVL9">
    <w:name w:val="WW_CharLFO37LVL9"/>
    <w:rPr>
      <w:rFonts w:cs="Times New Roman"/>
    </w:rPr>
  </w:style>
  <w:style w:type="character" w:customStyle="1" w:styleId="WWCharLFO38LVL1">
    <w:name w:val="WW_CharLFO38LVL1"/>
    <w:rPr>
      <w:color w:val="00000A"/>
    </w:rPr>
  </w:style>
  <w:style w:type="character" w:customStyle="1" w:styleId="WWCharLFO38LVL2">
    <w:name w:val="WW_CharLFO38LVL2"/>
    <w:rPr>
      <w:rFonts w:cs="Times New Roman"/>
    </w:rPr>
  </w:style>
  <w:style w:type="character" w:customStyle="1" w:styleId="WWCharLFO38LVL3">
    <w:name w:val="WW_CharLFO38LVL3"/>
    <w:rPr>
      <w:rFonts w:cs="Times New Roman"/>
    </w:rPr>
  </w:style>
  <w:style w:type="character" w:customStyle="1" w:styleId="WWCharLFO38LVL4">
    <w:name w:val="WW_CharLFO38LVL4"/>
    <w:rPr>
      <w:rFonts w:cs="Times New Roman"/>
    </w:rPr>
  </w:style>
  <w:style w:type="character" w:customStyle="1" w:styleId="WWCharLFO38LVL5">
    <w:name w:val="WW_CharLFO38LVL5"/>
    <w:rPr>
      <w:rFonts w:cs="Times New Roman"/>
    </w:rPr>
  </w:style>
  <w:style w:type="character" w:customStyle="1" w:styleId="WWCharLFO38LVL6">
    <w:name w:val="WW_CharLFO38LVL6"/>
    <w:rPr>
      <w:rFonts w:cs="Times New Roman"/>
    </w:rPr>
  </w:style>
  <w:style w:type="character" w:customStyle="1" w:styleId="WWCharLFO38LVL7">
    <w:name w:val="WW_CharLFO38LVL7"/>
    <w:rPr>
      <w:rFonts w:cs="Times New Roman"/>
    </w:rPr>
  </w:style>
  <w:style w:type="character" w:customStyle="1" w:styleId="WWCharLFO38LVL8">
    <w:name w:val="WW_CharLFO38LVL8"/>
    <w:rPr>
      <w:rFonts w:cs="Times New Roman"/>
    </w:rPr>
  </w:style>
  <w:style w:type="character" w:customStyle="1" w:styleId="WWCharLFO38LVL9">
    <w:name w:val="WW_CharLFO38LVL9"/>
    <w:rPr>
      <w:rFonts w:cs="Times New Roman"/>
    </w:rPr>
  </w:style>
  <w:style w:type="character" w:customStyle="1" w:styleId="WWCharLFO39LVL1">
    <w:name w:val="WW_CharLFO39LVL1"/>
    <w:rPr>
      <w:rFonts w:cs="Times New Roman"/>
      <w:b w:val="0"/>
    </w:rPr>
  </w:style>
  <w:style w:type="character" w:customStyle="1" w:styleId="WWCharLFO39LVL2">
    <w:name w:val="WW_CharLFO39LVL2"/>
    <w:rPr>
      <w:rFonts w:cs="Times New Roman"/>
    </w:rPr>
  </w:style>
  <w:style w:type="character" w:customStyle="1" w:styleId="WWCharLFO39LVL3">
    <w:name w:val="WW_CharLFO39LVL3"/>
    <w:rPr>
      <w:rFonts w:cs="Times New Roman"/>
    </w:rPr>
  </w:style>
  <w:style w:type="character" w:customStyle="1" w:styleId="WWCharLFO39LVL4">
    <w:name w:val="WW_CharLFO39LVL4"/>
    <w:rPr>
      <w:rFonts w:cs="Times New Roman"/>
    </w:rPr>
  </w:style>
  <w:style w:type="character" w:customStyle="1" w:styleId="WWCharLFO39LVL5">
    <w:name w:val="WW_CharLFO39LVL5"/>
    <w:rPr>
      <w:rFonts w:cs="Times New Roman"/>
    </w:rPr>
  </w:style>
  <w:style w:type="character" w:customStyle="1" w:styleId="WWCharLFO39LVL6">
    <w:name w:val="WW_CharLFO39LVL6"/>
    <w:rPr>
      <w:rFonts w:cs="Times New Roman"/>
    </w:rPr>
  </w:style>
  <w:style w:type="character" w:customStyle="1" w:styleId="WWCharLFO39LVL7">
    <w:name w:val="WW_CharLFO39LVL7"/>
    <w:rPr>
      <w:rFonts w:cs="Times New Roman"/>
    </w:rPr>
  </w:style>
  <w:style w:type="character" w:customStyle="1" w:styleId="WWCharLFO39LVL8">
    <w:name w:val="WW_CharLFO39LVL8"/>
    <w:rPr>
      <w:rFonts w:cs="Times New Roman"/>
    </w:rPr>
  </w:style>
  <w:style w:type="character" w:customStyle="1" w:styleId="WWCharLFO39LVL9">
    <w:name w:val="WW_CharLFO39LVL9"/>
    <w:rPr>
      <w:rFonts w:cs="Times New Roman"/>
    </w:rPr>
  </w:style>
  <w:style w:type="character" w:customStyle="1" w:styleId="WWCharLFO40LVL1">
    <w:name w:val="WW_CharLFO40LVL1"/>
    <w:rPr>
      <w:rFonts w:cs="Times New Roman"/>
      <w:b w:val="0"/>
      <w:color w:val="00000A"/>
    </w:rPr>
  </w:style>
  <w:style w:type="character" w:customStyle="1" w:styleId="WWCharLFO40LVL2">
    <w:name w:val="WW_CharLFO40LVL2"/>
    <w:rPr>
      <w:rFonts w:cs="Times New Roman"/>
    </w:rPr>
  </w:style>
  <w:style w:type="character" w:customStyle="1" w:styleId="WWCharLFO40LVL3">
    <w:name w:val="WW_CharLFO40LVL3"/>
    <w:rPr>
      <w:rFonts w:cs="Times New Roman"/>
    </w:rPr>
  </w:style>
  <w:style w:type="character" w:customStyle="1" w:styleId="WWCharLFO40LVL4">
    <w:name w:val="WW_CharLFO40LVL4"/>
    <w:rPr>
      <w:rFonts w:cs="Times New Roman"/>
    </w:rPr>
  </w:style>
  <w:style w:type="character" w:customStyle="1" w:styleId="WWCharLFO40LVL5">
    <w:name w:val="WW_CharLFO40LVL5"/>
    <w:rPr>
      <w:rFonts w:cs="Times New Roman"/>
    </w:rPr>
  </w:style>
  <w:style w:type="character" w:customStyle="1" w:styleId="WWCharLFO40LVL6">
    <w:name w:val="WW_CharLFO40LVL6"/>
    <w:rPr>
      <w:rFonts w:cs="Times New Roman"/>
    </w:rPr>
  </w:style>
  <w:style w:type="character" w:customStyle="1" w:styleId="WWCharLFO40LVL7">
    <w:name w:val="WW_CharLFO40LVL7"/>
    <w:rPr>
      <w:rFonts w:cs="Times New Roman"/>
    </w:rPr>
  </w:style>
  <w:style w:type="character" w:customStyle="1" w:styleId="WWCharLFO40LVL8">
    <w:name w:val="WW_CharLFO40LVL8"/>
    <w:rPr>
      <w:rFonts w:cs="Times New Roman"/>
    </w:rPr>
  </w:style>
  <w:style w:type="character" w:customStyle="1" w:styleId="WWCharLFO40LVL9">
    <w:name w:val="WW_CharLFO40LVL9"/>
    <w:rPr>
      <w:rFonts w:cs="Times New Roman"/>
    </w:rPr>
  </w:style>
  <w:style w:type="character" w:customStyle="1" w:styleId="WWCharLFO41LVL1">
    <w:name w:val="WW_CharLFO41LVL1"/>
    <w:rPr>
      <w:rFonts w:cs="Times New Roman"/>
    </w:rPr>
  </w:style>
  <w:style w:type="character" w:customStyle="1" w:styleId="WWCharLFO44LVL1">
    <w:name w:val="WW_CharLFO44LVL1"/>
    <w:rPr>
      <w:rFonts w:cs="Times New Roman"/>
    </w:rPr>
  </w:style>
  <w:style w:type="character" w:customStyle="1" w:styleId="WWCharLFO44LVL2">
    <w:name w:val="WW_CharLFO44LVL2"/>
    <w:rPr>
      <w:rFonts w:cs="Times New Roman"/>
    </w:rPr>
  </w:style>
  <w:style w:type="character" w:customStyle="1" w:styleId="WWCharLFO44LVL3">
    <w:name w:val="WW_CharLFO44LVL3"/>
    <w:rPr>
      <w:rFonts w:cs="Times New Roman"/>
    </w:rPr>
  </w:style>
  <w:style w:type="character" w:customStyle="1" w:styleId="WWCharLFO44LVL4">
    <w:name w:val="WW_CharLFO44LVL4"/>
    <w:rPr>
      <w:rFonts w:cs="Times New Roman"/>
    </w:rPr>
  </w:style>
  <w:style w:type="character" w:customStyle="1" w:styleId="WWCharLFO44LVL5">
    <w:name w:val="WW_CharLFO44LVL5"/>
    <w:rPr>
      <w:rFonts w:cs="Times New Roman"/>
    </w:rPr>
  </w:style>
  <w:style w:type="character" w:customStyle="1" w:styleId="WWCharLFO44LVL6">
    <w:name w:val="WW_CharLFO44LVL6"/>
    <w:rPr>
      <w:rFonts w:cs="Times New Roman"/>
    </w:rPr>
  </w:style>
  <w:style w:type="character" w:customStyle="1" w:styleId="WWCharLFO44LVL7">
    <w:name w:val="WW_CharLFO44LVL7"/>
    <w:rPr>
      <w:rFonts w:cs="Times New Roman"/>
    </w:rPr>
  </w:style>
  <w:style w:type="character" w:customStyle="1" w:styleId="WWCharLFO44LVL8">
    <w:name w:val="WW_CharLFO44LVL8"/>
    <w:rPr>
      <w:rFonts w:cs="Times New Roman"/>
    </w:rPr>
  </w:style>
  <w:style w:type="character" w:customStyle="1" w:styleId="WWCharLFO44LVL9">
    <w:name w:val="WW_CharLFO44LVL9"/>
    <w:rPr>
      <w:rFonts w:cs="Times New Roman"/>
    </w:rPr>
  </w:style>
  <w:style w:type="character" w:customStyle="1" w:styleId="WWCharLFO45LVL1">
    <w:name w:val="WW_CharLFO45LVL1"/>
    <w:rPr>
      <w:rFonts w:cs="Times New Roman"/>
    </w:rPr>
  </w:style>
  <w:style w:type="character" w:customStyle="1" w:styleId="WWCharLFO45LVL2">
    <w:name w:val="WW_CharLFO45LVL2"/>
    <w:rPr>
      <w:rFonts w:cs="Times New Roman"/>
    </w:rPr>
  </w:style>
  <w:style w:type="character" w:customStyle="1" w:styleId="WWCharLFO45LVL3">
    <w:name w:val="WW_CharLFO45LVL3"/>
    <w:rPr>
      <w:rFonts w:cs="Times New Roman"/>
    </w:rPr>
  </w:style>
  <w:style w:type="character" w:customStyle="1" w:styleId="WWCharLFO45LVL4">
    <w:name w:val="WW_CharLFO45LVL4"/>
    <w:rPr>
      <w:rFonts w:cs="Times New Roman"/>
    </w:rPr>
  </w:style>
  <w:style w:type="character" w:customStyle="1" w:styleId="WWCharLFO45LVL5">
    <w:name w:val="WW_CharLFO45LVL5"/>
    <w:rPr>
      <w:rFonts w:cs="Times New Roman"/>
    </w:rPr>
  </w:style>
  <w:style w:type="character" w:customStyle="1" w:styleId="WWCharLFO45LVL6">
    <w:name w:val="WW_CharLFO45LVL6"/>
    <w:rPr>
      <w:rFonts w:cs="Times New Roman"/>
    </w:rPr>
  </w:style>
  <w:style w:type="character" w:customStyle="1" w:styleId="WWCharLFO45LVL7">
    <w:name w:val="WW_CharLFO45LVL7"/>
    <w:rPr>
      <w:rFonts w:cs="Times New Roman"/>
    </w:rPr>
  </w:style>
  <w:style w:type="character" w:customStyle="1" w:styleId="WWCharLFO45LVL8">
    <w:name w:val="WW_CharLFO45LVL8"/>
    <w:rPr>
      <w:rFonts w:cs="Times New Roman"/>
    </w:rPr>
  </w:style>
  <w:style w:type="character" w:customStyle="1" w:styleId="WWCharLFO45LVL9">
    <w:name w:val="WW_CharLFO45LVL9"/>
    <w:rPr>
      <w:rFonts w:cs="Times New Roman"/>
    </w:rPr>
  </w:style>
  <w:style w:type="character" w:customStyle="1" w:styleId="WWCharLFO46LVL1">
    <w:name w:val="WW_CharLFO46LVL1"/>
    <w:rPr>
      <w:rFonts w:cs="Times New Roman"/>
    </w:rPr>
  </w:style>
  <w:style w:type="character" w:customStyle="1" w:styleId="WWCharLFO46LVL2">
    <w:name w:val="WW_CharLFO46LVL2"/>
    <w:rPr>
      <w:rFonts w:cs="Times New Roman"/>
    </w:rPr>
  </w:style>
  <w:style w:type="character" w:customStyle="1" w:styleId="WWCharLFO46LVL3">
    <w:name w:val="WW_CharLFO46LVL3"/>
    <w:rPr>
      <w:rFonts w:cs="Times New Roman"/>
    </w:rPr>
  </w:style>
  <w:style w:type="character" w:customStyle="1" w:styleId="WWCharLFO46LVL4">
    <w:name w:val="WW_CharLFO46LVL4"/>
    <w:rPr>
      <w:rFonts w:cs="Times New Roman"/>
    </w:rPr>
  </w:style>
  <w:style w:type="character" w:customStyle="1" w:styleId="WWCharLFO46LVL5">
    <w:name w:val="WW_CharLFO46LVL5"/>
    <w:rPr>
      <w:rFonts w:cs="Times New Roman"/>
    </w:rPr>
  </w:style>
  <w:style w:type="character" w:customStyle="1" w:styleId="WWCharLFO46LVL6">
    <w:name w:val="WW_CharLFO46LVL6"/>
    <w:rPr>
      <w:rFonts w:cs="Times New Roman"/>
    </w:rPr>
  </w:style>
  <w:style w:type="character" w:customStyle="1" w:styleId="WWCharLFO46LVL7">
    <w:name w:val="WW_CharLFO46LVL7"/>
    <w:rPr>
      <w:rFonts w:cs="Times New Roman"/>
    </w:rPr>
  </w:style>
  <w:style w:type="character" w:customStyle="1" w:styleId="WWCharLFO46LVL8">
    <w:name w:val="WW_CharLFO46LVL8"/>
    <w:rPr>
      <w:rFonts w:cs="Times New Roman"/>
    </w:rPr>
  </w:style>
  <w:style w:type="character" w:customStyle="1" w:styleId="WWCharLFO46LVL9">
    <w:name w:val="WW_CharLFO46LVL9"/>
    <w:rPr>
      <w:rFonts w:cs="Times New Roman"/>
    </w:rPr>
  </w:style>
  <w:style w:type="character" w:customStyle="1" w:styleId="WWCharLFO47LVL1">
    <w:name w:val="WW_CharLFO47LVL1"/>
    <w:rPr>
      <w:rFonts w:cs="Times New Roman"/>
    </w:rPr>
  </w:style>
  <w:style w:type="character" w:customStyle="1" w:styleId="WWCharLFO48LVL1">
    <w:name w:val="WW_CharLFO48LVL1"/>
    <w:rPr>
      <w:rFonts w:cs="Times New Roman"/>
    </w:rPr>
  </w:style>
  <w:style w:type="character" w:customStyle="1" w:styleId="WWCharLFO48LVL2">
    <w:name w:val="WW_CharLFO48LVL2"/>
    <w:rPr>
      <w:rFonts w:cs="Times New Roman"/>
    </w:rPr>
  </w:style>
  <w:style w:type="character" w:customStyle="1" w:styleId="WWCharLFO48LVL3">
    <w:name w:val="WW_CharLFO48LVL3"/>
    <w:rPr>
      <w:rFonts w:cs="Times New Roman"/>
    </w:rPr>
  </w:style>
  <w:style w:type="character" w:customStyle="1" w:styleId="WWCharLFO48LVL4">
    <w:name w:val="WW_CharLFO48LVL4"/>
    <w:rPr>
      <w:rFonts w:cs="Times New Roman"/>
    </w:rPr>
  </w:style>
  <w:style w:type="character" w:customStyle="1" w:styleId="WWCharLFO48LVL5">
    <w:name w:val="WW_CharLFO48LVL5"/>
    <w:rPr>
      <w:rFonts w:cs="Times New Roman"/>
    </w:rPr>
  </w:style>
  <w:style w:type="character" w:customStyle="1" w:styleId="WWCharLFO48LVL6">
    <w:name w:val="WW_CharLFO48LVL6"/>
    <w:rPr>
      <w:rFonts w:cs="Times New Roman"/>
    </w:rPr>
  </w:style>
  <w:style w:type="character" w:customStyle="1" w:styleId="WWCharLFO48LVL7">
    <w:name w:val="WW_CharLFO48LVL7"/>
    <w:rPr>
      <w:rFonts w:cs="Times New Roman"/>
    </w:rPr>
  </w:style>
  <w:style w:type="character" w:customStyle="1" w:styleId="WWCharLFO48LVL8">
    <w:name w:val="WW_CharLFO48LVL8"/>
    <w:rPr>
      <w:rFonts w:cs="Times New Roman"/>
    </w:rPr>
  </w:style>
  <w:style w:type="character" w:customStyle="1" w:styleId="WWCharLFO48LVL9">
    <w:name w:val="WW_CharLFO48LVL9"/>
    <w:rPr>
      <w:rFonts w:cs="Times New Roman"/>
    </w:rPr>
  </w:style>
  <w:style w:type="character" w:customStyle="1" w:styleId="WWCharLFO49LVL1">
    <w:name w:val="WW_CharLFO49LVL1"/>
    <w:rPr>
      <w:rFonts w:cs="Times New Roman"/>
    </w:rPr>
  </w:style>
  <w:style w:type="character" w:customStyle="1" w:styleId="WWCharLFO49LVL2">
    <w:name w:val="WW_CharLFO49LVL2"/>
    <w:rPr>
      <w:rFonts w:cs="Times New Roman"/>
    </w:rPr>
  </w:style>
  <w:style w:type="character" w:customStyle="1" w:styleId="WWCharLFO49LVL3">
    <w:name w:val="WW_CharLFO49LVL3"/>
    <w:rPr>
      <w:rFonts w:cs="Times New Roman"/>
    </w:rPr>
  </w:style>
  <w:style w:type="character" w:customStyle="1" w:styleId="WWCharLFO49LVL4">
    <w:name w:val="WW_CharLFO49LVL4"/>
    <w:rPr>
      <w:rFonts w:cs="Times New Roman"/>
    </w:rPr>
  </w:style>
  <w:style w:type="character" w:customStyle="1" w:styleId="WWCharLFO49LVL5">
    <w:name w:val="WW_CharLFO49LVL5"/>
    <w:rPr>
      <w:rFonts w:cs="Times New Roman"/>
    </w:rPr>
  </w:style>
  <w:style w:type="character" w:customStyle="1" w:styleId="WWCharLFO49LVL6">
    <w:name w:val="WW_CharLFO49LVL6"/>
    <w:rPr>
      <w:rFonts w:cs="Times New Roman"/>
    </w:rPr>
  </w:style>
  <w:style w:type="character" w:customStyle="1" w:styleId="WWCharLFO49LVL7">
    <w:name w:val="WW_CharLFO49LVL7"/>
    <w:rPr>
      <w:rFonts w:cs="Times New Roman"/>
    </w:rPr>
  </w:style>
  <w:style w:type="character" w:customStyle="1" w:styleId="WWCharLFO49LVL8">
    <w:name w:val="WW_CharLFO49LVL8"/>
    <w:rPr>
      <w:rFonts w:cs="Times New Roman"/>
    </w:rPr>
  </w:style>
  <w:style w:type="character" w:customStyle="1" w:styleId="WWCharLFO49LVL9">
    <w:name w:val="WW_CharLFO49LVL9"/>
    <w:rPr>
      <w:rFonts w:cs="Times New Roman"/>
    </w:rPr>
  </w:style>
  <w:style w:type="character" w:customStyle="1" w:styleId="WWCharLFO50LVL1">
    <w:name w:val="WW_CharLFO50LVL1"/>
    <w:rPr>
      <w:rFonts w:cs="Times New Roman"/>
    </w:rPr>
  </w:style>
  <w:style w:type="character" w:customStyle="1" w:styleId="WWCharLFO50LVL3">
    <w:name w:val="WW_CharLFO50LVL3"/>
    <w:rPr>
      <w:rFonts w:cs="Times New Roman"/>
    </w:rPr>
  </w:style>
  <w:style w:type="character" w:customStyle="1" w:styleId="WWCharLFO50LVL4">
    <w:name w:val="WW_CharLFO50LVL4"/>
    <w:rPr>
      <w:rFonts w:cs="Times New Roman"/>
    </w:rPr>
  </w:style>
  <w:style w:type="character" w:customStyle="1" w:styleId="WWCharLFO50LVL5">
    <w:name w:val="WW_CharLFO50LVL5"/>
    <w:rPr>
      <w:rFonts w:cs="Times New Roman"/>
    </w:rPr>
  </w:style>
  <w:style w:type="character" w:customStyle="1" w:styleId="WWCharLFO50LVL6">
    <w:name w:val="WW_CharLFO50LVL6"/>
    <w:rPr>
      <w:rFonts w:cs="Times New Roman"/>
    </w:rPr>
  </w:style>
  <w:style w:type="character" w:customStyle="1" w:styleId="WWCharLFO50LVL7">
    <w:name w:val="WW_CharLFO50LVL7"/>
    <w:rPr>
      <w:rFonts w:cs="Times New Roman"/>
    </w:rPr>
  </w:style>
  <w:style w:type="character" w:customStyle="1" w:styleId="WWCharLFO50LVL8">
    <w:name w:val="WW_CharLFO50LVL8"/>
    <w:rPr>
      <w:rFonts w:cs="Times New Roman"/>
    </w:rPr>
  </w:style>
  <w:style w:type="character" w:customStyle="1" w:styleId="WWCharLFO50LVL9">
    <w:name w:val="WW_CharLFO50LVL9"/>
    <w:rPr>
      <w:rFonts w:cs="Times New Roman"/>
    </w:rPr>
  </w:style>
  <w:style w:type="character" w:customStyle="1" w:styleId="WWCharLFO51LVL1">
    <w:name w:val="WW_CharLFO51LVL1"/>
    <w:rPr>
      <w:rFonts w:cs="Times New Roman"/>
    </w:rPr>
  </w:style>
  <w:style w:type="character" w:customStyle="1" w:styleId="WWCharLFO51LVL2">
    <w:name w:val="WW_CharLFO51LVL2"/>
    <w:rPr>
      <w:rFonts w:cs="Times New Roman"/>
    </w:rPr>
  </w:style>
  <w:style w:type="character" w:customStyle="1" w:styleId="WWCharLFO51LVL3">
    <w:name w:val="WW_CharLFO51LVL3"/>
    <w:rPr>
      <w:rFonts w:cs="Times New Roman"/>
    </w:rPr>
  </w:style>
  <w:style w:type="character" w:customStyle="1" w:styleId="WWCharLFO51LVL4">
    <w:name w:val="WW_CharLFO51LVL4"/>
    <w:rPr>
      <w:rFonts w:cs="Times New Roman"/>
    </w:rPr>
  </w:style>
  <w:style w:type="character" w:customStyle="1" w:styleId="WWCharLFO51LVL5">
    <w:name w:val="WW_CharLFO51LVL5"/>
    <w:rPr>
      <w:rFonts w:cs="Times New Roman"/>
    </w:rPr>
  </w:style>
  <w:style w:type="character" w:customStyle="1" w:styleId="WWCharLFO51LVL6">
    <w:name w:val="WW_CharLFO51LVL6"/>
    <w:rPr>
      <w:rFonts w:cs="Times New Roman"/>
    </w:rPr>
  </w:style>
  <w:style w:type="character" w:customStyle="1" w:styleId="WWCharLFO51LVL7">
    <w:name w:val="WW_CharLFO51LVL7"/>
    <w:rPr>
      <w:rFonts w:cs="Times New Roman"/>
    </w:rPr>
  </w:style>
  <w:style w:type="character" w:customStyle="1" w:styleId="WWCharLFO51LVL8">
    <w:name w:val="WW_CharLFO51LVL8"/>
    <w:rPr>
      <w:rFonts w:cs="Times New Roman"/>
    </w:rPr>
  </w:style>
  <w:style w:type="character" w:customStyle="1" w:styleId="WWCharLFO51LVL9">
    <w:name w:val="WW_CharLFO51LVL9"/>
    <w:rPr>
      <w:rFonts w:cs="Times New Roman"/>
    </w:rPr>
  </w:style>
  <w:style w:type="character" w:customStyle="1" w:styleId="WWCharLFO52LVL1">
    <w:name w:val="WW_CharLFO52LVL1"/>
    <w:rPr>
      <w:rFonts w:cs="Times New Roman"/>
    </w:rPr>
  </w:style>
  <w:style w:type="character" w:customStyle="1" w:styleId="WWCharLFO52LVL2">
    <w:name w:val="WW_CharLFO52LVL2"/>
    <w:rPr>
      <w:rFonts w:cs="Times New Roman"/>
    </w:rPr>
  </w:style>
  <w:style w:type="character" w:customStyle="1" w:styleId="WWCharLFO52LVL3">
    <w:name w:val="WW_CharLFO52LVL3"/>
    <w:rPr>
      <w:rFonts w:cs="Times New Roman"/>
    </w:rPr>
  </w:style>
  <w:style w:type="character" w:customStyle="1" w:styleId="WWCharLFO52LVL4">
    <w:name w:val="WW_CharLFO52LVL4"/>
    <w:rPr>
      <w:rFonts w:cs="Times New Roman"/>
    </w:rPr>
  </w:style>
  <w:style w:type="character" w:customStyle="1" w:styleId="WWCharLFO52LVL5">
    <w:name w:val="WW_CharLFO52LVL5"/>
    <w:rPr>
      <w:rFonts w:cs="Times New Roman"/>
    </w:rPr>
  </w:style>
  <w:style w:type="character" w:customStyle="1" w:styleId="WWCharLFO52LVL6">
    <w:name w:val="WW_CharLFO52LVL6"/>
    <w:rPr>
      <w:rFonts w:cs="Times New Roman"/>
    </w:rPr>
  </w:style>
  <w:style w:type="character" w:customStyle="1" w:styleId="WWCharLFO52LVL7">
    <w:name w:val="WW_CharLFO52LVL7"/>
    <w:rPr>
      <w:rFonts w:cs="Times New Roman"/>
    </w:rPr>
  </w:style>
  <w:style w:type="character" w:customStyle="1" w:styleId="WWCharLFO52LVL8">
    <w:name w:val="WW_CharLFO52LVL8"/>
    <w:rPr>
      <w:rFonts w:cs="Times New Roman"/>
    </w:rPr>
  </w:style>
  <w:style w:type="character" w:customStyle="1" w:styleId="WWCharLFO52LVL9">
    <w:name w:val="WW_CharLFO52LVL9"/>
    <w:rPr>
      <w:rFonts w:cs="Times New Roman"/>
    </w:rPr>
  </w:style>
  <w:style w:type="character" w:customStyle="1" w:styleId="WWCharLFO53LVL1">
    <w:name w:val="WW_CharLFO53LVL1"/>
    <w:rPr>
      <w:rFonts w:cs="Times New Roman"/>
    </w:rPr>
  </w:style>
  <w:style w:type="character" w:customStyle="1" w:styleId="WWCharLFO53LVL2">
    <w:name w:val="WW_CharLFO53LVL2"/>
    <w:rPr>
      <w:rFonts w:cs="Times New Roman"/>
    </w:rPr>
  </w:style>
  <w:style w:type="character" w:customStyle="1" w:styleId="WWCharLFO53LVL3">
    <w:name w:val="WW_CharLFO53LVL3"/>
    <w:rPr>
      <w:rFonts w:cs="Times New Roman"/>
    </w:rPr>
  </w:style>
  <w:style w:type="character" w:customStyle="1" w:styleId="WWCharLFO53LVL4">
    <w:name w:val="WW_CharLFO53LVL4"/>
    <w:rPr>
      <w:rFonts w:cs="Times New Roman"/>
    </w:rPr>
  </w:style>
  <w:style w:type="character" w:customStyle="1" w:styleId="WWCharLFO53LVL5">
    <w:name w:val="WW_CharLFO53LVL5"/>
    <w:rPr>
      <w:rFonts w:cs="Times New Roman"/>
    </w:rPr>
  </w:style>
  <w:style w:type="character" w:customStyle="1" w:styleId="WWCharLFO53LVL6">
    <w:name w:val="WW_CharLFO53LVL6"/>
    <w:rPr>
      <w:rFonts w:cs="Times New Roman"/>
    </w:rPr>
  </w:style>
  <w:style w:type="character" w:customStyle="1" w:styleId="WWCharLFO53LVL7">
    <w:name w:val="WW_CharLFO53LVL7"/>
    <w:rPr>
      <w:rFonts w:cs="Times New Roman"/>
    </w:rPr>
  </w:style>
  <w:style w:type="character" w:customStyle="1" w:styleId="WWCharLFO53LVL8">
    <w:name w:val="WW_CharLFO53LVL8"/>
    <w:rPr>
      <w:rFonts w:cs="Times New Roman"/>
    </w:rPr>
  </w:style>
  <w:style w:type="character" w:customStyle="1" w:styleId="WWCharLFO53LVL9">
    <w:name w:val="WW_CharLFO53LVL9"/>
    <w:rPr>
      <w:rFonts w:cs="Times New Roman"/>
    </w:rPr>
  </w:style>
  <w:style w:type="character" w:customStyle="1" w:styleId="WWCharLFO54LVL1">
    <w:name w:val="WW_CharLFO54LVL1"/>
    <w:rPr>
      <w:rFonts w:cs="Times New Roman"/>
    </w:rPr>
  </w:style>
  <w:style w:type="character" w:customStyle="1" w:styleId="WWCharLFO54LVL2">
    <w:name w:val="WW_CharLFO54LVL2"/>
    <w:rPr>
      <w:rFonts w:cs="Times New Roman"/>
    </w:rPr>
  </w:style>
  <w:style w:type="character" w:customStyle="1" w:styleId="WWCharLFO54LVL3">
    <w:name w:val="WW_CharLFO54LVL3"/>
    <w:rPr>
      <w:rFonts w:cs="Times New Roman"/>
    </w:rPr>
  </w:style>
  <w:style w:type="character" w:customStyle="1" w:styleId="WWCharLFO54LVL4">
    <w:name w:val="WW_CharLFO54LVL4"/>
    <w:rPr>
      <w:rFonts w:cs="Times New Roman"/>
    </w:rPr>
  </w:style>
  <w:style w:type="character" w:customStyle="1" w:styleId="WWCharLFO54LVL5">
    <w:name w:val="WW_CharLFO54LVL5"/>
    <w:rPr>
      <w:rFonts w:cs="Times New Roman"/>
    </w:rPr>
  </w:style>
  <w:style w:type="character" w:customStyle="1" w:styleId="WWCharLFO54LVL6">
    <w:name w:val="WW_CharLFO54LVL6"/>
    <w:rPr>
      <w:rFonts w:cs="Times New Roman"/>
    </w:rPr>
  </w:style>
  <w:style w:type="character" w:customStyle="1" w:styleId="WWCharLFO54LVL7">
    <w:name w:val="WW_CharLFO54LVL7"/>
    <w:rPr>
      <w:rFonts w:cs="Times New Roman"/>
    </w:rPr>
  </w:style>
  <w:style w:type="character" w:customStyle="1" w:styleId="WWCharLFO54LVL8">
    <w:name w:val="WW_CharLFO54LVL8"/>
    <w:rPr>
      <w:rFonts w:cs="Times New Roman"/>
    </w:rPr>
  </w:style>
  <w:style w:type="character" w:customStyle="1" w:styleId="WWCharLFO54LVL9">
    <w:name w:val="WW_CharLFO54LVL9"/>
    <w:rPr>
      <w:rFonts w:cs="Times New Roman"/>
    </w:rPr>
  </w:style>
  <w:style w:type="character" w:customStyle="1" w:styleId="WWCharLFO55LVL1">
    <w:name w:val="WW_CharLFO55LVL1"/>
    <w:rPr>
      <w:rFonts w:cs="Times New Roman"/>
    </w:rPr>
  </w:style>
  <w:style w:type="character" w:customStyle="1" w:styleId="WWCharLFO55LVL2">
    <w:name w:val="WW_CharLFO55LVL2"/>
    <w:rPr>
      <w:rFonts w:cs="Times New Roman"/>
    </w:rPr>
  </w:style>
  <w:style w:type="character" w:customStyle="1" w:styleId="WWCharLFO55LVL3">
    <w:name w:val="WW_CharLFO55LVL3"/>
    <w:rPr>
      <w:rFonts w:cs="Times New Roman"/>
    </w:rPr>
  </w:style>
  <w:style w:type="character" w:customStyle="1" w:styleId="WWCharLFO55LVL4">
    <w:name w:val="WW_CharLFO55LVL4"/>
    <w:rPr>
      <w:rFonts w:cs="Times New Roman"/>
    </w:rPr>
  </w:style>
  <w:style w:type="character" w:customStyle="1" w:styleId="WWCharLFO55LVL5">
    <w:name w:val="WW_CharLFO55LVL5"/>
    <w:rPr>
      <w:rFonts w:cs="Times New Roman"/>
    </w:rPr>
  </w:style>
  <w:style w:type="character" w:customStyle="1" w:styleId="WWCharLFO55LVL6">
    <w:name w:val="WW_CharLFO55LVL6"/>
    <w:rPr>
      <w:rFonts w:cs="Times New Roman"/>
    </w:rPr>
  </w:style>
  <w:style w:type="character" w:customStyle="1" w:styleId="WWCharLFO55LVL7">
    <w:name w:val="WW_CharLFO55LVL7"/>
    <w:rPr>
      <w:rFonts w:cs="Times New Roman"/>
    </w:rPr>
  </w:style>
  <w:style w:type="character" w:customStyle="1" w:styleId="WWCharLFO55LVL8">
    <w:name w:val="WW_CharLFO55LVL8"/>
    <w:rPr>
      <w:rFonts w:cs="Times New Roman"/>
    </w:rPr>
  </w:style>
  <w:style w:type="character" w:customStyle="1" w:styleId="WWCharLFO55LVL9">
    <w:name w:val="WW_CharLFO55LVL9"/>
    <w:rPr>
      <w:rFonts w:cs="Times New Roman"/>
    </w:rPr>
  </w:style>
  <w:style w:type="character" w:customStyle="1" w:styleId="WWCharLFO56LVL1">
    <w:name w:val="WW_CharLFO56LVL1"/>
    <w:rPr>
      <w:rFonts w:cs="Times New Roman"/>
    </w:rPr>
  </w:style>
  <w:style w:type="character" w:customStyle="1" w:styleId="WWCharLFO56LVL2">
    <w:name w:val="WW_CharLFO56LVL2"/>
    <w:rPr>
      <w:rFonts w:cs="Times New Roman"/>
    </w:rPr>
  </w:style>
  <w:style w:type="character" w:customStyle="1" w:styleId="WWCharLFO56LVL3">
    <w:name w:val="WW_CharLFO56LVL3"/>
    <w:rPr>
      <w:rFonts w:cs="Times New Roman"/>
    </w:rPr>
  </w:style>
  <w:style w:type="character" w:customStyle="1" w:styleId="WWCharLFO56LVL4">
    <w:name w:val="WW_CharLFO56LVL4"/>
    <w:rPr>
      <w:rFonts w:cs="Times New Roman"/>
    </w:rPr>
  </w:style>
  <w:style w:type="character" w:customStyle="1" w:styleId="WWCharLFO56LVL5">
    <w:name w:val="WW_CharLFO56LVL5"/>
    <w:rPr>
      <w:rFonts w:cs="Times New Roman"/>
    </w:rPr>
  </w:style>
  <w:style w:type="character" w:customStyle="1" w:styleId="WWCharLFO56LVL6">
    <w:name w:val="WW_CharLFO56LVL6"/>
    <w:rPr>
      <w:rFonts w:cs="Times New Roman"/>
    </w:rPr>
  </w:style>
  <w:style w:type="character" w:customStyle="1" w:styleId="WWCharLFO56LVL7">
    <w:name w:val="WW_CharLFO56LVL7"/>
    <w:rPr>
      <w:rFonts w:cs="Times New Roman"/>
    </w:rPr>
  </w:style>
  <w:style w:type="character" w:customStyle="1" w:styleId="WWCharLFO56LVL8">
    <w:name w:val="WW_CharLFO56LVL8"/>
    <w:rPr>
      <w:rFonts w:cs="Times New Roman"/>
    </w:rPr>
  </w:style>
  <w:style w:type="character" w:customStyle="1" w:styleId="WWCharLFO56LVL9">
    <w:name w:val="WW_CharLFO56LVL9"/>
    <w:rPr>
      <w:rFonts w:cs="Times New Roman"/>
    </w:rPr>
  </w:style>
  <w:style w:type="character" w:customStyle="1" w:styleId="WWCharLFO57LVL1">
    <w:name w:val="WW_CharLFO57LVL1"/>
    <w:rPr>
      <w:rFonts w:cs="Times New Roman"/>
    </w:rPr>
  </w:style>
  <w:style w:type="character" w:customStyle="1" w:styleId="WWCharLFO57LVL2">
    <w:name w:val="WW_CharLFO57LVL2"/>
    <w:rPr>
      <w:rFonts w:cs="Times New Roman"/>
    </w:rPr>
  </w:style>
  <w:style w:type="character" w:customStyle="1" w:styleId="WWCharLFO57LVL3">
    <w:name w:val="WW_CharLFO57LVL3"/>
    <w:rPr>
      <w:rFonts w:cs="Times New Roman"/>
    </w:rPr>
  </w:style>
  <w:style w:type="character" w:customStyle="1" w:styleId="WWCharLFO57LVL4">
    <w:name w:val="WW_CharLFO57LVL4"/>
    <w:rPr>
      <w:rFonts w:cs="Times New Roman"/>
    </w:rPr>
  </w:style>
  <w:style w:type="character" w:customStyle="1" w:styleId="WWCharLFO57LVL5">
    <w:name w:val="WW_CharLFO57LVL5"/>
    <w:rPr>
      <w:rFonts w:cs="Times New Roman"/>
    </w:rPr>
  </w:style>
  <w:style w:type="character" w:customStyle="1" w:styleId="WWCharLFO57LVL6">
    <w:name w:val="WW_CharLFO57LVL6"/>
    <w:rPr>
      <w:rFonts w:cs="Times New Roman"/>
    </w:rPr>
  </w:style>
  <w:style w:type="character" w:customStyle="1" w:styleId="WWCharLFO57LVL7">
    <w:name w:val="WW_CharLFO57LVL7"/>
    <w:rPr>
      <w:rFonts w:cs="Times New Roman"/>
    </w:rPr>
  </w:style>
  <w:style w:type="character" w:customStyle="1" w:styleId="WWCharLFO57LVL8">
    <w:name w:val="WW_CharLFO57LVL8"/>
    <w:rPr>
      <w:rFonts w:cs="Times New Roman"/>
    </w:rPr>
  </w:style>
  <w:style w:type="character" w:customStyle="1" w:styleId="WWCharLFO57LVL9">
    <w:name w:val="WW_CharLFO57LVL9"/>
    <w:rPr>
      <w:rFonts w:cs="Times New Roman"/>
    </w:rPr>
  </w:style>
  <w:style w:type="character" w:customStyle="1" w:styleId="WWCharLFO58LVL1">
    <w:name w:val="WW_CharLFO58LVL1"/>
    <w:rPr>
      <w:rFonts w:cs="Times New Roman"/>
    </w:rPr>
  </w:style>
  <w:style w:type="character" w:customStyle="1" w:styleId="WWCharLFO58LVL2">
    <w:name w:val="WW_CharLFO58LVL2"/>
    <w:rPr>
      <w:rFonts w:cs="Times New Roman"/>
    </w:rPr>
  </w:style>
  <w:style w:type="character" w:customStyle="1" w:styleId="WWCharLFO58LVL3">
    <w:name w:val="WW_CharLFO58LVL3"/>
    <w:rPr>
      <w:rFonts w:cs="Times New Roman"/>
    </w:rPr>
  </w:style>
  <w:style w:type="character" w:customStyle="1" w:styleId="WWCharLFO58LVL4">
    <w:name w:val="WW_CharLFO58LVL4"/>
    <w:rPr>
      <w:rFonts w:cs="Times New Roman"/>
    </w:rPr>
  </w:style>
  <w:style w:type="character" w:customStyle="1" w:styleId="WWCharLFO58LVL5">
    <w:name w:val="WW_CharLFO58LVL5"/>
    <w:rPr>
      <w:rFonts w:cs="Times New Roman"/>
    </w:rPr>
  </w:style>
  <w:style w:type="character" w:customStyle="1" w:styleId="WWCharLFO58LVL6">
    <w:name w:val="WW_CharLFO58LVL6"/>
    <w:rPr>
      <w:rFonts w:cs="Times New Roman"/>
    </w:rPr>
  </w:style>
  <w:style w:type="character" w:customStyle="1" w:styleId="WWCharLFO58LVL7">
    <w:name w:val="WW_CharLFO58LVL7"/>
    <w:rPr>
      <w:rFonts w:cs="Times New Roman"/>
    </w:rPr>
  </w:style>
  <w:style w:type="character" w:customStyle="1" w:styleId="WWCharLFO58LVL8">
    <w:name w:val="WW_CharLFO58LVL8"/>
    <w:rPr>
      <w:rFonts w:cs="Times New Roman"/>
    </w:rPr>
  </w:style>
  <w:style w:type="character" w:customStyle="1" w:styleId="WWCharLFO58LVL9">
    <w:name w:val="WW_CharLFO58LVL9"/>
    <w:rPr>
      <w:rFonts w:cs="Times New Roman"/>
    </w:rPr>
  </w:style>
  <w:style w:type="character" w:customStyle="1" w:styleId="WWCharLFO59LVL1">
    <w:name w:val="WW_CharLFO59LVL1"/>
    <w:rPr>
      <w:rFonts w:cs="Times New Roman"/>
    </w:rPr>
  </w:style>
  <w:style w:type="character" w:customStyle="1" w:styleId="WWCharLFO59LVL2">
    <w:name w:val="WW_CharLFO59LVL2"/>
    <w:rPr>
      <w:rFonts w:cs="Times New Roman"/>
    </w:rPr>
  </w:style>
  <w:style w:type="character" w:customStyle="1" w:styleId="WWCharLFO60LVL1">
    <w:name w:val="WW_CharLFO60LVL1"/>
    <w:rPr>
      <w:rFonts w:cs="Times New Roman"/>
    </w:rPr>
  </w:style>
  <w:style w:type="character" w:customStyle="1" w:styleId="WWCharLFO60LVL2">
    <w:name w:val="WW_CharLFO60LVL2"/>
    <w:rPr>
      <w:rFonts w:cs="Times New Roman"/>
    </w:rPr>
  </w:style>
  <w:style w:type="character" w:customStyle="1" w:styleId="WWCharLFO60LVL3">
    <w:name w:val="WW_CharLFO60LVL3"/>
    <w:rPr>
      <w:rFonts w:cs="Times New Roman"/>
    </w:rPr>
  </w:style>
  <w:style w:type="character" w:customStyle="1" w:styleId="WWCharLFO60LVL4">
    <w:name w:val="WW_CharLFO60LVL4"/>
    <w:rPr>
      <w:rFonts w:cs="Times New Roman"/>
    </w:rPr>
  </w:style>
  <w:style w:type="character" w:customStyle="1" w:styleId="WWCharLFO60LVL5">
    <w:name w:val="WW_CharLFO60LVL5"/>
    <w:rPr>
      <w:rFonts w:cs="Times New Roman"/>
    </w:rPr>
  </w:style>
  <w:style w:type="character" w:customStyle="1" w:styleId="WWCharLFO60LVL6">
    <w:name w:val="WW_CharLFO60LVL6"/>
    <w:rPr>
      <w:rFonts w:cs="Times New Roman"/>
    </w:rPr>
  </w:style>
  <w:style w:type="character" w:customStyle="1" w:styleId="WWCharLFO60LVL7">
    <w:name w:val="WW_CharLFO60LVL7"/>
    <w:rPr>
      <w:rFonts w:cs="Times New Roman"/>
    </w:rPr>
  </w:style>
  <w:style w:type="character" w:customStyle="1" w:styleId="WWCharLFO60LVL8">
    <w:name w:val="WW_CharLFO60LVL8"/>
    <w:rPr>
      <w:rFonts w:cs="Times New Roman"/>
    </w:rPr>
  </w:style>
  <w:style w:type="character" w:customStyle="1" w:styleId="WWCharLFO60LVL9">
    <w:name w:val="WW_CharLFO60LVL9"/>
    <w:rPr>
      <w:rFonts w:cs="Times New Roman"/>
    </w:rPr>
  </w:style>
  <w:style w:type="character" w:customStyle="1" w:styleId="WWCharLFO61LVL1">
    <w:name w:val="WW_CharLFO61LVL1"/>
    <w:rPr>
      <w:rFonts w:cs="Times New Roman"/>
    </w:rPr>
  </w:style>
  <w:style w:type="character" w:customStyle="1" w:styleId="WWCharLFO61LVL2">
    <w:name w:val="WW_CharLFO61LVL2"/>
    <w:rPr>
      <w:rFonts w:cs="Times New Roman"/>
    </w:rPr>
  </w:style>
  <w:style w:type="character" w:customStyle="1" w:styleId="WWCharLFO61LVL3">
    <w:name w:val="WW_CharLFO61LVL3"/>
    <w:rPr>
      <w:rFonts w:cs="Times New Roman"/>
    </w:rPr>
  </w:style>
  <w:style w:type="character" w:customStyle="1" w:styleId="WWCharLFO61LVL4">
    <w:name w:val="WW_CharLFO61LVL4"/>
    <w:rPr>
      <w:rFonts w:cs="Times New Roman"/>
    </w:rPr>
  </w:style>
  <w:style w:type="character" w:customStyle="1" w:styleId="WWCharLFO61LVL5">
    <w:name w:val="WW_CharLFO61LVL5"/>
    <w:rPr>
      <w:rFonts w:cs="Times New Roman"/>
    </w:rPr>
  </w:style>
  <w:style w:type="character" w:customStyle="1" w:styleId="WWCharLFO61LVL6">
    <w:name w:val="WW_CharLFO61LVL6"/>
    <w:rPr>
      <w:rFonts w:cs="Times New Roman"/>
    </w:rPr>
  </w:style>
  <w:style w:type="character" w:customStyle="1" w:styleId="WWCharLFO61LVL7">
    <w:name w:val="WW_CharLFO61LVL7"/>
    <w:rPr>
      <w:rFonts w:cs="Times New Roman"/>
    </w:rPr>
  </w:style>
  <w:style w:type="character" w:customStyle="1" w:styleId="WWCharLFO61LVL8">
    <w:name w:val="WW_CharLFO61LVL8"/>
    <w:rPr>
      <w:rFonts w:cs="Times New Roman"/>
    </w:rPr>
  </w:style>
  <w:style w:type="character" w:customStyle="1" w:styleId="WWCharLFO61LVL9">
    <w:name w:val="WW_CharLFO61LVL9"/>
    <w:rPr>
      <w:rFonts w:cs="Times New Roman"/>
    </w:rPr>
  </w:style>
  <w:style w:type="character" w:customStyle="1" w:styleId="WWCharLFO62LVL1">
    <w:name w:val="WW_CharLFO62LVL1"/>
    <w:rPr>
      <w:rFonts w:cs="Times New Roman"/>
    </w:rPr>
  </w:style>
  <w:style w:type="character" w:customStyle="1" w:styleId="WWCharLFO62LVL3">
    <w:name w:val="WW_CharLFO62LVL3"/>
    <w:rPr>
      <w:rFonts w:cs="Times New Roman"/>
    </w:rPr>
  </w:style>
  <w:style w:type="character" w:customStyle="1" w:styleId="WWCharLFO62LVL4">
    <w:name w:val="WW_CharLFO62LVL4"/>
    <w:rPr>
      <w:rFonts w:cs="Times New Roman"/>
    </w:rPr>
  </w:style>
  <w:style w:type="character" w:customStyle="1" w:styleId="WWCharLFO62LVL5">
    <w:name w:val="WW_CharLFO62LVL5"/>
    <w:rPr>
      <w:rFonts w:cs="Times New Roman"/>
    </w:rPr>
  </w:style>
  <w:style w:type="character" w:customStyle="1" w:styleId="WWCharLFO62LVL6">
    <w:name w:val="WW_CharLFO62LVL6"/>
    <w:rPr>
      <w:rFonts w:cs="Times New Roman"/>
    </w:rPr>
  </w:style>
  <w:style w:type="character" w:customStyle="1" w:styleId="WWCharLFO62LVL7">
    <w:name w:val="WW_CharLFO62LVL7"/>
    <w:rPr>
      <w:rFonts w:cs="Times New Roman"/>
    </w:rPr>
  </w:style>
  <w:style w:type="character" w:customStyle="1" w:styleId="WWCharLFO62LVL8">
    <w:name w:val="WW_CharLFO62LVL8"/>
    <w:rPr>
      <w:rFonts w:cs="Times New Roman"/>
    </w:rPr>
  </w:style>
  <w:style w:type="character" w:customStyle="1" w:styleId="WWCharLFO62LVL9">
    <w:name w:val="WW_CharLFO62LVL9"/>
    <w:rPr>
      <w:rFonts w:cs="Times New Roman"/>
    </w:rPr>
  </w:style>
  <w:style w:type="character" w:customStyle="1" w:styleId="WWCharLFO63LVL1">
    <w:name w:val="WW_CharLFO63LVL1"/>
    <w:rPr>
      <w:rFonts w:cs="Times New Roman"/>
      <w:b w:val="0"/>
      <w:i w:val="0"/>
      <w:sz w:val="20"/>
      <w:szCs w:val="20"/>
    </w:rPr>
  </w:style>
  <w:style w:type="character" w:customStyle="1" w:styleId="WWCharLFO64LVL1">
    <w:name w:val="WW_CharLFO64LVL1"/>
    <w:rPr>
      <w:rFonts w:cs="Times New Roman"/>
    </w:rPr>
  </w:style>
  <w:style w:type="character" w:customStyle="1" w:styleId="WWCharLFO65LVL1">
    <w:name w:val="WW_CharLFO65LVL1"/>
    <w:rPr>
      <w:rFonts w:cs="Times New Roman"/>
      <w:sz w:val="20"/>
      <w:szCs w:val="20"/>
    </w:rPr>
  </w:style>
  <w:style w:type="character" w:customStyle="1" w:styleId="WWCharLFO65LVL2">
    <w:name w:val="WW_CharLFO65LVL2"/>
    <w:rPr>
      <w:rFonts w:cs="Times New Roman"/>
    </w:rPr>
  </w:style>
  <w:style w:type="character" w:customStyle="1" w:styleId="WWCharLFO65LVL3">
    <w:name w:val="WW_CharLFO65LVL3"/>
    <w:rPr>
      <w:rFonts w:cs="Times New Roman"/>
    </w:rPr>
  </w:style>
  <w:style w:type="character" w:customStyle="1" w:styleId="WWCharLFO65LVL4">
    <w:name w:val="WW_CharLFO65LVL4"/>
    <w:rPr>
      <w:rFonts w:cs="Times New Roman"/>
    </w:rPr>
  </w:style>
  <w:style w:type="character" w:customStyle="1" w:styleId="WWCharLFO65LVL5">
    <w:name w:val="WW_CharLFO65LVL5"/>
    <w:rPr>
      <w:rFonts w:cs="Times New Roman"/>
    </w:rPr>
  </w:style>
  <w:style w:type="character" w:customStyle="1" w:styleId="WWCharLFO65LVL6">
    <w:name w:val="WW_CharLFO65LVL6"/>
    <w:rPr>
      <w:rFonts w:cs="Times New Roman"/>
    </w:rPr>
  </w:style>
  <w:style w:type="character" w:customStyle="1" w:styleId="WWCharLFO65LVL7">
    <w:name w:val="WW_CharLFO65LVL7"/>
    <w:rPr>
      <w:rFonts w:cs="Times New Roman"/>
    </w:rPr>
  </w:style>
  <w:style w:type="character" w:customStyle="1" w:styleId="WWCharLFO65LVL8">
    <w:name w:val="WW_CharLFO65LVL8"/>
    <w:rPr>
      <w:rFonts w:cs="Times New Roman"/>
    </w:rPr>
  </w:style>
  <w:style w:type="character" w:customStyle="1" w:styleId="WWCharLFO65LVL9">
    <w:name w:val="WW_CharLFO65LVL9"/>
    <w:rPr>
      <w:rFonts w:cs="Times New Roman"/>
    </w:rPr>
  </w:style>
  <w:style w:type="character" w:customStyle="1" w:styleId="WWCharLFO66LVL1">
    <w:name w:val="WW_CharLFO66LVL1"/>
    <w:rPr>
      <w:rFonts w:cs="Times New Roman"/>
    </w:rPr>
  </w:style>
  <w:style w:type="character" w:customStyle="1" w:styleId="WWCharLFO66LVL2">
    <w:name w:val="WW_CharLFO66LVL2"/>
    <w:rPr>
      <w:rFonts w:cs="Times New Roman"/>
    </w:rPr>
  </w:style>
  <w:style w:type="character" w:customStyle="1" w:styleId="WWCharLFO66LVL3">
    <w:name w:val="WW_CharLFO66LVL3"/>
    <w:rPr>
      <w:rFonts w:cs="Times New Roman"/>
    </w:rPr>
  </w:style>
  <w:style w:type="character" w:customStyle="1" w:styleId="WWCharLFO66LVL4">
    <w:name w:val="WW_CharLFO66LVL4"/>
    <w:rPr>
      <w:rFonts w:cs="Times New Roman"/>
    </w:rPr>
  </w:style>
  <w:style w:type="character" w:customStyle="1" w:styleId="WWCharLFO66LVL5">
    <w:name w:val="WW_CharLFO66LVL5"/>
    <w:rPr>
      <w:rFonts w:cs="Times New Roman"/>
    </w:rPr>
  </w:style>
  <w:style w:type="character" w:customStyle="1" w:styleId="WWCharLFO66LVL6">
    <w:name w:val="WW_CharLFO66LVL6"/>
    <w:rPr>
      <w:rFonts w:cs="Times New Roman"/>
    </w:rPr>
  </w:style>
  <w:style w:type="character" w:customStyle="1" w:styleId="WWCharLFO66LVL7">
    <w:name w:val="WW_CharLFO66LVL7"/>
    <w:rPr>
      <w:rFonts w:cs="Times New Roman"/>
    </w:rPr>
  </w:style>
  <w:style w:type="character" w:customStyle="1" w:styleId="WWCharLFO66LVL8">
    <w:name w:val="WW_CharLFO66LVL8"/>
    <w:rPr>
      <w:rFonts w:cs="Times New Roman"/>
    </w:rPr>
  </w:style>
  <w:style w:type="character" w:customStyle="1" w:styleId="WWCharLFO66LVL9">
    <w:name w:val="WW_CharLFO66LVL9"/>
    <w:rPr>
      <w:rFonts w:cs="Times New Roman"/>
    </w:rPr>
  </w:style>
  <w:style w:type="character" w:customStyle="1" w:styleId="WWCharLFO67LVL1">
    <w:name w:val="WW_CharLFO67LVL1"/>
    <w:rPr>
      <w:rFonts w:cs="Times New Roman"/>
    </w:rPr>
  </w:style>
  <w:style w:type="character" w:customStyle="1" w:styleId="WWCharLFO67LVL2">
    <w:name w:val="WW_CharLFO67LVL2"/>
    <w:rPr>
      <w:rFonts w:cs="Times New Roman"/>
    </w:rPr>
  </w:style>
  <w:style w:type="character" w:customStyle="1" w:styleId="WWCharLFO67LVL3">
    <w:name w:val="WW_CharLFO67LVL3"/>
    <w:rPr>
      <w:rFonts w:cs="Times New Roman"/>
    </w:rPr>
  </w:style>
  <w:style w:type="character" w:customStyle="1" w:styleId="WWCharLFO67LVL4">
    <w:name w:val="WW_CharLFO67LVL4"/>
    <w:rPr>
      <w:rFonts w:cs="Times New Roman"/>
    </w:rPr>
  </w:style>
  <w:style w:type="character" w:customStyle="1" w:styleId="WWCharLFO67LVL5">
    <w:name w:val="WW_CharLFO67LVL5"/>
    <w:rPr>
      <w:rFonts w:cs="Times New Roman"/>
    </w:rPr>
  </w:style>
  <w:style w:type="character" w:customStyle="1" w:styleId="WWCharLFO67LVL6">
    <w:name w:val="WW_CharLFO67LVL6"/>
    <w:rPr>
      <w:rFonts w:cs="Times New Roman"/>
    </w:rPr>
  </w:style>
  <w:style w:type="character" w:customStyle="1" w:styleId="WWCharLFO67LVL7">
    <w:name w:val="WW_CharLFO67LVL7"/>
    <w:rPr>
      <w:rFonts w:cs="Times New Roman"/>
    </w:rPr>
  </w:style>
  <w:style w:type="character" w:customStyle="1" w:styleId="WWCharLFO67LVL8">
    <w:name w:val="WW_CharLFO67LVL8"/>
    <w:rPr>
      <w:rFonts w:cs="Times New Roman"/>
    </w:rPr>
  </w:style>
  <w:style w:type="character" w:customStyle="1" w:styleId="WWCharLFO67LVL9">
    <w:name w:val="WW_CharLFO67LVL9"/>
    <w:rPr>
      <w:rFonts w:cs="Times New Roman"/>
    </w:rPr>
  </w:style>
  <w:style w:type="character" w:customStyle="1" w:styleId="WWCharLFO68LVL1">
    <w:name w:val="WW_CharLFO68LVL1"/>
    <w:rPr>
      <w:rFonts w:cs="Times New Roman"/>
    </w:rPr>
  </w:style>
  <w:style w:type="character" w:customStyle="1" w:styleId="WWCharLFO68LVL2">
    <w:name w:val="WW_CharLFO68LVL2"/>
    <w:rPr>
      <w:rFonts w:cs="Times New Roman"/>
    </w:rPr>
  </w:style>
  <w:style w:type="character" w:customStyle="1" w:styleId="WWCharLFO68LVL3">
    <w:name w:val="WW_CharLFO68LVL3"/>
    <w:rPr>
      <w:rFonts w:cs="Times New Roman"/>
    </w:rPr>
  </w:style>
  <w:style w:type="character" w:customStyle="1" w:styleId="WWCharLFO68LVL4">
    <w:name w:val="WW_CharLFO68LVL4"/>
    <w:rPr>
      <w:rFonts w:cs="Times New Roman"/>
    </w:rPr>
  </w:style>
  <w:style w:type="character" w:customStyle="1" w:styleId="WWCharLFO68LVL5">
    <w:name w:val="WW_CharLFO68LVL5"/>
    <w:rPr>
      <w:rFonts w:cs="Times New Roman"/>
    </w:rPr>
  </w:style>
  <w:style w:type="character" w:customStyle="1" w:styleId="WWCharLFO68LVL6">
    <w:name w:val="WW_CharLFO68LVL6"/>
    <w:rPr>
      <w:rFonts w:cs="Times New Roman"/>
    </w:rPr>
  </w:style>
  <w:style w:type="character" w:customStyle="1" w:styleId="WWCharLFO68LVL7">
    <w:name w:val="WW_CharLFO68LVL7"/>
    <w:rPr>
      <w:rFonts w:cs="Times New Roman"/>
    </w:rPr>
  </w:style>
  <w:style w:type="character" w:customStyle="1" w:styleId="WWCharLFO68LVL8">
    <w:name w:val="WW_CharLFO68LVL8"/>
    <w:rPr>
      <w:rFonts w:cs="Times New Roman"/>
    </w:rPr>
  </w:style>
  <w:style w:type="character" w:customStyle="1" w:styleId="WWCharLFO68LVL9">
    <w:name w:val="WW_CharLFO68LVL9"/>
    <w:rPr>
      <w:rFonts w:cs="Times New Roman"/>
    </w:rPr>
  </w:style>
  <w:style w:type="character" w:customStyle="1" w:styleId="WWCharLFO69LVL1">
    <w:name w:val="WW_CharLFO69LVL1"/>
    <w:rPr>
      <w:rFonts w:cs="Times New Roman"/>
    </w:rPr>
  </w:style>
  <w:style w:type="character" w:customStyle="1" w:styleId="WWCharLFO69LVL2">
    <w:name w:val="WW_CharLFO69LVL2"/>
    <w:rPr>
      <w:rFonts w:cs="Times New Roman"/>
    </w:rPr>
  </w:style>
  <w:style w:type="character" w:customStyle="1" w:styleId="WWCharLFO69LVL3">
    <w:name w:val="WW_CharLFO69LVL3"/>
    <w:rPr>
      <w:rFonts w:cs="Times New Roman"/>
    </w:rPr>
  </w:style>
  <w:style w:type="character" w:customStyle="1" w:styleId="WWCharLFO69LVL4">
    <w:name w:val="WW_CharLFO69LVL4"/>
    <w:rPr>
      <w:rFonts w:cs="Times New Roman"/>
    </w:rPr>
  </w:style>
  <w:style w:type="character" w:customStyle="1" w:styleId="WWCharLFO69LVL5">
    <w:name w:val="WW_CharLFO69LVL5"/>
    <w:rPr>
      <w:rFonts w:cs="Times New Roman"/>
    </w:rPr>
  </w:style>
  <w:style w:type="character" w:customStyle="1" w:styleId="WWCharLFO69LVL6">
    <w:name w:val="WW_CharLFO69LVL6"/>
    <w:rPr>
      <w:rFonts w:cs="Times New Roman"/>
    </w:rPr>
  </w:style>
  <w:style w:type="character" w:customStyle="1" w:styleId="WWCharLFO69LVL7">
    <w:name w:val="WW_CharLFO69LVL7"/>
    <w:rPr>
      <w:rFonts w:cs="Times New Roman"/>
    </w:rPr>
  </w:style>
  <w:style w:type="character" w:customStyle="1" w:styleId="WWCharLFO69LVL8">
    <w:name w:val="WW_CharLFO69LVL8"/>
    <w:rPr>
      <w:rFonts w:cs="Times New Roman"/>
    </w:rPr>
  </w:style>
  <w:style w:type="character" w:customStyle="1" w:styleId="WWCharLFO69LVL9">
    <w:name w:val="WW_CharLFO69LVL9"/>
    <w:rPr>
      <w:rFonts w:cs="Times New Roman"/>
    </w:rPr>
  </w:style>
  <w:style w:type="character" w:customStyle="1" w:styleId="WWCharLFO70LVL1">
    <w:name w:val="WW_CharLFO70LVL1"/>
    <w:rPr>
      <w:rFonts w:cs="Times New Roman"/>
    </w:rPr>
  </w:style>
  <w:style w:type="character" w:customStyle="1" w:styleId="WWCharLFO70LVL2">
    <w:name w:val="WW_CharLFO70LVL2"/>
    <w:rPr>
      <w:rFonts w:cs="Times New Roman"/>
    </w:rPr>
  </w:style>
  <w:style w:type="character" w:customStyle="1" w:styleId="WWCharLFO70LVL3">
    <w:name w:val="WW_CharLFO70LVL3"/>
    <w:rPr>
      <w:rFonts w:cs="Times New Roman"/>
    </w:rPr>
  </w:style>
  <w:style w:type="character" w:customStyle="1" w:styleId="WWCharLFO70LVL4">
    <w:name w:val="WW_CharLFO70LVL4"/>
    <w:rPr>
      <w:rFonts w:cs="Times New Roman"/>
    </w:rPr>
  </w:style>
  <w:style w:type="character" w:customStyle="1" w:styleId="WWCharLFO70LVL5">
    <w:name w:val="WW_CharLFO70LVL5"/>
    <w:rPr>
      <w:rFonts w:cs="Times New Roman"/>
    </w:rPr>
  </w:style>
  <w:style w:type="character" w:customStyle="1" w:styleId="WWCharLFO70LVL6">
    <w:name w:val="WW_CharLFO70LVL6"/>
    <w:rPr>
      <w:rFonts w:cs="Times New Roman"/>
    </w:rPr>
  </w:style>
  <w:style w:type="character" w:customStyle="1" w:styleId="WWCharLFO70LVL7">
    <w:name w:val="WW_CharLFO70LVL7"/>
    <w:rPr>
      <w:rFonts w:cs="Times New Roman"/>
    </w:rPr>
  </w:style>
  <w:style w:type="character" w:customStyle="1" w:styleId="WWCharLFO70LVL8">
    <w:name w:val="WW_CharLFO70LVL8"/>
    <w:rPr>
      <w:rFonts w:cs="Times New Roman"/>
    </w:rPr>
  </w:style>
  <w:style w:type="character" w:customStyle="1" w:styleId="WWCharLFO70LVL9">
    <w:name w:val="WW_CharLFO70LVL9"/>
    <w:rPr>
      <w:rFonts w:cs="Times New Roman"/>
    </w:rPr>
  </w:style>
  <w:style w:type="character" w:customStyle="1" w:styleId="WWCharLFO71LVL1">
    <w:name w:val="WW_CharLFO71LVL1"/>
    <w:rPr>
      <w:rFonts w:cs="Times New Roman"/>
      <w:b w:val="0"/>
      <w:i w:val="0"/>
      <w:sz w:val="20"/>
      <w:szCs w:val="20"/>
    </w:rPr>
  </w:style>
  <w:style w:type="character" w:customStyle="1" w:styleId="WWCharLFO71LVL2">
    <w:name w:val="WW_CharLFO71LVL2"/>
    <w:rPr>
      <w:rFonts w:cs="Times New Roman"/>
    </w:rPr>
  </w:style>
  <w:style w:type="character" w:customStyle="1" w:styleId="WWCharLFO71LVL3">
    <w:name w:val="WW_CharLFO71LVL3"/>
    <w:rPr>
      <w:rFonts w:cs="Times New Roman"/>
    </w:rPr>
  </w:style>
  <w:style w:type="character" w:customStyle="1" w:styleId="WWCharLFO71LVL4">
    <w:name w:val="WW_CharLFO71LVL4"/>
    <w:rPr>
      <w:rFonts w:cs="Times New Roman"/>
    </w:rPr>
  </w:style>
  <w:style w:type="character" w:customStyle="1" w:styleId="WWCharLFO71LVL5">
    <w:name w:val="WW_CharLFO71LVL5"/>
    <w:rPr>
      <w:rFonts w:cs="Times New Roman"/>
    </w:rPr>
  </w:style>
  <w:style w:type="character" w:customStyle="1" w:styleId="WWCharLFO71LVL6">
    <w:name w:val="WW_CharLFO71LVL6"/>
    <w:rPr>
      <w:rFonts w:cs="Times New Roman"/>
    </w:rPr>
  </w:style>
  <w:style w:type="character" w:customStyle="1" w:styleId="WWCharLFO71LVL7">
    <w:name w:val="WW_CharLFO71LVL7"/>
    <w:rPr>
      <w:rFonts w:cs="Times New Roman"/>
    </w:rPr>
  </w:style>
  <w:style w:type="character" w:customStyle="1" w:styleId="WWCharLFO71LVL8">
    <w:name w:val="WW_CharLFO71LVL8"/>
    <w:rPr>
      <w:rFonts w:cs="Times New Roman"/>
    </w:rPr>
  </w:style>
  <w:style w:type="character" w:customStyle="1" w:styleId="WWCharLFO71LVL9">
    <w:name w:val="WW_CharLFO71LVL9"/>
    <w:rPr>
      <w:rFonts w:cs="Times New Roman"/>
    </w:rPr>
  </w:style>
  <w:style w:type="character" w:customStyle="1" w:styleId="WWCharLFO72LVL2">
    <w:name w:val="WW_CharLFO72LVL2"/>
    <w:rPr>
      <w:rFonts w:cs="Times New Roman"/>
    </w:rPr>
  </w:style>
  <w:style w:type="character" w:customStyle="1" w:styleId="WWCharLFO73LVL1">
    <w:name w:val="WW_CharLFO73LVL1"/>
    <w:rPr>
      <w:b w:val="0"/>
    </w:rPr>
  </w:style>
  <w:style w:type="character" w:customStyle="1" w:styleId="WWCharLFO76LVL1">
    <w:name w:val="WW_CharLFO76LVL1"/>
    <w:rPr>
      <w:b w:val="0"/>
    </w:rPr>
  </w:style>
  <w:style w:type="character" w:customStyle="1" w:styleId="WWCharLFO77LVL1">
    <w:name w:val="WW_CharLFO77LVL1"/>
    <w:rPr>
      <w:rFonts w:cs="Times New Roman"/>
    </w:rPr>
  </w:style>
  <w:style w:type="character" w:customStyle="1" w:styleId="WWCharLFO78LVL1">
    <w:name w:val="WW_CharLFO78LVL1"/>
    <w:rPr>
      <w:rFonts w:cs="Times New Roman"/>
    </w:rPr>
  </w:style>
  <w:style w:type="character" w:customStyle="1" w:styleId="WWCharLFO78LVL2">
    <w:name w:val="WW_CharLFO78LVL2"/>
    <w:rPr>
      <w:rFonts w:cs="Times New Roman"/>
    </w:rPr>
  </w:style>
  <w:style w:type="character" w:customStyle="1" w:styleId="WWCharLFO78LVL3">
    <w:name w:val="WW_CharLFO78LVL3"/>
    <w:rPr>
      <w:rFonts w:cs="Times New Roman"/>
    </w:rPr>
  </w:style>
  <w:style w:type="character" w:customStyle="1" w:styleId="WWCharLFO78LVL4">
    <w:name w:val="WW_CharLFO78LVL4"/>
    <w:rPr>
      <w:rFonts w:cs="Times New Roman"/>
    </w:rPr>
  </w:style>
  <w:style w:type="character" w:customStyle="1" w:styleId="WWCharLFO78LVL5">
    <w:name w:val="WW_CharLFO78LVL5"/>
    <w:rPr>
      <w:rFonts w:cs="Times New Roman"/>
    </w:rPr>
  </w:style>
  <w:style w:type="character" w:customStyle="1" w:styleId="WWCharLFO78LVL6">
    <w:name w:val="WW_CharLFO78LVL6"/>
    <w:rPr>
      <w:rFonts w:cs="Times New Roman"/>
    </w:rPr>
  </w:style>
  <w:style w:type="character" w:customStyle="1" w:styleId="WWCharLFO78LVL7">
    <w:name w:val="WW_CharLFO78LVL7"/>
    <w:rPr>
      <w:rFonts w:cs="Times New Roman"/>
    </w:rPr>
  </w:style>
  <w:style w:type="character" w:customStyle="1" w:styleId="WWCharLFO78LVL8">
    <w:name w:val="WW_CharLFO78LVL8"/>
    <w:rPr>
      <w:rFonts w:cs="Times New Roman"/>
    </w:rPr>
  </w:style>
  <w:style w:type="character" w:customStyle="1" w:styleId="WWCharLFO78LVL9">
    <w:name w:val="WW_CharLFO78LVL9"/>
    <w:rPr>
      <w:rFonts w:cs="Times New Roman"/>
    </w:rPr>
  </w:style>
  <w:style w:type="character" w:customStyle="1" w:styleId="WWCharLFO79LVL1">
    <w:name w:val="WW_CharLFO79LVL1"/>
    <w:rPr>
      <w:rFonts w:cs="Times New Roman"/>
    </w:rPr>
  </w:style>
  <w:style w:type="character" w:customStyle="1" w:styleId="WWCharLFO79LVL2">
    <w:name w:val="WW_CharLFO79LVL2"/>
    <w:rPr>
      <w:rFonts w:cs="Times New Roman"/>
    </w:rPr>
  </w:style>
  <w:style w:type="character" w:customStyle="1" w:styleId="WWCharLFO79LVL3">
    <w:name w:val="WW_CharLFO79LVL3"/>
    <w:rPr>
      <w:rFonts w:cs="Times New Roman"/>
    </w:rPr>
  </w:style>
  <w:style w:type="character" w:customStyle="1" w:styleId="WWCharLFO79LVL4">
    <w:name w:val="WW_CharLFO79LVL4"/>
    <w:rPr>
      <w:rFonts w:cs="Times New Roman"/>
    </w:rPr>
  </w:style>
  <w:style w:type="character" w:customStyle="1" w:styleId="WWCharLFO79LVL5">
    <w:name w:val="WW_CharLFO79LVL5"/>
    <w:rPr>
      <w:rFonts w:cs="Times New Roman"/>
    </w:rPr>
  </w:style>
  <w:style w:type="character" w:customStyle="1" w:styleId="WWCharLFO79LVL6">
    <w:name w:val="WW_CharLFO79LVL6"/>
    <w:rPr>
      <w:rFonts w:cs="Times New Roman"/>
    </w:rPr>
  </w:style>
  <w:style w:type="character" w:customStyle="1" w:styleId="WWCharLFO79LVL7">
    <w:name w:val="WW_CharLFO79LVL7"/>
    <w:rPr>
      <w:rFonts w:cs="Times New Roman"/>
    </w:rPr>
  </w:style>
  <w:style w:type="character" w:customStyle="1" w:styleId="WWCharLFO79LVL8">
    <w:name w:val="WW_CharLFO79LVL8"/>
    <w:rPr>
      <w:rFonts w:cs="Times New Roman"/>
    </w:rPr>
  </w:style>
  <w:style w:type="character" w:customStyle="1" w:styleId="WWCharLFO79LVL9">
    <w:name w:val="WW_CharLFO79LVL9"/>
    <w:rPr>
      <w:rFonts w:cs="Times New Roman"/>
    </w:rPr>
  </w:style>
  <w:style w:type="character" w:customStyle="1" w:styleId="WWCharLFO80LVL1">
    <w:name w:val="WW_CharLFO80LVL1"/>
    <w:rPr>
      <w:rFonts w:cs="Times New Roman"/>
      <w:b w:val="0"/>
    </w:rPr>
  </w:style>
  <w:style w:type="character" w:customStyle="1" w:styleId="WWCharLFO81LVL1">
    <w:name w:val="WW_CharLFO81LVL1"/>
    <w:rPr>
      <w:rFonts w:cs="Times New Roman"/>
      <w:b w:val="0"/>
      <w:color w:val="00000A"/>
    </w:rPr>
  </w:style>
  <w:style w:type="character" w:customStyle="1" w:styleId="WWCharLFO82LVL1">
    <w:name w:val="WW_CharLFO82LVL1"/>
    <w:rPr>
      <w:rFonts w:cs="Times New Roman"/>
    </w:rPr>
  </w:style>
  <w:style w:type="character" w:customStyle="1" w:styleId="WWCharLFO82LVL2">
    <w:name w:val="WW_CharLFO82LVL2"/>
    <w:rPr>
      <w:rFonts w:cs="Times New Roman"/>
    </w:rPr>
  </w:style>
  <w:style w:type="character" w:customStyle="1" w:styleId="WWCharLFO82LVL3">
    <w:name w:val="WW_CharLFO82LVL3"/>
    <w:rPr>
      <w:rFonts w:cs="Times New Roman"/>
    </w:rPr>
  </w:style>
  <w:style w:type="character" w:customStyle="1" w:styleId="WWCharLFO82LVL4">
    <w:name w:val="WW_CharLFO82LVL4"/>
    <w:rPr>
      <w:rFonts w:cs="Times New Roman"/>
    </w:rPr>
  </w:style>
  <w:style w:type="character" w:customStyle="1" w:styleId="WWCharLFO82LVL5">
    <w:name w:val="WW_CharLFO82LVL5"/>
    <w:rPr>
      <w:rFonts w:cs="Times New Roman"/>
    </w:rPr>
  </w:style>
  <w:style w:type="character" w:customStyle="1" w:styleId="WWCharLFO82LVL6">
    <w:name w:val="WW_CharLFO82LVL6"/>
    <w:rPr>
      <w:rFonts w:cs="Times New Roman"/>
    </w:rPr>
  </w:style>
  <w:style w:type="character" w:customStyle="1" w:styleId="WWCharLFO82LVL7">
    <w:name w:val="WW_CharLFO82LVL7"/>
    <w:rPr>
      <w:rFonts w:cs="Times New Roman"/>
    </w:rPr>
  </w:style>
  <w:style w:type="character" w:customStyle="1" w:styleId="WWCharLFO82LVL8">
    <w:name w:val="WW_CharLFO82LVL8"/>
    <w:rPr>
      <w:rFonts w:cs="Times New Roman"/>
    </w:rPr>
  </w:style>
  <w:style w:type="character" w:customStyle="1" w:styleId="WWCharLFO82LVL9">
    <w:name w:val="WW_CharLFO82LVL9"/>
    <w:rPr>
      <w:rFonts w:cs="Times New Roman"/>
    </w:rPr>
  </w:style>
  <w:style w:type="character" w:customStyle="1" w:styleId="WWCharLFO83LVL1">
    <w:name w:val="WW_CharLFO83LVL1"/>
    <w:rPr>
      <w:rFonts w:cs="Times New Roman"/>
    </w:rPr>
  </w:style>
  <w:style w:type="character" w:customStyle="1" w:styleId="WWCharLFO83LVL2">
    <w:name w:val="WW_CharLFO83LVL2"/>
    <w:rPr>
      <w:rFonts w:cs="Times New Roman"/>
    </w:rPr>
  </w:style>
  <w:style w:type="character" w:customStyle="1" w:styleId="WWCharLFO83LVL3">
    <w:name w:val="WW_CharLFO83LVL3"/>
    <w:rPr>
      <w:rFonts w:cs="Times New Roman"/>
    </w:rPr>
  </w:style>
  <w:style w:type="character" w:customStyle="1" w:styleId="WWCharLFO83LVL4">
    <w:name w:val="WW_CharLFO83LVL4"/>
    <w:rPr>
      <w:rFonts w:cs="Times New Roman"/>
    </w:rPr>
  </w:style>
  <w:style w:type="character" w:customStyle="1" w:styleId="WWCharLFO83LVL5">
    <w:name w:val="WW_CharLFO83LVL5"/>
    <w:rPr>
      <w:rFonts w:cs="Times New Roman"/>
    </w:rPr>
  </w:style>
  <w:style w:type="character" w:customStyle="1" w:styleId="WWCharLFO83LVL6">
    <w:name w:val="WW_CharLFO83LVL6"/>
    <w:rPr>
      <w:rFonts w:cs="Times New Roman"/>
    </w:rPr>
  </w:style>
  <w:style w:type="character" w:customStyle="1" w:styleId="WWCharLFO83LVL7">
    <w:name w:val="WW_CharLFO83LVL7"/>
    <w:rPr>
      <w:rFonts w:cs="Times New Roman"/>
    </w:rPr>
  </w:style>
  <w:style w:type="character" w:customStyle="1" w:styleId="WWCharLFO83LVL8">
    <w:name w:val="WW_CharLFO83LVL8"/>
    <w:rPr>
      <w:rFonts w:cs="Times New Roman"/>
    </w:rPr>
  </w:style>
  <w:style w:type="character" w:customStyle="1" w:styleId="WWCharLFO83LVL9">
    <w:name w:val="WW_CharLFO83LVL9"/>
    <w:rPr>
      <w:rFonts w:cs="Times New Roman"/>
    </w:rPr>
  </w:style>
  <w:style w:type="character" w:customStyle="1" w:styleId="WWCharLFO84LVL1">
    <w:name w:val="WW_CharLFO84LVL1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CharLFO84LVL2">
    <w:name w:val="WW_CharLFO84LVL2"/>
    <w:rPr>
      <w:rFonts w:cs="Times New Roman"/>
      <w:b w:val="0"/>
      <w:i w:val="0"/>
      <w:sz w:val="20"/>
      <w:szCs w:val="20"/>
    </w:rPr>
  </w:style>
  <w:style w:type="character" w:customStyle="1" w:styleId="WWCharLFO84LVL3">
    <w:name w:val="WW_CharLFO84LVL3"/>
    <w:rPr>
      <w:rFonts w:cs="Times New Roman"/>
      <w:b w:val="0"/>
      <w:i w:val="0"/>
      <w:sz w:val="20"/>
      <w:szCs w:val="20"/>
    </w:rPr>
  </w:style>
  <w:style w:type="character" w:customStyle="1" w:styleId="WWCharLFO84LVL4">
    <w:name w:val="WW_CharLFO84LVL4"/>
    <w:rPr>
      <w:rFonts w:cs="Times New Roman"/>
      <w:b w:val="0"/>
      <w:i w:val="0"/>
      <w:sz w:val="20"/>
      <w:szCs w:val="20"/>
    </w:rPr>
  </w:style>
  <w:style w:type="character" w:customStyle="1" w:styleId="WWCharLFO84LVL5">
    <w:name w:val="WW_CharLFO84LVL5"/>
    <w:rPr>
      <w:rFonts w:cs="Times New Roman"/>
      <w:b w:val="0"/>
      <w:i w:val="0"/>
      <w:sz w:val="20"/>
      <w:szCs w:val="20"/>
    </w:rPr>
  </w:style>
  <w:style w:type="character" w:customStyle="1" w:styleId="WWCharLFO84LVL6">
    <w:name w:val="WW_CharLFO84LVL6"/>
    <w:rPr>
      <w:rFonts w:cs="Times New Roman"/>
      <w:b w:val="0"/>
      <w:i w:val="0"/>
      <w:sz w:val="20"/>
      <w:szCs w:val="20"/>
    </w:rPr>
  </w:style>
  <w:style w:type="character" w:customStyle="1" w:styleId="WWCharLFO84LVL7">
    <w:name w:val="WW_CharLFO84LVL7"/>
    <w:rPr>
      <w:rFonts w:cs="Times New Roman"/>
      <w:b w:val="0"/>
      <w:i w:val="0"/>
      <w:sz w:val="20"/>
      <w:szCs w:val="20"/>
    </w:rPr>
  </w:style>
  <w:style w:type="character" w:customStyle="1" w:styleId="WWCharLFO84LVL8">
    <w:name w:val="WW_CharLFO84LVL8"/>
    <w:rPr>
      <w:rFonts w:cs="Times New Roman"/>
      <w:b w:val="0"/>
      <w:i w:val="0"/>
      <w:sz w:val="20"/>
      <w:szCs w:val="20"/>
    </w:rPr>
  </w:style>
  <w:style w:type="character" w:customStyle="1" w:styleId="WWCharLFO84LVL9">
    <w:name w:val="WW_CharLFO84LVL9"/>
    <w:rPr>
      <w:rFonts w:cs="Times New Roman"/>
      <w:b w:val="0"/>
      <w:i w:val="0"/>
      <w:sz w:val="20"/>
      <w:szCs w:val="20"/>
    </w:rPr>
  </w:style>
  <w:style w:type="character" w:customStyle="1" w:styleId="WWCharLFO85LVL1">
    <w:name w:val="WW_CharLFO85LVL1"/>
    <w:rPr>
      <w:rFonts w:cs="Times New Roman"/>
    </w:rPr>
  </w:style>
  <w:style w:type="character" w:customStyle="1" w:styleId="WWCharLFO85LVL2">
    <w:name w:val="WW_CharLFO85LVL2"/>
    <w:rPr>
      <w:rFonts w:cs="Times New Roman"/>
    </w:rPr>
  </w:style>
  <w:style w:type="character" w:customStyle="1" w:styleId="WWCharLFO85LVL3">
    <w:name w:val="WW_CharLFO85LVL3"/>
    <w:rPr>
      <w:rFonts w:cs="Times New Roman"/>
    </w:rPr>
  </w:style>
  <w:style w:type="character" w:customStyle="1" w:styleId="WWCharLFO85LVL4">
    <w:name w:val="WW_CharLFO85LVL4"/>
    <w:rPr>
      <w:rFonts w:cs="Times New Roman"/>
    </w:rPr>
  </w:style>
  <w:style w:type="character" w:customStyle="1" w:styleId="WWCharLFO85LVL5">
    <w:name w:val="WW_CharLFO85LVL5"/>
    <w:rPr>
      <w:rFonts w:cs="Times New Roman"/>
    </w:rPr>
  </w:style>
  <w:style w:type="character" w:customStyle="1" w:styleId="WWCharLFO85LVL6">
    <w:name w:val="WW_CharLFO85LVL6"/>
    <w:rPr>
      <w:rFonts w:cs="Times New Roman"/>
    </w:rPr>
  </w:style>
  <w:style w:type="character" w:customStyle="1" w:styleId="WWCharLFO85LVL7">
    <w:name w:val="WW_CharLFO85LVL7"/>
    <w:rPr>
      <w:rFonts w:cs="Times New Roman"/>
    </w:rPr>
  </w:style>
  <w:style w:type="character" w:customStyle="1" w:styleId="WWCharLFO85LVL8">
    <w:name w:val="WW_CharLFO85LVL8"/>
    <w:rPr>
      <w:rFonts w:cs="Times New Roman"/>
    </w:rPr>
  </w:style>
  <w:style w:type="character" w:customStyle="1" w:styleId="WWCharLFO85LVL9">
    <w:name w:val="WW_CharLFO85LVL9"/>
    <w:rPr>
      <w:rFonts w:cs="Times New Roman"/>
    </w:rPr>
  </w:style>
  <w:style w:type="character" w:customStyle="1" w:styleId="WWCharLFO86LVL1">
    <w:name w:val="WW_CharLFO86LVL1"/>
    <w:rPr>
      <w:rFonts w:cs="Times New Roman"/>
      <w:sz w:val="20"/>
      <w:szCs w:val="20"/>
    </w:rPr>
  </w:style>
  <w:style w:type="character" w:customStyle="1" w:styleId="WWCharLFO86LVL2">
    <w:name w:val="WW_CharLFO86LVL2"/>
    <w:rPr>
      <w:rFonts w:cs="Times New Roman"/>
    </w:rPr>
  </w:style>
  <w:style w:type="character" w:customStyle="1" w:styleId="WWCharLFO86LVL3">
    <w:name w:val="WW_CharLFO86LVL3"/>
    <w:rPr>
      <w:rFonts w:cs="Times New Roman"/>
    </w:rPr>
  </w:style>
  <w:style w:type="character" w:customStyle="1" w:styleId="WWCharLFO86LVL4">
    <w:name w:val="WW_CharLFO86LVL4"/>
    <w:rPr>
      <w:rFonts w:cs="Times New Roman"/>
    </w:rPr>
  </w:style>
  <w:style w:type="character" w:customStyle="1" w:styleId="WWCharLFO86LVL5">
    <w:name w:val="WW_CharLFO86LVL5"/>
    <w:rPr>
      <w:rFonts w:cs="Times New Roman"/>
    </w:rPr>
  </w:style>
  <w:style w:type="character" w:customStyle="1" w:styleId="WWCharLFO86LVL6">
    <w:name w:val="WW_CharLFO86LVL6"/>
    <w:rPr>
      <w:rFonts w:cs="Times New Roman"/>
    </w:rPr>
  </w:style>
  <w:style w:type="character" w:customStyle="1" w:styleId="WWCharLFO86LVL7">
    <w:name w:val="WW_CharLFO86LVL7"/>
    <w:rPr>
      <w:rFonts w:cs="Times New Roman"/>
    </w:rPr>
  </w:style>
  <w:style w:type="character" w:customStyle="1" w:styleId="WWCharLFO86LVL8">
    <w:name w:val="WW_CharLFO86LVL8"/>
    <w:rPr>
      <w:rFonts w:cs="Times New Roman"/>
    </w:rPr>
  </w:style>
  <w:style w:type="character" w:customStyle="1" w:styleId="WWCharLFO86LVL9">
    <w:name w:val="WW_CharLFO86LVL9"/>
    <w:rPr>
      <w:rFonts w:cs="Times New Roman"/>
    </w:rPr>
  </w:style>
  <w:style w:type="character" w:customStyle="1" w:styleId="WWCharLFO87LVL1">
    <w:name w:val="WW_CharLFO87LVL1"/>
    <w:rPr>
      <w:rFonts w:cs="Times New Roman"/>
    </w:rPr>
  </w:style>
  <w:style w:type="character" w:customStyle="1" w:styleId="WWCharLFO87LVL2">
    <w:name w:val="WW_CharLFO87LVL2"/>
    <w:rPr>
      <w:rFonts w:cs="Times New Roman"/>
    </w:rPr>
  </w:style>
  <w:style w:type="character" w:customStyle="1" w:styleId="WWCharLFO88LVL1">
    <w:name w:val="WW_CharLFO88LVL1"/>
    <w:rPr>
      <w:rFonts w:cs="Times New Roman"/>
    </w:rPr>
  </w:style>
  <w:style w:type="character" w:customStyle="1" w:styleId="WWCharLFO89LVL1">
    <w:name w:val="WW_CharLFO89LVL1"/>
    <w:rPr>
      <w:rFonts w:cs="Times New Roman"/>
      <w:sz w:val="20"/>
      <w:szCs w:val="20"/>
    </w:rPr>
  </w:style>
  <w:style w:type="character" w:customStyle="1" w:styleId="WWCharLFO90LVL1">
    <w:name w:val="WW_CharLFO90LVL1"/>
    <w:rPr>
      <w:rFonts w:cs="Times New Roman"/>
      <w:b w:val="0"/>
    </w:rPr>
  </w:style>
  <w:style w:type="character" w:customStyle="1" w:styleId="WWCharLFO90LVL2">
    <w:name w:val="WW_CharLFO90LVL2"/>
    <w:rPr>
      <w:rFonts w:cs="Times New Roman"/>
    </w:rPr>
  </w:style>
  <w:style w:type="character" w:customStyle="1" w:styleId="WWCharLFO90LVL3">
    <w:name w:val="WW_CharLFO90LVL3"/>
    <w:rPr>
      <w:rFonts w:cs="Times New Roman"/>
    </w:rPr>
  </w:style>
  <w:style w:type="character" w:customStyle="1" w:styleId="WWCharLFO90LVL4">
    <w:name w:val="WW_CharLFO90LVL4"/>
    <w:rPr>
      <w:rFonts w:cs="Times New Roman"/>
    </w:rPr>
  </w:style>
  <w:style w:type="character" w:customStyle="1" w:styleId="WWCharLFO90LVL5">
    <w:name w:val="WW_CharLFO90LVL5"/>
    <w:rPr>
      <w:rFonts w:cs="Times New Roman"/>
    </w:rPr>
  </w:style>
  <w:style w:type="character" w:customStyle="1" w:styleId="WWCharLFO90LVL6">
    <w:name w:val="WW_CharLFO90LVL6"/>
    <w:rPr>
      <w:rFonts w:cs="Times New Roman"/>
    </w:rPr>
  </w:style>
  <w:style w:type="character" w:customStyle="1" w:styleId="WWCharLFO90LVL7">
    <w:name w:val="WW_CharLFO90LVL7"/>
    <w:rPr>
      <w:rFonts w:cs="Times New Roman"/>
    </w:rPr>
  </w:style>
  <w:style w:type="character" w:customStyle="1" w:styleId="WWCharLFO90LVL8">
    <w:name w:val="WW_CharLFO90LVL8"/>
    <w:rPr>
      <w:rFonts w:cs="Times New Roman"/>
    </w:rPr>
  </w:style>
  <w:style w:type="character" w:customStyle="1" w:styleId="WWCharLFO90LVL9">
    <w:name w:val="WW_CharLFO90LVL9"/>
    <w:rPr>
      <w:rFonts w:cs="Times New Roman"/>
    </w:rPr>
  </w:style>
  <w:style w:type="character" w:customStyle="1" w:styleId="WWCharLFO91LVL1">
    <w:name w:val="WW_CharLFO91LVL1"/>
    <w:rPr>
      <w:rFonts w:ascii="Arial" w:hAnsi="Arial" w:cs="Arial"/>
      <w:b w:val="0"/>
      <w:color w:val="auto"/>
      <w:sz w:val="20"/>
      <w:szCs w:val="20"/>
    </w:rPr>
  </w:style>
  <w:style w:type="character" w:customStyle="1" w:styleId="WWCharLFO92LVL1">
    <w:name w:val="WW_CharLFO92LVL1"/>
    <w:rPr>
      <w:sz w:val="20"/>
      <w:szCs w:val="20"/>
    </w:rPr>
  </w:style>
  <w:style w:type="character" w:customStyle="1" w:styleId="WWCharLFO94LVL1">
    <w:name w:val="WW_CharLFO94LVL1"/>
    <w:rPr>
      <w:rFonts w:ascii="Arial" w:hAnsi="Arial" w:cs="Arial"/>
      <w:sz w:val="20"/>
      <w:szCs w:val="20"/>
    </w:rPr>
  </w:style>
  <w:style w:type="character" w:customStyle="1" w:styleId="WWCharLFO95LVL1">
    <w:name w:val="WW_CharLFO95LVL1"/>
    <w:rPr>
      <w:rFonts w:ascii="Arial" w:hAnsi="Arial" w:cs="Arial"/>
      <w:sz w:val="20"/>
      <w:szCs w:val="20"/>
    </w:rPr>
  </w:style>
  <w:style w:type="character" w:customStyle="1" w:styleId="WWCharLFO98LVL1">
    <w:name w:val="WW_CharLFO98LVL1"/>
    <w:rPr>
      <w:rFonts w:ascii="Arial" w:hAnsi="Arial" w:cs="Arial"/>
      <w:sz w:val="20"/>
      <w:szCs w:val="20"/>
    </w:rPr>
  </w:style>
  <w:style w:type="character" w:customStyle="1" w:styleId="WWCharLFO99LVL1">
    <w:name w:val="WW_CharLFO99LVL1"/>
    <w:rPr>
      <w:rFonts w:ascii="Arial" w:hAnsi="Arial" w:cs="Arial"/>
      <w:sz w:val="20"/>
      <w:szCs w:val="20"/>
    </w:rPr>
  </w:style>
  <w:style w:type="character" w:customStyle="1" w:styleId="WWCharLFO100LVL1">
    <w:name w:val="WW_CharLFO100LVL1"/>
    <w:rPr>
      <w:rFonts w:ascii="Arial" w:hAnsi="Arial" w:cs="Arial"/>
      <w:sz w:val="20"/>
      <w:szCs w:val="20"/>
    </w:rPr>
  </w:style>
  <w:style w:type="character" w:customStyle="1" w:styleId="WWCharLFO101LVL1">
    <w:name w:val="WW_CharLFO101LVL1"/>
    <w:rPr>
      <w:rFonts w:ascii="Arial" w:hAnsi="Arial" w:cs="Arial"/>
      <w:sz w:val="20"/>
      <w:szCs w:val="20"/>
    </w:rPr>
  </w:style>
  <w:style w:type="character" w:customStyle="1" w:styleId="WWCharLFO101LVL2">
    <w:name w:val="WW_CharLFO101LVL2"/>
    <w:rPr>
      <w:rFonts w:cs="Times New Roman"/>
    </w:rPr>
  </w:style>
  <w:style w:type="character" w:customStyle="1" w:styleId="WWCharLFO101LVL3">
    <w:name w:val="WW_CharLFO101LVL3"/>
    <w:rPr>
      <w:rFonts w:cs="Times New Roman"/>
    </w:rPr>
  </w:style>
  <w:style w:type="character" w:customStyle="1" w:styleId="WWCharLFO101LVL4">
    <w:name w:val="WW_CharLFO101LVL4"/>
    <w:rPr>
      <w:rFonts w:cs="Times New Roman"/>
    </w:rPr>
  </w:style>
  <w:style w:type="character" w:customStyle="1" w:styleId="WWCharLFO101LVL5">
    <w:name w:val="WW_CharLFO101LVL5"/>
    <w:rPr>
      <w:rFonts w:cs="Times New Roman"/>
    </w:rPr>
  </w:style>
  <w:style w:type="character" w:customStyle="1" w:styleId="WWCharLFO101LVL6">
    <w:name w:val="WW_CharLFO101LVL6"/>
    <w:rPr>
      <w:rFonts w:cs="Times New Roman"/>
    </w:rPr>
  </w:style>
  <w:style w:type="character" w:customStyle="1" w:styleId="WWCharLFO101LVL7">
    <w:name w:val="WW_CharLFO101LVL7"/>
    <w:rPr>
      <w:rFonts w:cs="Times New Roman"/>
    </w:rPr>
  </w:style>
  <w:style w:type="character" w:customStyle="1" w:styleId="WWCharLFO101LVL8">
    <w:name w:val="WW_CharLFO101LVL8"/>
    <w:rPr>
      <w:rFonts w:cs="Times New Roman"/>
    </w:rPr>
  </w:style>
  <w:style w:type="character" w:customStyle="1" w:styleId="WWCharLFO101LVL9">
    <w:name w:val="WW_CharLFO101LVL9"/>
    <w:rPr>
      <w:rFonts w:cs="Times New Roman"/>
    </w:rPr>
  </w:style>
  <w:style w:type="character" w:customStyle="1" w:styleId="WWCharLFO102LVL1">
    <w:name w:val="WW_CharLFO102LVL1"/>
    <w:rPr>
      <w:rFonts w:cs="Times New Roman"/>
    </w:rPr>
  </w:style>
  <w:style w:type="character" w:customStyle="1" w:styleId="WWCharLFO102LVL2">
    <w:name w:val="WW_CharLFO102LVL2"/>
    <w:rPr>
      <w:rFonts w:cs="Times New Roman"/>
    </w:rPr>
  </w:style>
  <w:style w:type="character" w:customStyle="1" w:styleId="WWCharLFO102LVL3">
    <w:name w:val="WW_CharLFO102LVL3"/>
    <w:rPr>
      <w:rFonts w:ascii="Wingdings" w:hAnsi="Wingdings" w:cs="Wingdings"/>
    </w:rPr>
  </w:style>
  <w:style w:type="character" w:customStyle="1" w:styleId="WWCharLFO102LVL4">
    <w:name w:val="WW_CharLFO102LVL4"/>
    <w:rPr>
      <w:rFonts w:ascii="Symbol" w:hAnsi="Symbol" w:cs="Symbol"/>
    </w:rPr>
  </w:style>
  <w:style w:type="character" w:customStyle="1" w:styleId="WWCharLFO102LVL5">
    <w:name w:val="WW_CharLFO102LVL5"/>
    <w:rPr>
      <w:rFonts w:ascii="Courier New" w:hAnsi="Courier New" w:cs="Courier New"/>
    </w:rPr>
  </w:style>
  <w:style w:type="character" w:customStyle="1" w:styleId="WWCharLFO102LVL6">
    <w:name w:val="WW_CharLFO102LVL6"/>
    <w:rPr>
      <w:rFonts w:ascii="Wingdings" w:hAnsi="Wingdings" w:cs="Wingdings"/>
    </w:rPr>
  </w:style>
  <w:style w:type="character" w:customStyle="1" w:styleId="WWCharLFO102LVL7">
    <w:name w:val="WW_CharLFO102LVL7"/>
    <w:rPr>
      <w:rFonts w:ascii="Symbol" w:hAnsi="Symbol" w:cs="Symbol"/>
    </w:rPr>
  </w:style>
  <w:style w:type="character" w:customStyle="1" w:styleId="WWCharLFO102LVL8">
    <w:name w:val="WW_CharLFO102LVL8"/>
    <w:rPr>
      <w:rFonts w:ascii="Courier New" w:hAnsi="Courier New" w:cs="Courier New"/>
    </w:rPr>
  </w:style>
  <w:style w:type="character" w:customStyle="1" w:styleId="WWCharLFO102LVL9">
    <w:name w:val="WW_CharLFO102LVL9"/>
    <w:rPr>
      <w:rFonts w:ascii="Wingdings" w:hAnsi="Wingdings" w:cs="Wingdings"/>
    </w:rPr>
  </w:style>
  <w:style w:type="character" w:customStyle="1" w:styleId="WWCharLFO103LVL1">
    <w:name w:val="WW_CharLFO103LVL1"/>
    <w:rPr>
      <w:rFonts w:ascii="Arial" w:hAnsi="Arial" w:cs="Arial"/>
      <w:sz w:val="20"/>
      <w:szCs w:val="20"/>
    </w:rPr>
  </w:style>
  <w:style w:type="character" w:customStyle="1" w:styleId="WWCharLFO104LVL1">
    <w:name w:val="WW_CharLFO104LVL1"/>
    <w:rPr>
      <w:rFonts w:cs="Times New Roman"/>
    </w:rPr>
  </w:style>
  <w:style w:type="character" w:customStyle="1" w:styleId="WWCharLFO104LVL3">
    <w:name w:val="WW_CharLFO104LVL3"/>
    <w:rPr>
      <w:rFonts w:cs="Times New Roman"/>
    </w:rPr>
  </w:style>
  <w:style w:type="character" w:customStyle="1" w:styleId="WWCharLFO104LVL4">
    <w:name w:val="WW_CharLFO104LVL4"/>
    <w:rPr>
      <w:rFonts w:cs="Times New Roman"/>
    </w:rPr>
  </w:style>
  <w:style w:type="character" w:customStyle="1" w:styleId="WWCharLFO104LVL5">
    <w:name w:val="WW_CharLFO104LVL5"/>
    <w:rPr>
      <w:rFonts w:cs="Times New Roman"/>
    </w:rPr>
  </w:style>
  <w:style w:type="character" w:customStyle="1" w:styleId="WWCharLFO104LVL6">
    <w:name w:val="WW_CharLFO104LVL6"/>
    <w:rPr>
      <w:rFonts w:cs="Times New Roman"/>
    </w:rPr>
  </w:style>
  <w:style w:type="character" w:customStyle="1" w:styleId="WWCharLFO104LVL7">
    <w:name w:val="WW_CharLFO104LVL7"/>
    <w:rPr>
      <w:rFonts w:cs="Times New Roman"/>
    </w:rPr>
  </w:style>
  <w:style w:type="character" w:customStyle="1" w:styleId="WWCharLFO104LVL8">
    <w:name w:val="WW_CharLFO104LVL8"/>
    <w:rPr>
      <w:rFonts w:cs="Times New Roman"/>
    </w:rPr>
  </w:style>
  <w:style w:type="character" w:customStyle="1" w:styleId="WWCharLFO104LVL9">
    <w:name w:val="WW_CharLFO104LVL9"/>
    <w:rPr>
      <w:rFonts w:cs="Times New Roman"/>
    </w:rPr>
  </w:style>
  <w:style w:type="character" w:customStyle="1" w:styleId="NagwekZnak">
    <w:name w:val="Nagłówek Znak"/>
    <w:uiPriority w:val="99"/>
    <w:rPr>
      <w:rFonts w:eastAsia="Calibri" w:cs="Mangal"/>
      <w:kern w:val="1"/>
      <w:szCs w:val="18"/>
      <w:lang w:bidi="hi-IN"/>
    </w:rPr>
  </w:style>
  <w:style w:type="character" w:customStyle="1" w:styleId="StopkaZnak">
    <w:name w:val="Stopka Znak"/>
    <w:uiPriority w:val="99"/>
    <w:rPr>
      <w:rFonts w:eastAsia="Calibri" w:cs="Mangal"/>
      <w:kern w:val="1"/>
      <w:szCs w:val="18"/>
      <w:lang w:bidi="hi-IN"/>
    </w:rPr>
  </w:style>
  <w:style w:type="character" w:customStyle="1" w:styleId="TekstkomentarzaZnak1">
    <w:name w:val="Tekst komentarza Znak1"/>
    <w:rPr>
      <w:rFonts w:eastAsia="Calibri" w:cs="Mangal"/>
      <w:kern w:val="1"/>
      <w:szCs w:val="18"/>
      <w:lang w:bidi="hi-I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eastAsia="Calibri" w:cs="Mangal"/>
      <w:kern w:val="1"/>
      <w:szCs w:val="18"/>
      <w:lang w:bidi="hi-I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List Paragraph,normalny tekst,CW_Lista,Akapit z listą4,Obiekt,List Paragraph1,Akapit z listą2,Akapit z listą3,Akapit z listą31,zwykły tekst"/>
    <w:basedOn w:val="Normalny"/>
    <w:link w:val="AkapitzlistZnak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eastAsia="Arial" w:hAnsi="Arial" w:cs="Arial"/>
      <w:sz w:val="24"/>
      <w:lang w:val="en-US"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8"/>
    </w:rPr>
  </w:style>
  <w:style w:type="paragraph" w:customStyle="1" w:styleId="Tekstkomentarza1">
    <w:name w:val="Tekst komentarza1"/>
    <w:basedOn w:val="Normalny1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0"/>
      <w:jc w:val="center"/>
    </w:pPr>
    <w:rPr>
      <w:sz w:val="36"/>
      <w:szCs w:val="3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18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18"/>
    </w:rPr>
  </w:style>
  <w:style w:type="paragraph" w:customStyle="1" w:styleId="Tekstkomentarza2">
    <w:name w:val="Tekst komentarza2"/>
    <w:basedOn w:val="Normalny"/>
    <w:rPr>
      <w:rFonts w:cs="Mangal"/>
      <w:szCs w:val="18"/>
    </w:rPr>
  </w:style>
  <w:style w:type="paragraph" w:customStyle="1" w:styleId="Tekstkomentarza3">
    <w:name w:val="Tekst komentarza3"/>
    <w:basedOn w:val="Normalny"/>
    <w:rPr>
      <w:rFonts w:cs="Mangal"/>
      <w:szCs w:val="18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pPr>
      <w:suppressAutoHyphens w:val="0"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Bullet">
    <w:name w:val="Bullet"/>
    <w:pPr>
      <w:suppressAutoHyphens/>
      <w:ind w:left="288"/>
      <w:textAlignment w:val="baseline"/>
    </w:pPr>
    <w:rPr>
      <w:rFonts w:ascii="TimesNewRomanPS" w:hAnsi="TimesNewRomanPS" w:cs="TimesNewRomanPS"/>
      <w:color w:val="000000"/>
      <w:sz w:val="24"/>
      <w:lang w:val="cs-CZ"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A4460"/>
    <w:pPr>
      <w:suppressAutoHyphens w:val="0"/>
      <w:textAlignment w:val="auto"/>
    </w:pPr>
    <w:rPr>
      <w:rFonts w:ascii="Calibri" w:hAnsi="Calibri"/>
      <w:kern w:val="0"/>
      <w:lang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qFormat/>
    <w:rsid w:val="00AA4460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qFormat/>
    <w:rsid w:val="00AA4460"/>
    <w:rPr>
      <w:vertAlign w:val="superscript"/>
    </w:rPr>
  </w:style>
  <w:style w:type="numbering" w:customStyle="1" w:styleId="WWNum311">
    <w:name w:val="WWNum311"/>
    <w:basedOn w:val="Bezlisty"/>
    <w:rsid w:val="002B1E06"/>
    <w:pPr>
      <w:numPr>
        <w:numId w:val="22"/>
      </w:numPr>
    </w:pPr>
  </w:style>
  <w:style w:type="numbering" w:customStyle="1" w:styleId="WWNum321">
    <w:name w:val="WWNum321"/>
    <w:basedOn w:val="Bezlisty"/>
    <w:rsid w:val="002B1E06"/>
    <w:pPr>
      <w:numPr>
        <w:numId w:val="8"/>
      </w:numPr>
    </w:pPr>
  </w:style>
  <w:style w:type="numbering" w:customStyle="1" w:styleId="WWNum331">
    <w:name w:val="WWNum331"/>
    <w:basedOn w:val="Bezlisty"/>
    <w:rsid w:val="002B1E06"/>
    <w:pPr>
      <w:numPr>
        <w:numId w:val="9"/>
      </w:numPr>
    </w:pPr>
  </w:style>
  <w:style w:type="character" w:customStyle="1" w:styleId="FontStyle63">
    <w:name w:val="Font Style63"/>
    <w:rsid w:val="00E464C7"/>
    <w:rPr>
      <w:rFonts w:ascii="Calibri" w:eastAsia="Calibri" w:hAnsi="Calibri" w:cs="Calibri"/>
      <w:color w:val="000000"/>
      <w:sz w:val="16"/>
      <w:szCs w:val="16"/>
    </w:rPr>
  </w:style>
  <w:style w:type="paragraph" w:customStyle="1" w:styleId="Akapitzlist1">
    <w:name w:val="Akapit z listą1"/>
    <w:basedOn w:val="Normalny"/>
    <w:rsid w:val="00730F84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Calibri"/>
      <w:kern w:val="0"/>
      <w:sz w:val="22"/>
      <w:szCs w:val="22"/>
      <w:lang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normalny tekst Znak,CW_Lista Znak,Akapit z listą4 Znak,Obiekt Znak"/>
    <w:link w:val="Akapitzlist"/>
    <w:qFormat/>
    <w:locked/>
    <w:rsid w:val="00634B6A"/>
    <w:rPr>
      <w:rFonts w:ascii="Calibri" w:eastAsia="Calibri" w:hAnsi="Calibri" w:cs="Calibri"/>
      <w:kern w:val="1"/>
      <w:sz w:val="22"/>
      <w:szCs w:val="22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C96FB7"/>
    <w:pPr>
      <w:spacing w:after="120"/>
      <w:ind w:left="283"/>
    </w:pPr>
    <w:rPr>
      <w:rFonts w:cs="Mangal"/>
      <w:szCs w:val="18"/>
    </w:rPr>
  </w:style>
  <w:style w:type="character" w:customStyle="1" w:styleId="TekstpodstawowywcityZnak">
    <w:name w:val="Tekst podstawowy wcięty Znak"/>
    <w:link w:val="Tekstpodstawowywcity"/>
    <w:rsid w:val="00C96FB7"/>
    <w:rPr>
      <w:rFonts w:eastAsia="Calibri" w:cs="Mangal"/>
      <w:kern w:val="1"/>
      <w:szCs w:val="18"/>
      <w:lang w:eastAsia="zh-CN" w:bidi="hi-IN"/>
    </w:rPr>
  </w:style>
  <w:style w:type="character" w:customStyle="1" w:styleId="Nagwek4Znak">
    <w:name w:val="Nagłówek 4 Znak"/>
    <w:link w:val="Nagwek4"/>
    <w:rsid w:val="00C96FB7"/>
    <w:rPr>
      <w:rFonts w:eastAsia="Calibri"/>
      <w:b/>
      <w:bCs/>
      <w:sz w:val="28"/>
      <w:szCs w:val="28"/>
      <w:lang w:val="x-none" w:eastAsia="zh-CN"/>
    </w:rPr>
  </w:style>
  <w:style w:type="character" w:customStyle="1" w:styleId="Nagwek5Znak">
    <w:name w:val="Nagłówek 5 Znak"/>
    <w:link w:val="Nagwek5"/>
    <w:rsid w:val="00C96FB7"/>
    <w:rPr>
      <w:rFonts w:ascii="Calibri" w:eastAsia="Calibri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link w:val="Nagwek6"/>
    <w:rsid w:val="00C96FB7"/>
    <w:rPr>
      <w:rFonts w:eastAsia="Calibri"/>
      <w:b/>
      <w:bCs/>
      <w:lang w:val="x-none" w:eastAsia="zh-CN"/>
    </w:rPr>
  </w:style>
  <w:style w:type="character" w:customStyle="1" w:styleId="Nagwek7Znak">
    <w:name w:val="Nagłówek 7 Znak"/>
    <w:link w:val="Nagwek7"/>
    <w:rsid w:val="00C96FB7"/>
    <w:rPr>
      <w:rFonts w:ascii="Calibri" w:eastAsia="Calibri" w:hAnsi="Calibri" w:cs="Calibri"/>
      <w:sz w:val="24"/>
      <w:szCs w:val="24"/>
      <w:lang w:val="x-none" w:eastAsia="zh-CN"/>
    </w:rPr>
  </w:style>
  <w:style w:type="character" w:customStyle="1" w:styleId="Nagwek8Znak">
    <w:name w:val="Nagłówek 8 Znak"/>
    <w:link w:val="Nagwek8"/>
    <w:rsid w:val="00C96FB7"/>
    <w:rPr>
      <w:rFonts w:ascii="Calibri" w:eastAsia="Calibri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link w:val="Nagwek9"/>
    <w:rsid w:val="00C96FB7"/>
    <w:rPr>
      <w:rFonts w:eastAsia="Calibri"/>
      <w:bCs/>
      <w:i/>
      <w:iCs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96FB7"/>
  </w:style>
  <w:style w:type="character" w:customStyle="1" w:styleId="WW8Num3z2">
    <w:name w:val="WW8Num3z2"/>
    <w:rsid w:val="00C96FB7"/>
    <w:rPr>
      <w:rFonts w:cs="Times New Roman"/>
      <w:b w:val="0"/>
      <w:i w:val="0"/>
    </w:rPr>
  </w:style>
  <w:style w:type="character" w:customStyle="1" w:styleId="WW8Num3z3">
    <w:name w:val="WW8Num3z3"/>
    <w:rsid w:val="00C96FB7"/>
    <w:rPr>
      <w:rFonts w:ascii="Symbol" w:hAnsi="Symbol" w:cs="Symbol"/>
    </w:rPr>
  </w:style>
  <w:style w:type="character" w:customStyle="1" w:styleId="WW8Num8z1">
    <w:name w:val="WW8Num8z1"/>
    <w:rsid w:val="00C96FB7"/>
    <w:rPr>
      <w:rFonts w:cs="Times New Roman"/>
      <w:b w:val="0"/>
      <w:i w:val="0"/>
    </w:rPr>
  </w:style>
  <w:style w:type="character" w:customStyle="1" w:styleId="WW8Num8z2">
    <w:name w:val="WW8Num8z2"/>
    <w:rsid w:val="00C96FB7"/>
    <w:rPr>
      <w:rFonts w:ascii="Verdana" w:eastAsia="Times New Roman" w:hAnsi="Verdana" w:cs="Times New Roman"/>
    </w:rPr>
  </w:style>
  <w:style w:type="character" w:customStyle="1" w:styleId="WW8Num8z3">
    <w:name w:val="WW8Num8z3"/>
    <w:rsid w:val="00C96FB7"/>
    <w:rPr>
      <w:rFonts w:cs="Times New Roman"/>
    </w:rPr>
  </w:style>
  <w:style w:type="character" w:customStyle="1" w:styleId="WW8Num8z5">
    <w:name w:val="WW8Num8z5"/>
    <w:rsid w:val="00C96FB7"/>
    <w:rPr>
      <w:rFonts w:ascii="Verdana" w:hAnsi="Verdana" w:cs="Arial"/>
      <w:b w:val="0"/>
      <w:i w:val="0"/>
      <w:sz w:val="18"/>
      <w:szCs w:val="18"/>
    </w:rPr>
  </w:style>
  <w:style w:type="character" w:customStyle="1" w:styleId="WW8Num9z1">
    <w:name w:val="WW8Num9z1"/>
    <w:rsid w:val="00C96FB7"/>
    <w:rPr>
      <w:rFonts w:cs="Times New Roman"/>
    </w:rPr>
  </w:style>
  <w:style w:type="character" w:customStyle="1" w:styleId="WW8Num46z3">
    <w:name w:val="WW8Num46z3"/>
    <w:rsid w:val="00C96FB7"/>
  </w:style>
  <w:style w:type="character" w:customStyle="1" w:styleId="WW8Num46z4">
    <w:name w:val="WW8Num46z4"/>
    <w:rsid w:val="00C96FB7"/>
  </w:style>
  <w:style w:type="character" w:customStyle="1" w:styleId="WW8Num46z5">
    <w:name w:val="WW8Num46z5"/>
    <w:rsid w:val="00C96FB7"/>
  </w:style>
  <w:style w:type="character" w:customStyle="1" w:styleId="WW8Num46z6">
    <w:name w:val="WW8Num46z6"/>
    <w:rsid w:val="00C96FB7"/>
  </w:style>
  <w:style w:type="character" w:customStyle="1" w:styleId="WW8Num46z7">
    <w:name w:val="WW8Num46z7"/>
    <w:rsid w:val="00C96FB7"/>
  </w:style>
  <w:style w:type="character" w:customStyle="1" w:styleId="WW8Num46z8">
    <w:name w:val="WW8Num46z8"/>
    <w:rsid w:val="00C96FB7"/>
  </w:style>
  <w:style w:type="character" w:customStyle="1" w:styleId="WW8Num74z2">
    <w:name w:val="WW8Num74z2"/>
    <w:rsid w:val="00C96FB7"/>
  </w:style>
  <w:style w:type="character" w:customStyle="1" w:styleId="WW8Num74z3">
    <w:name w:val="WW8Num74z3"/>
    <w:rsid w:val="00C96FB7"/>
  </w:style>
  <w:style w:type="character" w:customStyle="1" w:styleId="WW8Num74z4">
    <w:name w:val="WW8Num74z4"/>
    <w:rsid w:val="00C96FB7"/>
  </w:style>
  <w:style w:type="character" w:customStyle="1" w:styleId="WW8Num74z5">
    <w:name w:val="WW8Num74z5"/>
    <w:rsid w:val="00C96FB7"/>
  </w:style>
  <w:style w:type="character" w:customStyle="1" w:styleId="WW8Num74z6">
    <w:name w:val="WW8Num74z6"/>
    <w:rsid w:val="00C96FB7"/>
  </w:style>
  <w:style w:type="character" w:customStyle="1" w:styleId="WW8Num74z7">
    <w:name w:val="WW8Num74z7"/>
    <w:rsid w:val="00C96FB7"/>
  </w:style>
  <w:style w:type="character" w:customStyle="1" w:styleId="WW8Num74z8">
    <w:name w:val="WW8Num74z8"/>
    <w:rsid w:val="00C96FB7"/>
  </w:style>
  <w:style w:type="character" w:customStyle="1" w:styleId="WW8Num86z0">
    <w:name w:val="WW8Num86z0"/>
    <w:rsid w:val="00C96FB7"/>
    <w:rPr>
      <w:rFonts w:ascii="Calibri" w:hAnsi="Calibri" w:cs="Calibri" w:hint="default"/>
      <w:sz w:val="22"/>
      <w:szCs w:val="22"/>
    </w:rPr>
  </w:style>
  <w:style w:type="character" w:customStyle="1" w:styleId="WW8Num86z2">
    <w:name w:val="WW8Num86z2"/>
    <w:rsid w:val="00C96FB7"/>
  </w:style>
  <w:style w:type="character" w:customStyle="1" w:styleId="WW8Num86z3">
    <w:name w:val="WW8Num86z3"/>
    <w:rsid w:val="00C96FB7"/>
  </w:style>
  <w:style w:type="character" w:customStyle="1" w:styleId="WW8Num86z4">
    <w:name w:val="WW8Num86z4"/>
    <w:rsid w:val="00C96FB7"/>
  </w:style>
  <w:style w:type="character" w:customStyle="1" w:styleId="WW8Num86z5">
    <w:name w:val="WW8Num86z5"/>
    <w:rsid w:val="00C96FB7"/>
  </w:style>
  <w:style w:type="character" w:customStyle="1" w:styleId="WW8Num86z6">
    <w:name w:val="WW8Num86z6"/>
    <w:rsid w:val="00C96FB7"/>
  </w:style>
  <w:style w:type="character" w:customStyle="1" w:styleId="WW8Num86z7">
    <w:name w:val="WW8Num86z7"/>
    <w:rsid w:val="00C96FB7"/>
  </w:style>
  <w:style w:type="character" w:customStyle="1" w:styleId="WW8Num86z8">
    <w:name w:val="WW8Num86z8"/>
    <w:rsid w:val="00C96FB7"/>
  </w:style>
  <w:style w:type="character" w:customStyle="1" w:styleId="WW8Num87z0">
    <w:name w:val="WW8Num87z0"/>
    <w:rsid w:val="00C96FB7"/>
    <w:rPr>
      <w:sz w:val="20"/>
      <w:szCs w:val="20"/>
    </w:rPr>
  </w:style>
  <w:style w:type="character" w:customStyle="1" w:styleId="WW8Num87z1">
    <w:name w:val="WW8Num87z1"/>
    <w:rsid w:val="00C96FB7"/>
  </w:style>
  <w:style w:type="character" w:customStyle="1" w:styleId="WW8Num87z2">
    <w:name w:val="WW8Num87z2"/>
    <w:rsid w:val="00C96FB7"/>
    <w:rPr>
      <w:rFonts w:ascii="Arial" w:hAnsi="Arial" w:cs="Times New Roman"/>
      <w:sz w:val="20"/>
      <w:szCs w:val="20"/>
    </w:rPr>
  </w:style>
  <w:style w:type="character" w:customStyle="1" w:styleId="WW8Num88z0">
    <w:name w:val="WW8Num88z0"/>
    <w:rsid w:val="00C96FB7"/>
    <w:rPr>
      <w:rFonts w:ascii="Calibri" w:hAnsi="Calibri" w:cs="Times New Roman" w:hint="default"/>
      <w:b/>
      <w:sz w:val="22"/>
      <w:szCs w:val="22"/>
      <w:u w:val="none"/>
    </w:rPr>
  </w:style>
  <w:style w:type="character" w:customStyle="1" w:styleId="WW8Num88z1">
    <w:name w:val="WW8Num88z1"/>
    <w:rsid w:val="00C96FB7"/>
  </w:style>
  <w:style w:type="character" w:customStyle="1" w:styleId="WW8Num88z2">
    <w:name w:val="WW8Num88z2"/>
    <w:rsid w:val="00C96FB7"/>
  </w:style>
  <w:style w:type="character" w:customStyle="1" w:styleId="WW8Num88z3">
    <w:name w:val="WW8Num88z3"/>
    <w:rsid w:val="00C96FB7"/>
  </w:style>
  <w:style w:type="character" w:customStyle="1" w:styleId="WW8Num88z4">
    <w:name w:val="WW8Num88z4"/>
    <w:rsid w:val="00C96FB7"/>
  </w:style>
  <w:style w:type="character" w:customStyle="1" w:styleId="WW8Num88z5">
    <w:name w:val="WW8Num88z5"/>
    <w:rsid w:val="00C96FB7"/>
  </w:style>
  <w:style w:type="character" w:customStyle="1" w:styleId="WW8Num88z6">
    <w:name w:val="WW8Num88z6"/>
    <w:rsid w:val="00C96FB7"/>
  </w:style>
  <w:style w:type="character" w:customStyle="1" w:styleId="WW8Num88z7">
    <w:name w:val="WW8Num88z7"/>
    <w:rsid w:val="00C96FB7"/>
  </w:style>
  <w:style w:type="character" w:customStyle="1" w:styleId="WW8Num88z8">
    <w:name w:val="WW8Num88z8"/>
    <w:rsid w:val="00C96FB7"/>
  </w:style>
  <w:style w:type="character" w:customStyle="1" w:styleId="WW8Num89z0">
    <w:name w:val="WW8Num89z0"/>
    <w:rsid w:val="00C96FB7"/>
    <w:rPr>
      <w:rFonts w:ascii="Calibri" w:hAnsi="Calibri" w:cs="Arial" w:hint="default"/>
      <w:b w:val="0"/>
      <w:sz w:val="22"/>
      <w:szCs w:val="22"/>
      <w:u w:val="none"/>
    </w:rPr>
  </w:style>
  <w:style w:type="character" w:customStyle="1" w:styleId="WW8Num89z1">
    <w:name w:val="WW8Num89z1"/>
    <w:rsid w:val="00C96FB7"/>
  </w:style>
  <w:style w:type="character" w:customStyle="1" w:styleId="WW8Num89z2">
    <w:name w:val="WW8Num89z2"/>
    <w:rsid w:val="00C96FB7"/>
  </w:style>
  <w:style w:type="character" w:customStyle="1" w:styleId="WW8Num89z3">
    <w:name w:val="WW8Num89z3"/>
    <w:rsid w:val="00C96FB7"/>
  </w:style>
  <w:style w:type="character" w:customStyle="1" w:styleId="WW8Num89z4">
    <w:name w:val="WW8Num89z4"/>
    <w:rsid w:val="00C96FB7"/>
  </w:style>
  <w:style w:type="character" w:customStyle="1" w:styleId="WW8Num89z5">
    <w:name w:val="WW8Num89z5"/>
    <w:rsid w:val="00C96FB7"/>
  </w:style>
  <w:style w:type="character" w:customStyle="1" w:styleId="WW8Num89z6">
    <w:name w:val="WW8Num89z6"/>
    <w:rsid w:val="00C96FB7"/>
  </w:style>
  <w:style w:type="character" w:customStyle="1" w:styleId="WW8Num89z7">
    <w:name w:val="WW8Num89z7"/>
    <w:rsid w:val="00C96FB7"/>
  </w:style>
  <w:style w:type="character" w:customStyle="1" w:styleId="WW8Num89z8">
    <w:name w:val="WW8Num89z8"/>
    <w:rsid w:val="00C96FB7"/>
  </w:style>
  <w:style w:type="character" w:customStyle="1" w:styleId="WW8Num90z0">
    <w:name w:val="WW8Num90z0"/>
    <w:rsid w:val="00C96FB7"/>
    <w:rPr>
      <w:rFonts w:ascii="Arial" w:hAnsi="Arial" w:cs="Times New Roman"/>
      <w:sz w:val="20"/>
      <w:szCs w:val="20"/>
    </w:rPr>
  </w:style>
  <w:style w:type="character" w:customStyle="1" w:styleId="WW8Num90z1">
    <w:name w:val="WW8Num90z1"/>
    <w:rsid w:val="00C96FB7"/>
  </w:style>
  <w:style w:type="character" w:customStyle="1" w:styleId="WW8Num90z2">
    <w:name w:val="WW8Num90z2"/>
    <w:rsid w:val="00C96FB7"/>
  </w:style>
  <w:style w:type="character" w:customStyle="1" w:styleId="WW8Num90z3">
    <w:name w:val="WW8Num90z3"/>
    <w:rsid w:val="00C96FB7"/>
  </w:style>
  <w:style w:type="character" w:customStyle="1" w:styleId="WW8Num90z4">
    <w:name w:val="WW8Num90z4"/>
    <w:rsid w:val="00C96FB7"/>
  </w:style>
  <w:style w:type="character" w:customStyle="1" w:styleId="WW8Num90z5">
    <w:name w:val="WW8Num90z5"/>
    <w:rsid w:val="00C96FB7"/>
  </w:style>
  <w:style w:type="character" w:customStyle="1" w:styleId="WW8Num90z6">
    <w:name w:val="WW8Num90z6"/>
    <w:rsid w:val="00C96FB7"/>
  </w:style>
  <w:style w:type="character" w:customStyle="1" w:styleId="WW8Num90z7">
    <w:name w:val="WW8Num90z7"/>
    <w:rsid w:val="00C96FB7"/>
  </w:style>
  <w:style w:type="character" w:customStyle="1" w:styleId="WW8Num90z8">
    <w:name w:val="WW8Num90z8"/>
    <w:rsid w:val="00C96FB7"/>
  </w:style>
  <w:style w:type="character" w:customStyle="1" w:styleId="WW8Num91z0">
    <w:name w:val="WW8Num91z0"/>
    <w:rsid w:val="00C96FB7"/>
    <w:rPr>
      <w:rFonts w:cs="Times New Roman"/>
      <w:b w:val="0"/>
    </w:rPr>
  </w:style>
  <w:style w:type="character" w:customStyle="1" w:styleId="WW8Num91z1">
    <w:name w:val="WW8Num91z1"/>
    <w:rsid w:val="00C96FB7"/>
  </w:style>
  <w:style w:type="character" w:customStyle="1" w:styleId="WW8Num91z2">
    <w:name w:val="WW8Num91z2"/>
    <w:rsid w:val="00C96FB7"/>
  </w:style>
  <w:style w:type="character" w:customStyle="1" w:styleId="WW8Num91z3">
    <w:name w:val="WW8Num91z3"/>
    <w:rsid w:val="00C96FB7"/>
  </w:style>
  <w:style w:type="character" w:customStyle="1" w:styleId="WW8Num91z4">
    <w:name w:val="WW8Num91z4"/>
    <w:rsid w:val="00C96FB7"/>
  </w:style>
  <w:style w:type="character" w:customStyle="1" w:styleId="WW8Num91z5">
    <w:name w:val="WW8Num91z5"/>
    <w:rsid w:val="00C96FB7"/>
  </w:style>
  <w:style w:type="character" w:customStyle="1" w:styleId="WW8Num91z6">
    <w:name w:val="WW8Num91z6"/>
    <w:rsid w:val="00C96FB7"/>
  </w:style>
  <w:style w:type="character" w:customStyle="1" w:styleId="WW8Num91z7">
    <w:name w:val="WW8Num91z7"/>
    <w:rsid w:val="00C96FB7"/>
  </w:style>
  <w:style w:type="character" w:customStyle="1" w:styleId="WW8Num91z8">
    <w:name w:val="WW8Num91z8"/>
    <w:rsid w:val="00C96FB7"/>
  </w:style>
  <w:style w:type="character" w:customStyle="1" w:styleId="WW8Num92z0">
    <w:name w:val="WW8Num92z0"/>
    <w:rsid w:val="00C96FB7"/>
    <w:rPr>
      <w:rFonts w:ascii="Arial" w:hAnsi="Arial" w:cs="Times New Roman"/>
      <w:sz w:val="20"/>
      <w:szCs w:val="20"/>
    </w:rPr>
  </w:style>
  <w:style w:type="character" w:customStyle="1" w:styleId="WW8Num93z0">
    <w:name w:val="WW8Num93z0"/>
    <w:rsid w:val="00C96FB7"/>
    <w:rPr>
      <w:rFonts w:ascii="Calibri" w:hAnsi="Calibri" w:cs="Arial" w:hint="default"/>
      <w:b w:val="0"/>
      <w:sz w:val="22"/>
      <w:szCs w:val="22"/>
    </w:rPr>
  </w:style>
  <w:style w:type="character" w:customStyle="1" w:styleId="WW8Num93z1">
    <w:name w:val="WW8Num93z1"/>
    <w:rsid w:val="00C96FB7"/>
    <w:rPr>
      <w:rFonts w:ascii="Courier New" w:hAnsi="Courier New" w:cs="Courier New" w:hint="default"/>
    </w:rPr>
  </w:style>
  <w:style w:type="character" w:customStyle="1" w:styleId="WW8Num93z2">
    <w:name w:val="WW8Num93z2"/>
    <w:rsid w:val="00C96FB7"/>
    <w:rPr>
      <w:rFonts w:ascii="Wingdings" w:hAnsi="Wingdings" w:cs="Wingdings" w:hint="default"/>
    </w:rPr>
  </w:style>
  <w:style w:type="character" w:customStyle="1" w:styleId="WW8Num93z3">
    <w:name w:val="WW8Num93z3"/>
    <w:rsid w:val="00C96FB7"/>
    <w:rPr>
      <w:rFonts w:ascii="Symbol" w:hAnsi="Symbol" w:cs="Symbol" w:hint="default"/>
    </w:rPr>
  </w:style>
  <w:style w:type="character" w:customStyle="1" w:styleId="WW8Num94z0">
    <w:name w:val="WW8Num94z0"/>
    <w:rsid w:val="00C96FB7"/>
    <w:rPr>
      <w:b/>
      <w:bCs/>
      <w:i/>
    </w:rPr>
  </w:style>
  <w:style w:type="character" w:customStyle="1" w:styleId="WW8Num94z1">
    <w:name w:val="WW8Num94z1"/>
    <w:rsid w:val="00C96FB7"/>
  </w:style>
  <w:style w:type="character" w:customStyle="1" w:styleId="WW8Num94z2">
    <w:name w:val="WW8Num94z2"/>
    <w:rsid w:val="00C96FB7"/>
  </w:style>
  <w:style w:type="character" w:customStyle="1" w:styleId="WW8Num94z3">
    <w:name w:val="WW8Num94z3"/>
    <w:rsid w:val="00C96FB7"/>
  </w:style>
  <w:style w:type="character" w:customStyle="1" w:styleId="WW8Num94z4">
    <w:name w:val="WW8Num94z4"/>
    <w:rsid w:val="00C96FB7"/>
  </w:style>
  <w:style w:type="character" w:customStyle="1" w:styleId="WW8Num94z5">
    <w:name w:val="WW8Num94z5"/>
    <w:rsid w:val="00C96FB7"/>
  </w:style>
  <w:style w:type="character" w:customStyle="1" w:styleId="WW8Num94z6">
    <w:name w:val="WW8Num94z6"/>
    <w:rsid w:val="00C96FB7"/>
  </w:style>
  <w:style w:type="character" w:customStyle="1" w:styleId="WW8Num94z7">
    <w:name w:val="WW8Num94z7"/>
    <w:rsid w:val="00C96FB7"/>
  </w:style>
  <w:style w:type="character" w:customStyle="1" w:styleId="WW8Num94z8">
    <w:name w:val="WW8Num94z8"/>
    <w:rsid w:val="00C96FB7"/>
  </w:style>
  <w:style w:type="character" w:customStyle="1" w:styleId="WW8Num95z0">
    <w:name w:val="WW8Num95z0"/>
    <w:rsid w:val="00C96FB7"/>
    <w:rPr>
      <w:rFonts w:ascii="Calibri" w:hAnsi="Calibri" w:cs="Arial" w:hint="default"/>
      <w:sz w:val="22"/>
      <w:szCs w:val="22"/>
    </w:rPr>
  </w:style>
  <w:style w:type="character" w:customStyle="1" w:styleId="WW8Num95z1">
    <w:name w:val="WW8Num95z1"/>
    <w:rsid w:val="00C96FB7"/>
    <w:rPr>
      <w:rFonts w:cs="Times New Roman"/>
    </w:rPr>
  </w:style>
  <w:style w:type="character" w:customStyle="1" w:styleId="WW8Num96z0">
    <w:name w:val="WW8Num96z0"/>
    <w:rsid w:val="00C96FB7"/>
    <w:rPr>
      <w:rFonts w:ascii="Calibri" w:hAnsi="Calibri" w:cs="Calibri"/>
      <w:sz w:val="22"/>
      <w:szCs w:val="22"/>
      <w:lang w:eastAsia="en-US"/>
    </w:rPr>
  </w:style>
  <w:style w:type="character" w:customStyle="1" w:styleId="WW8Num96z1">
    <w:name w:val="WW8Num96z1"/>
    <w:rsid w:val="00C96FB7"/>
  </w:style>
  <w:style w:type="character" w:customStyle="1" w:styleId="WW8Num96z2">
    <w:name w:val="WW8Num96z2"/>
    <w:rsid w:val="00C96FB7"/>
  </w:style>
  <w:style w:type="character" w:customStyle="1" w:styleId="WW8Num96z3">
    <w:name w:val="WW8Num96z3"/>
    <w:rsid w:val="00C96FB7"/>
  </w:style>
  <w:style w:type="character" w:customStyle="1" w:styleId="WW8Num96z4">
    <w:name w:val="WW8Num96z4"/>
    <w:rsid w:val="00C96FB7"/>
  </w:style>
  <w:style w:type="character" w:customStyle="1" w:styleId="WW8Num96z5">
    <w:name w:val="WW8Num96z5"/>
    <w:rsid w:val="00C96FB7"/>
  </w:style>
  <w:style w:type="character" w:customStyle="1" w:styleId="WW8Num96z6">
    <w:name w:val="WW8Num96z6"/>
    <w:rsid w:val="00C96FB7"/>
  </w:style>
  <w:style w:type="character" w:customStyle="1" w:styleId="WW8Num96z7">
    <w:name w:val="WW8Num96z7"/>
    <w:rsid w:val="00C96FB7"/>
  </w:style>
  <w:style w:type="character" w:customStyle="1" w:styleId="WW8Num96z8">
    <w:name w:val="WW8Num96z8"/>
    <w:rsid w:val="00C96FB7"/>
  </w:style>
  <w:style w:type="character" w:customStyle="1" w:styleId="WW8Num97z0">
    <w:name w:val="WW8Num97z0"/>
    <w:rsid w:val="00C96FB7"/>
    <w:rPr>
      <w:rFonts w:ascii="Times New Roman" w:hAnsi="Times New Roman" w:cs="Times New Roman" w:hint="default"/>
      <w:sz w:val="24"/>
    </w:rPr>
  </w:style>
  <w:style w:type="character" w:customStyle="1" w:styleId="WW8Num97z1">
    <w:name w:val="WW8Num97z1"/>
    <w:rsid w:val="00C96FB7"/>
    <w:rPr>
      <w:rFonts w:cs="Times New Roman" w:hint="default"/>
    </w:rPr>
  </w:style>
  <w:style w:type="character" w:customStyle="1" w:styleId="WW8Num98z0">
    <w:name w:val="WW8Num98z0"/>
    <w:rsid w:val="00C96FB7"/>
    <w:rPr>
      <w:rFonts w:hint="default"/>
    </w:rPr>
  </w:style>
  <w:style w:type="character" w:customStyle="1" w:styleId="WW8Num98z1">
    <w:name w:val="WW8Num98z1"/>
    <w:rsid w:val="00C96FB7"/>
  </w:style>
  <w:style w:type="character" w:customStyle="1" w:styleId="WW8Num98z2">
    <w:name w:val="WW8Num98z2"/>
    <w:rsid w:val="00C96FB7"/>
  </w:style>
  <w:style w:type="character" w:customStyle="1" w:styleId="WW8Num98z3">
    <w:name w:val="WW8Num98z3"/>
    <w:rsid w:val="00C96FB7"/>
  </w:style>
  <w:style w:type="character" w:customStyle="1" w:styleId="WW8Num98z4">
    <w:name w:val="WW8Num98z4"/>
    <w:rsid w:val="00C96FB7"/>
  </w:style>
  <w:style w:type="character" w:customStyle="1" w:styleId="WW8Num98z5">
    <w:name w:val="WW8Num98z5"/>
    <w:rsid w:val="00C96FB7"/>
  </w:style>
  <w:style w:type="character" w:customStyle="1" w:styleId="WW8Num98z6">
    <w:name w:val="WW8Num98z6"/>
    <w:rsid w:val="00C96FB7"/>
  </w:style>
  <w:style w:type="character" w:customStyle="1" w:styleId="WW8Num98z7">
    <w:name w:val="WW8Num98z7"/>
    <w:rsid w:val="00C96FB7"/>
  </w:style>
  <w:style w:type="character" w:customStyle="1" w:styleId="WW8Num98z8">
    <w:name w:val="WW8Num98z8"/>
    <w:rsid w:val="00C96FB7"/>
  </w:style>
  <w:style w:type="character" w:customStyle="1" w:styleId="WW8Num99z0">
    <w:name w:val="WW8Num99z0"/>
    <w:rsid w:val="00C96FB7"/>
    <w:rPr>
      <w:rFonts w:ascii="Calibri" w:hAnsi="Calibri" w:cs="Calibri"/>
      <w:sz w:val="22"/>
    </w:rPr>
  </w:style>
  <w:style w:type="character" w:customStyle="1" w:styleId="WW8Num99z1">
    <w:name w:val="WW8Num99z1"/>
    <w:rsid w:val="00C96FB7"/>
  </w:style>
  <w:style w:type="character" w:customStyle="1" w:styleId="WW8Num99z2">
    <w:name w:val="WW8Num99z2"/>
    <w:rsid w:val="00C96FB7"/>
  </w:style>
  <w:style w:type="character" w:customStyle="1" w:styleId="WW8Num99z3">
    <w:name w:val="WW8Num99z3"/>
    <w:rsid w:val="00C96FB7"/>
  </w:style>
  <w:style w:type="character" w:customStyle="1" w:styleId="WW8Num99z4">
    <w:name w:val="WW8Num99z4"/>
    <w:rsid w:val="00C96FB7"/>
  </w:style>
  <w:style w:type="character" w:customStyle="1" w:styleId="WW8Num99z5">
    <w:name w:val="WW8Num99z5"/>
    <w:rsid w:val="00C96FB7"/>
  </w:style>
  <w:style w:type="character" w:customStyle="1" w:styleId="WW8Num99z6">
    <w:name w:val="WW8Num99z6"/>
    <w:rsid w:val="00C96FB7"/>
  </w:style>
  <w:style w:type="character" w:customStyle="1" w:styleId="WW8Num99z7">
    <w:name w:val="WW8Num99z7"/>
    <w:rsid w:val="00C96FB7"/>
  </w:style>
  <w:style w:type="character" w:customStyle="1" w:styleId="WW8Num99z8">
    <w:name w:val="WW8Num99z8"/>
    <w:rsid w:val="00C96FB7"/>
  </w:style>
  <w:style w:type="character" w:customStyle="1" w:styleId="WW8Num100z0">
    <w:name w:val="WW8Num100z0"/>
    <w:rsid w:val="00C96FB7"/>
    <w:rPr>
      <w:rFonts w:cs="Times New Roman"/>
    </w:rPr>
  </w:style>
  <w:style w:type="character" w:customStyle="1" w:styleId="WW8Num101z0">
    <w:name w:val="WW8Num101z0"/>
    <w:rsid w:val="00C96FB7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8Num101z1">
    <w:name w:val="WW8Num101z1"/>
    <w:rsid w:val="00C96FB7"/>
    <w:rPr>
      <w:rFonts w:cs="Times New Roman"/>
      <w:b w:val="0"/>
      <w:i w:val="0"/>
      <w:sz w:val="20"/>
      <w:szCs w:val="20"/>
    </w:rPr>
  </w:style>
  <w:style w:type="character" w:customStyle="1" w:styleId="WW8Num102z0">
    <w:name w:val="WW8Num102z0"/>
    <w:rsid w:val="00C96FB7"/>
    <w:rPr>
      <w:rFonts w:cs="Times New Roman"/>
      <w:b w:val="0"/>
      <w:i w:val="0"/>
      <w:sz w:val="20"/>
      <w:szCs w:val="20"/>
    </w:rPr>
  </w:style>
  <w:style w:type="character" w:customStyle="1" w:styleId="WW8Num102z1">
    <w:name w:val="WW8Num102z1"/>
    <w:rsid w:val="00C96FB7"/>
    <w:rPr>
      <w:rFonts w:cs="Times New Roman"/>
    </w:rPr>
  </w:style>
  <w:style w:type="character" w:customStyle="1" w:styleId="WW8Num103z0">
    <w:name w:val="WW8Num103z0"/>
    <w:rsid w:val="00C96FB7"/>
    <w:rPr>
      <w:rFonts w:ascii="Calibri" w:hAnsi="Calibri" w:cs="Times New Roman" w:hint="default"/>
      <w:b w:val="0"/>
      <w:sz w:val="22"/>
      <w:szCs w:val="22"/>
      <w:u w:val="none"/>
    </w:rPr>
  </w:style>
  <w:style w:type="character" w:customStyle="1" w:styleId="WW8Num103z1">
    <w:name w:val="WW8Num103z1"/>
    <w:rsid w:val="00C96FB7"/>
    <w:rPr>
      <w:rFonts w:cs="Times New Roman"/>
    </w:rPr>
  </w:style>
  <w:style w:type="character" w:customStyle="1" w:styleId="WW8Num104z0">
    <w:name w:val="WW8Num104z0"/>
    <w:rsid w:val="00C96FB7"/>
    <w:rPr>
      <w:rFonts w:cs="Times New Roman"/>
    </w:rPr>
  </w:style>
  <w:style w:type="character" w:customStyle="1" w:styleId="WW8Num104z1">
    <w:name w:val="WW8Num104z1"/>
    <w:rsid w:val="00C96FB7"/>
  </w:style>
  <w:style w:type="character" w:customStyle="1" w:styleId="WW8Num104z2">
    <w:name w:val="WW8Num104z2"/>
    <w:rsid w:val="00C96FB7"/>
  </w:style>
  <w:style w:type="character" w:customStyle="1" w:styleId="WW8Num104z3">
    <w:name w:val="WW8Num104z3"/>
    <w:rsid w:val="00C96FB7"/>
  </w:style>
  <w:style w:type="character" w:customStyle="1" w:styleId="WW8Num104z4">
    <w:name w:val="WW8Num104z4"/>
    <w:rsid w:val="00C96FB7"/>
  </w:style>
  <w:style w:type="character" w:customStyle="1" w:styleId="WW8Num104z5">
    <w:name w:val="WW8Num104z5"/>
    <w:rsid w:val="00C96FB7"/>
  </w:style>
  <w:style w:type="character" w:customStyle="1" w:styleId="WW8Num104z6">
    <w:name w:val="WW8Num104z6"/>
    <w:rsid w:val="00C96FB7"/>
  </w:style>
  <w:style w:type="character" w:customStyle="1" w:styleId="WW8Num104z7">
    <w:name w:val="WW8Num104z7"/>
    <w:rsid w:val="00C96FB7"/>
  </w:style>
  <w:style w:type="character" w:customStyle="1" w:styleId="WW8Num104z8">
    <w:name w:val="WW8Num104z8"/>
    <w:rsid w:val="00C96FB7"/>
  </w:style>
  <w:style w:type="character" w:customStyle="1" w:styleId="WW8Num105z0">
    <w:name w:val="WW8Num105z0"/>
    <w:rsid w:val="00C96FB7"/>
    <w:rPr>
      <w:rFonts w:ascii="Calibri" w:eastAsia="Times New Roman" w:hAnsi="Calibri" w:cs="Calibri" w:hint="default"/>
      <w:b/>
      <w:i/>
      <w:sz w:val="22"/>
      <w:szCs w:val="22"/>
    </w:rPr>
  </w:style>
  <w:style w:type="character" w:customStyle="1" w:styleId="WW8Num105z1">
    <w:name w:val="WW8Num105z1"/>
    <w:rsid w:val="00C96FB7"/>
  </w:style>
  <w:style w:type="character" w:customStyle="1" w:styleId="WW8Num105z2">
    <w:name w:val="WW8Num105z2"/>
    <w:rsid w:val="00C96FB7"/>
  </w:style>
  <w:style w:type="character" w:customStyle="1" w:styleId="WW8Num105z3">
    <w:name w:val="WW8Num105z3"/>
    <w:rsid w:val="00C96FB7"/>
  </w:style>
  <w:style w:type="character" w:customStyle="1" w:styleId="WW8Num105z4">
    <w:name w:val="WW8Num105z4"/>
    <w:rsid w:val="00C96FB7"/>
  </w:style>
  <w:style w:type="character" w:customStyle="1" w:styleId="WW8Num105z5">
    <w:name w:val="WW8Num105z5"/>
    <w:rsid w:val="00C96FB7"/>
  </w:style>
  <w:style w:type="character" w:customStyle="1" w:styleId="WW8Num105z6">
    <w:name w:val="WW8Num105z6"/>
    <w:rsid w:val="00C96FB7"/>
  </w:style>
  <w:style w:type="character" w:customStyle="1" w:styleId="WW8Num105z7">
    <w:name w:val="WW8Num105z7"/>
    <w:rsid w:val="00C96FB7"/>
  </w:style>
  <w:style w:type="character" w:customStyle="1" w:styleId="WW8Num105z8">
    <w:name w:val="WW8Num105z8"/>
    <w:rsid w:val="00C96FB7"/>
  </w:style>
  <w:style w:type="character" w:customStyle="1" w:styleId="WW8Num106z0">
    <w:name w:val="WW8Num106z0"/>
    <w:rsid w:val="00C96FB7"/>
    <w:rPr>
      <w:rFonts w:cs="Times New Roman"/>
    </w:rPr>
  </w:style>
  <w:style w:type="character" w:customStyle="1" w:styleId="WW8Num106z1">
    <w:name w:val="WW8Num106z1"/>
    <w:rsid w:val="00C96FB7"/>
  </w:style>
  <w:style w:type="character" w:customStyle="1" w:styleId="WW8Num106z2">
    <w:name w:val="WW8Num106z2"/>
    <w:rsid w:val="00C96FB7"/>
  </w:style>
  <w:style w:type="character" w:customStyle="1" w:styleId="WW8Num106z3">
    <w:name w:val="WW8Num106z3"/>
    <w:rsid w:val="00C96FB7"/>
  </w:style>
  <w:style w:type="character" w:customStyle="1" w:styleId="WW8Num106z4">
    <w:name w:val="WW8Num106z4"/>
    <w:rsid w:val="00C96FB7"/>
  </w:style>
  <w:style w:type="character" w:customStyle="1" w:styleId="WW8Num106z5">
    <w:name w:val="WW8Num106z5"/>
    <w:rsid w:val="00C96FB7"/>
  </w:style>
  <w:style w:type="character" w:customStyle="1" w:styleId="WW8Num106z6">
    <w:name w:val="WW8Num106z6"/>
    <w:rsid w:val="00C96FB7"/>
  </w:style>
  <w:style w:type="character" w:customStyle="1" w:styleId="WW8Num106z7">
    <w:name w:val="WW8Num106z7"/>
    <w:rsid w:val="00C96FB7"/>
  </w:style>
  <w:style w:type="character" w:customStyle="1" w:styleId="WW8Num106z8">
    <w:name w:val="WW8Num106z8"/>
    <w:rsid w:val="00C96FB7"/>
  </w:style>
  <w:style w:type="character" w:customStyle="1" w:styleId="WW8Num107z0">
    <w:name w:val="WW8Num107z0"/>
    <w:rsid w:val="00C96FB7"/>
    <w:rPr>
      <w:rFonts w:ascii="Calibri" w:hAnsi="Calibri" w:cs="Times New Roman" w:hint="default"/>
      <w:b w:val="0"/>
      <w:sz w:val="22"/>
      <w:szCs w:val="22"/>
    </w:rPr>
  </w:style>
  <w:style w:type="character" w:customStyle="1" w:styleId="WW8Num107z1">
    <w:name w:val="WW8Num107z1"/>
    <w:rsid w:val="00C96FB7"/>
    <w:rPr>
      <w:rFonts w:cs="Times New Roman"/>
    </w:rPr>
  </w:style>
  <w:style w:type="character" w:customStyle="1" w:styleId="WW8Num108z0">
    <w:name w:val="WW8Num108z0"/>
    <w:rsid w:val="00C96FB7"/>
    <w:rPr>
      <w:rFonts w:cs="Times New Roman"/>
      <w:b w:val="0"/>
      <w:color w:val="00000A"/>
    </w:rPr>
  </w:style>
  <w:style w:type="character" w:customStyle="1" w:styleId="WW8Num108z1">
    <w:name w:val="WW8Num108z1"/>
    <w:rsid w:val="00C96FB7"/>
  </w:style>
  <w:style w:type="character" w:customStyle="1" w:styleId="WW8Num108z2">
    <w:name w:val="WW8Num108z2"/>
    <w:rsid w:val="00C96FB7"/>
  </w:style>
  <w:style w:type="character" w:customStyle="1" w:styleId="WW8Num108z3">
    <w:name w:val="WW8Num108z3"/>
    <w:rsid w:val="00C96FB7"/>
  </w:style>
  <w:style w:type="character" w:customStyle="1" w:styleId="WW8Num108z4">
    <w:name w:val="WW8Num108z4"/>
    <w:rsid w:val="00C96FB7"/>
  </w:style>
  <w:style w:type="character" w:customStyle="1" w:styleId="WW8Num108z5">
    <w:name w:val="WW8Num108z5"/>
    <w:rsid w:val="00C96FB7"/>
  </w:style>
  <w:style w:type="character" w:customStyle="1" w:styleId="WW8Num108z6">
    <w:name w:val="WW8Num108z6"/>
    <w:rsid w:val="00C96FB7"/>
  </w:style>
  <w:style w:type="character" w:customStyle="1" w:styleId="WW8Num108z7">
    <w:name w:val="WW8Num108z7"/>
    <w:rsid w:val="00C96FB7"/>
  </w:style>
  <w:style w:type="character" w:customStyle="1" w:styleId="WW8Num108z8">
    <w:name w:val="WW8Num108z8"/>
    <w:rsid w:val="00C96FB7"/>
  </w:style>
  <w:style w:type="character" w:customStyle="1" w:styleId="WW8Num109z0">
    <w:name w:val="WW8Num109z0"/>
    <w:rsid w:val="00C96FB7"/>
    <w:rPr>
      <w:color w:val="00000A"/>
    </w:rPr>
  </w:style>
  <w:style w:type="character" w:customStyle="1" w:styleId="WW8Num109z1">
    <w:name w:val="WW8Num109z1"/>
    <w:rsid w:val="00C96FB7"/>
  </w:style>
  <w:style w:type="character" w:customStyle="1" w:styleId="WW8Num109z2">
    <w:name w:val="WW8Num109z2"/>
    <w:rsid w:val="00C96FB7"/>
    <w:rPr>
      <w:rFonts w:ascii="Arial" w:hAnsi="Arial" w:cs="Times New Roman"/>
      <w:sz w:val="20"/>
      <w:szCs w:val="20"/>
    </w:rPr>
  </w:style>
  <w:style w:type="character" w:customStyle="1" w:styleId="WW8Num110z0">
    <w:name w:val="WW8Num110z0"/>
    <w:rsid w:val="00C96FB7"/>
    <w:rPr>
      <w:rFonts w:ascii="Arial" w:hAnsi="Arial" w:cs="Times New Roman"/>
      <w:sz w:val="20"/>
      <w:szCs w:val="20"/>
    </w:rPr>
  </w:style>
  <w:style w:type="character" w:customStyle="1" w:styleId="WW8Num111z0">
    <w:name w:val="WW8Num111z0"/>
    <w:rsid w:val="00C96FB7"/>
    <w:rPr>
      <w:rFonts w:ascii="Calibri" w:hAnsi="Calibri" w:cs="Calibri"/>
      <w:b w:val="0"/>
      <w:sz w:val="22"/>
      <w:szCs w:val="22"/>
    </w:rPr>
  </w:style>
  <w:style w:type="character" w:customStyle="1" w:styleId="WW8Num111z1">
    <w:name w:val="WW8Num111z1"/>
    <w:rsid w:val="00C96FB7"/>
  </w:style>
  <w:style w:type="character" w:customStyle="1" w:styleId="WW8Num111z2">
    <w:name w:val="WW8Num111z2"/>
    <w:rsid w:val="00C96FB7"/>
  </w:style>
  <w:style w:type="character" w:customStyle="1" w:styleId="WW8Num111z3">
    <w:name w:val="WW8Num111z3"/>
    <w:rsid w:val="00C96FB7"/>
  </w:style>
  <w:style w:type="character" w:customStyle="1" w:styleId="WW8Num111z4">
    <w:name w:val="WW8Num111z4"/>
    <w:rsid w:val="00C96FB7"/>
  </w:style>
  <w:style w:type="character" w:customStyle="1" w:styleId="WW8Num111z5">
    <w:name w:val="WW8Num111z5"/>
    <w:rsid w:val="00C96FB7"/>
  </w:style>
  <w:style w:type="character" w:customStyle="1" w:styleId="WW8Num111z6">
    <w:name w:val="WW8Num111z6"/>
    <w:rsid w:val="00C96FB7"/>
  </w:style>
  <w:style w:type="character" w:customStyle="1" w:styleId="WW8Num111z7">
    <w:name w:val="WW8Num111z7"/>
    <w:rsid w:val="00C96FB7"/>
  </w:style>
  <w:style w:type="character" w:customStyle="1" w:styleId="WW8Num111z8">
    <w:name w:val="WW8Num111z8"/>
    <w:rsid w:val="00C96FB7"/>
  </w:style>
  <w:style w:type="character" w:customStyle="1" w:styleId="WW8Num112z0">
    <w:name w:val="WW8Num112z0"/>
    <w:rsid w:val="00C96FB7"/>
    <w:rPr>
      <w:rFonts w:ascii="Times New Roman" w:hAnsi="Times New Roman" w:cs="Times New Roman" w:hint="default"/>
      <w:color w:val="auto"/>
      <w:sz w:val="16"/>
    </w:rPr>
  </w:style>
  <w:style w:type="character" w:customStyle="1" w:styleId="WW8Num112z1">
    <w:name w:val="WW8Num112z1"/>
    <w:rsid w:val="00C96FB7"/>
    <w:rPr>
      <w:rFonts w:ascii="Times New Roman" w:eastAsia="Times New Roman" w:hAnsi="Times New Roman" w:cs="Times New Roman" w:hint="default"/>
    </w:rPr>
  </w:style>
  <w:style w:type="character" w:customStyle="1" w:styleId="WW8Num112z2">
    <w:name w:val="WW8Num112z2"/>
    <w:rsid w:val="00C96FB7"/>
    <w:rPr>
      <w:rFonts w:hint="default"/>
    </w:rPr>
  </w:style>
  <w:style w:type="character" w:customStyle="1" w:styleId="WW8Num112z3">
    <w:name w:val="WW8Num112z3"/>
    <w:rsid w:val="00C96FB7"/>
    <w:rPr>
      <w:rFonts w:ascii="Symbol" w:hAnsi="Symbol" w:cs="Symbol" w:hint="default"/>
    </w:rPr>
  </w:style>
  <w:style w:type="character" w:customStyle="1" w:styleId="WW8Num112z4">
    <w:name w:val="WW8Num112z4"/>
    <w:rsid w:val="00C96FB7"/>
    <w:rPr>
      <w:rFonts w:ascii="Courier New" w:hAnsi="Courier New" w:cs="Courier New" w:hint="default"/>
    </w:rPr>
  </w:style>
  <w:style w:type="character" w:customStyle="1" w:styleId="WW8Num112z5">
    <w:name w:val="WW8Num112z5"/>
    <w:rsid w:val="00C96FB7"/>
    <w:rPr>
      <w:rFonts w:ascii="Wingdings" w:hAnsi="Wingdings" w:cs="Wingdings" w:hint="default"/>
    </w:rPr>
  </w:style>
  <w:style w:type="character" w:customStyle="1" w:styleId="WW8Num113z0">
    <w:name w:val="WW8Num113z0"/>
    <w:rsid w:val="00C96FB7"/>
    <w:rPr>
      <w:rFonts w:cs="Times New Roman"/>
      <w:b w:val="0"/>
      <w:color w:val="00000A"/>
    </w:rPr>
  </w:style>
  <w:style w:type="character" w:customStyle="1" w:styleId="WW8Num113z1">
    <w:name w:val="WW8Num113z1"/>
    <w:rsid w:val="00C96FB7"/>
    <w:rPr>
      <w:rFonts w:cs="Times New Roman"/>
    </w:rPr>
  </w:style>
  <w:style w:type="character" w:customStyle="1" w:styleId="WW8Num114z0">
    <w:name w:val="WW8Num114z0"/>
    <w:rsid w:val="00C96FB7"/>
  </w:style>
  <w:style w:type="character" w:customStyle="1" w:styleId="WW8Num114z1">
    <w:name w:val="WW8Num114z1"/>
    <w:rsid w:val="00C96FB7"/>
    <w:rPr>
      <w:rFonts w:ascii="Arial" w:hAnsi="Arial" w:cs="Times New Roman"/>
      <w:sz w:val="20"/>
      <w:szCs w:val="20"/>
    </w:rPr>
  </w:style>
  <w:style w:type="character" w:customStyle="1" w:styleId="WW8Num114z2">
    <w:name w:val="WW8Num114z2"/>
    <w:rsid w:val="00C96FB7"/>
    <w:rPr>
      <w:rFonts w:ascii="Symbol" w:hAnsi="Symbol" w:cs="Symbol"/>
    </w:rPr>
  </w:style>
  <w:style w:type="character" w:customStyle="1" w:styleId="WW8Num114z3">
    <w:name w:val="WW8Num114z3"/>
    <w:rsid w:val="00C96FB7"/>
  </w:style>
  <w:style w:type="character" w:customStyle="1" w:styleId="WW8Num114z4">
    <w:name w:val="WW8Num114z4"/>
    <w:rsid w:val="00C96FB7"/>
    <w:rPr>
      <w:rFonts w:ascii="Courier New" w:hAnsi="Courier New" w:cs="Courier New"/>
    </w:rPr>
  </w:style>
  <w:style w:type="character" w:customStyle="1" w:styleId="WW8Num114z5">
    <w:name w:val="WW8Num114z5"/>
    <w:rsid w:val="00C96FB7"/>
    <w:rPr>
      <w:rFonts w:ascii="Wingdings" w:hAnsi="Wingdings" w:cs="Wingdings"/>
    </w:rPr>
  </w:style>
  <w:style w:type="character" w:customStyle="1" w:styleId="WW8Num115z0">
    <w:name w:val="WW8Num115z0"/>
    <w:rsid w:val="00C96FB7"/>
    <w:rPr>
      <w:rFonts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15z1">
    <w:name w:val="WW8Num115z1"/>
    <w:rsid w:val="00C96FB7"/>
    <w:rPr>
      <w:rFonts w:cs="Times New Roman" w:hint="default"/>
      <w:b w:val="0"/>
      <w:i w:val="0"/>
      <w:sz w:val="28"/>
    </w:rPr>
  </w:style>
  <w:style w:type="character" w:customStyle="1" w:styleId="WW8Num115z2">
    <w:name w:val="WW8Num115z2"/>
    <w:rsid w:val="00C96FB7"/>
    <w:rPr>
      <w:rFonts w:cs="Times New Roman"/>
    </w:rPr>
  </w:style>
  <w:style w:type="character" w:customStyle="1" w:styleId="WW8Num116z0">
    <w:name w:val="WW8Num116z0"/>
    <w:rsid w:val="00C96FB7"/>
    <w:rPr>
      <w:rFonts w:ascii="Calibri" w:hAnsi="Calibri" w:cs="Calibri"/>
      <w:sz w:val="22"/>
      <w:szCs w:val="22"/>
    </w:rPr>
  </w:style>
  <w:style w:type="character" w:customStyle="1" w:styleId="WW8Num116z1">
    <w:name w:val="WW8Num116z1"/>
    <w:rsid w:val="00C96FB7"/>
  </w:style>
  <w:style w:type="character" w:customStyle="1" w:styleId="WW8Num116z2">
    <w:name w:val="WW8Num116z2"/>
    <w:rsid w:val="00C96FB7"/>
  </w:style>
  <w:style w:type="character" w:customStyle="1" w:styleId="WW8Num116z3">
    <w:name w:val="WW8Num116z3"/>
    <w:rsid w:val="00C96FB7"/>
  </w:style>
  <w:style w:type="character" w:customStyle="1" w:styleId="WW8Num116z4">
    <w:name w:val="WW8Num116z4"/>
    <w:rsid w:val="00C96FB7"/>
  </w:style>
  <w:style w:type="character" w:customStyle="1" w:styleId="WW8Num116z5">
    <w:name w:val="WW8Num116z5"/>
    <w:rsid w:val="00C96FB7"/>
  </w:style>
  <w:style w:type="character" w:customStyle="1" w:styleId="WW8Num116z6">
    <w:name w:val="WW8Num116z6"/>
    <w:rsid w:val="00C96FB7"/>
  </w:style>
  <w:style w:type="character" w:customStyle="1" w:styleId="WW8Num116z7">
    <w:name w:val="WW8Num116z7"/>
    <w:rsid w:val="00C96FB7"/>
  </w:style>
  <w:style w:type="character" w:customStyle="1" w:styleId="WW8Num116z8">
    <w:name w:val="WW8Num116z8"/>
    <w:rsid w:val="00C96FB7"/>
  </w:style>
  <w:style w:type="character" w:customStyle="1" w:styleId="WW8Num117z0">
    <w:name w:val="WW8Num117z0"/>
    <w:rsid w:val="00C96FB7"/>
    <w:rPr>
      <w:rFonts w:cs="Times New Roman" w:hint="default"/>
    </w:rPr>
  </w:style>
  <w:style w:type="character" w:customStyle="1" w:styleId="WW8Num117z1">
    <w:name w:val="WW8Num117z1"/>
    <w:rsid w:val="00C96FB7"/>
    <w:rPr>
      <w:rFonts w:cs="Times New Roman" w:hint="default"/>
      <w:b w:val="0"/>
      <w:i w:val="0"/>
    </w:rPr>
  </w:style>
  <w:style w:type="character" w:customStyle="1" w:styleId="WW8Num117z2">
    <w:name w:val="WW8Num117z2"/>
    <w:rsid w:val="00C96FB7"/>
    <w:rPr>
      <w:rFonts w:ascii="Calibri" w:hAnsi="Calibri" w:cs="Times New Roman" w:hint="default"/>
      <w:b w:val="0"/>
      <w:i w:val="0"/>
      <w:sz w:val="22"/>
    </w:rPr>
  </w:style>
  <w:style w:type="character" w:customStyle="1" w:styleId="WW8Num117z4">
    <w:name w:val="WW8Num117z4"/>
    <w:rsid w:val="00C96FB7"/>
    <w:rPr>
      <w:rFonts w:cs="Times New Roman"/>
    </w:rPr>
  </w:style>
  <w:style w:type="character" w:customStyle="1" w:styleId="WW8Num118z0">
    <w:name w:val="WW8Num118z0"/>
    <w:rsid w:val="00C96FB7"/>
    <w:rPr>
      <w:rFonts w:cs="Times New Roman"/>
    </w:rPr>
  </w:style>
  <w:style w:type="character" w:customStyle="1" w:styleId="WW8Num118z1">
    <w:name w:val="WW8Num118z1"/>
    <w:rsid w:val="00C96FB7"/>
  </w:style>
  <w:style w:type="character" w:customStyle="1" w:styleId="WW8Num119z0">
    <w:name w:val="WW8Num119z0"/>
    <w:rsid w:val="00C96FB7"/>
    <w:rPr>
      <w:rFonts w:ascii="Arial" w:hAnsi="Arial" w:cs="Times New Roman"/>
      <w:sz w:val="20"/>
      <w:szCs w:val="20"/>
    </w:rPr>
  </w:style>
  <w:style w:type="character" w:customStyle="1" w:styleId="WW8Num120z0">
    <w:name w:val="WW8Num120z0"/>
    <w:rsid w:val="00C96FB7"/>
    <w:rPr>
      <w:rFonts w:cs="Times New Roman"/>
    </w:rPr>
  </w:style>
  <w:style w:type="character" w:customStyle="1" w:styleId="WW8Num121z0">
    <w:name w:val="WW8Num121z0"/>
    <w:rsid w:val="00C96FB7"/>
    <w:rPr>
      <w:rFonts w:hint="default"/>
      <w:b/>
      <w:i w:val="0"/>
    </w:rPr>
  </w:style>
  <w:style w:type="character" w:customStyle="1" w:styleId="WW8Num121z1">
    <w:name w:val="WW8Num121z1"/>
    <w:rsid w:val="00C96FB7"/>
  </w:style>
  <w:style w:type="character" w:customStyle="1" w:styleId="WW8Num121z2">
    <w:name w:val="WW8Num121z2"/>
    <w:rsid w:val="00C96FB7"/>
  </w:style>
  <w:style w:type="character" w:customStyle="1" w:styleId="WW8Num121z3">
    <w:name w:val="WW8Num121z3"/>
    <w:rsid w:val="00C96FB7"/>
  </w:style>
  <w:style w:type="character" w:customStyle="1" w:styleId="WW8Num121z4">
    <w:name w:val="WW8Num121z4"/>
    <w:rsid w:val="00C96FB7"/>
  </w:style>
  <w:style w:type="character" w:customStyle="1" w:styleId="WW8Num121z5">
    <w:name w:val="WW8Num121z5"/>
    <w:rsid w:val="00C96FB7"/>
  </w:style>
  <w:style w:type="character" w:customStyle="1" w:styleId="WW8Num121z6">
    <w:name w:val="WW8Num121z6"/>
    <w:rsid w:val="00C96FB7"/>
  </w:style>
  <w:style w:type="character" w:customStyle="1" w:styleId="WW8Num121z7">
    <w:name w:val="WW8Num121z7"/>
    <w:rsid w:val="00C96FB7"/>
  </w:style>
  <w:style w:type="character" w:customStyle="1" w:styleId="WW8Num121z8">
    <w:name w:val="WW8Num121z8"/>
    <w:rsid w:val="00C96FB7"/>
  </w:style>
  <w:style w:type="character" w:customStyle="1" w:styleId="WW8Num122z0">
    <w:name w:val="WW8Num122z0"/>
    <w:rsid w:val="00C96FB7"/>
    <w:rPr>
      <w:rFonts w:ascii="Calibri" w:hAnsi="Calibri" w:cs="Times New Roman"/>
      <w:b w:val="0"/>
      <w:bCs/>
      <w:strike w:val="0"/>
      <w:dstrike w:val="0"/>
      <w:color w:val="auto"/>
      <w:sz w:val="22"/>
      <w:szCs w:val="22"/>
    </w:rPr>
  </w:style>
  <w:style w:type="character" w:customStyle="1" w:styleId="WW8Num122z1">
    <w:name w:val="WW8Num122z1"/>
    <w:rsid w:val="00C96FB7"/>
    <w:rPr>
      <w:rFonts w:ascii="Times New Roman" w:hAnsi="Times New Roman" w:cs="Times New Roman" w:hint="default"/>
      <w:b/>
      <w:i/>
      <w:sz w:val="28"/>
    </w:rPr>
  </w:style>
  <w:style w:type="character" w:customStyle="1" w:styleId="WW8Num122z2">
    <w:name w:val="WW8Num122z2"/>
    <w:rsid w:val="00C96FB7"/>
    <w:rPr>
      <w:rFonts w:cs="Times New Roman"/>
    </w:rPr>
  </w:style>
  <w:style w:type="character" w:customStyle="1" w:styleId="WW8Num123z0">
    <w:name w:val="WW8Num123z0"/>
    <w:rsid w:val="00C96FB7"/>
    <w:rPr>
      <w:rFonts w:ascii="Arial" w:hAnsi="Arial" w:cs="Times New Roman"/>
      <w:sz w:val="20"/>
      <w:szCs w:val="20"/>
    </w:rPr>
  </w:style>
  <w:style w:type="character" w:customStyle="1" w:styleId="WW8Num123z2">
    <w:name w:val="WW8Num123z2"/>
    <w:rsid w:val="00C96FB7"/>
  </w:style>
  <w:style w:type="character" w:customStyle="1" w:styleId="WW8Num124z0">
    <w:name w:val="WW8Num124z0"/>
    <w:rsid w:val="00C96FB7"/>
    <w:rPr>
      <w:rFonts w:ascii="Calibri" w:hAnsi="Calibri" w:cs="Calibri" w:hint="default"/>
      <w:sz w:val="24"/>
      <w:szCs w:val="22"/>
    </w:rPr>
  </w:style>
  <w:style w:type="character" w:customStyle="1" w:styleId="WW8Num124z1">
    <w:name w:val="WW8Num124z1"/>
    <w:rsid w:val="00C96FB7"/>
    <w:rPr>
      <w:rFonts w:ascii="Symbol" w:hAnsi="Symbol" w:cs="Symbol" w:hint="default"/>
      <w:sz w:val="22"/>
      <w:szCs w:val="22"/>
    </w:rPr>
  </w:style>
  <w:style w:type="character" w:customStyle="1" w:styleId="WW8Num124z2">
    <w:name w:val="WW8Num124z2"/>
    <w:rsid w:val="00C96FB7"/>
  </w:style>
  <w:style w:type="character" w:customStyle="1" w:styleId="WW8Num124z3">
    <w:name w:val="WW8Num124z3"/>
    <w:rsid w:val="00C96FB7"/>
  </w:style>
  <w:style w:type="character" w:customStyle="1" w:styleId="WW8Num124z4">
    <w:name w:val="WW8Num124z4"/>
    <w:rsid w:val="00C96FB7"/>
  </w:style>
  <w:style w:type="character" w:customStyle="1" w:styleId="WW8Num124z5">
    <w:name w:val="WW8Num124z5"/>
    <w:rsid w:val="00C96FB7"/>
  </w:style>
  <w:style w:type="character" w:customStyle="1" w:styleId="WW8Num124z6">
    <w:name w:val="WW8Num124z6"/>
    <w:rsid w:val="00C96FB7"/>
  </w:style>
  <w:style w:type="character" w:customStyle="1" w:styleId="WW8Num124z7">
    <w:name w:val="WW8Num124z7"/>
    <w:rsid w:val="00C96FB7"/>
  </w:style>
  <w:style w:type="character" w:customStyle="1" w:styleId="WW8Num124z8">
    <w:name w:val="WW8Num124z8"/>
    <w:rsid w:val="00C96FB7"/>
  </w:style>
  <w:style w:type="character" w:customStyle="1" w:styleId="WW8Num125z0">
    <w:name w:val="WW8Num125z0"/>
    <w:rsid w:val="00C96FB7"/>
    <w:rPr>
      <w:rFonts w:ascii="Arial" w:hAnsi="Arial" w:cs="Times New Roman"/>
      <w:sz w:val="20"/>
      <w:szCs w:val="20"/>
    </w:rPr>
  </w:style>
  <w:style w:type="character" w:customStyle="1" w:styleId="WW8Num126z0">
    <w:name w:val="WW8Num126z0"/>
    <w:rsid w:val="00C96FB7"/>
    <w:rPr>
      <w:rFonts w:ascii="Calibri" w:hAnsi="Calibri" w:cs="Calibri"/>
      <w:sz w:val="22"/>
      <w:szCs w:val="22"/>
    </w:rPr>
  </w:style>
  <w:style w:type="character" w:customStyle="1" w:styleId="WW8Num126z1">
    <w:name w:val="WW8Num126z1"/>
    <w:rsid w:val="00C96FB7"/>
  </w:style>
  <w:style w:type="character" w:customStyle="1" w:styleId="WW8Num126z2">
    <w:name w:val="WW8Num126z2"/>
    <w:rsid w:val="00C96FB7"/>
  </w:style>
  <w:style w:type="character" w:customStyle="1" w:styleId="WW8Num126z3">
    <w:name w:val="WW8Num126z3"/>
    <w:rsid w:val="00C96FB7"/>
  </w:style>
  <w:style w:type="character" w:customStyle="1" w:styleId="WW8Num126z4">
    <w:name w:val="WW8Num126z4"/>
    <w:rsid w:val="00C96FB7"/>
  </w:style>
  <w:style w:type="character" w:customStyle="1" w:styleId="WW8Num126z5">
    <w:name w:val="WW8Num126z5"/>
    <w:rsid w:val="00C96FB7"/>
  </w:style>
  <w:style w:type="character" w:customStyle="1" w:styleId="WW8Num126z6">
    <w:name w:val="WW8Num126z6"/>
    <w:rsid w:val="00C96FB7"/>
  </w:style>
  <w:style w:type="character" w:customStyle="1" w:styleId="WW8Num126z7">
    <w:name w:val="WW8Num126z7"/>
    <w:rsid w:val="00C96FB7"/>
  </w:style>
  <w:style w:type="character" w:customStyle="1" w:styleId="WW8Num126z8">
    <w:name w:val="WW8Num126z8"/>
    <w:rsid w:val="00C96FB7"/>
  </w:style>
  <w:style w:type="character" w:customStyle="1" w:styleId="WW8Num127z0">
    <w:name w:val="WW8Num127z0"/>
    <w:rsid w:val="00C96FB7"/>
  </w:style>
  <w:style w:type="character" w:customStyle="1" w:styleId="WW8Num127z1">
    <w:name w:val="WW8Num127z1"/>
    <w:rsid w:val="00C96FB7"/>
  </w:style>
  <w:style w:type="character" w:customStyle="1" w:styleId="WW8Num127z2">
    <w:name w:val="WW8Num127z2"/>
    <w:rsid w:val="00C96FB7"/>
  </w:style>
  <w:style w:type="character" w:customStyle="1" w:styleId="WW8Num127z3">
    <w:name w:val="WW8Num127z3"/>
    <w:rsid w:val="00C96FB7"/>
  </w:style>
  <w:style w:type="character" w:customStyle="1" w:styleId="WW8Num127z4">
    <w:name w:val="WW8Num127z4"/>
    <w:rsid w:val="00C96FB7"/>
  </w:style>
  <w:style w:type="character" w:customStyle="1" w:styleId="WW8Num127z5">
    <w:name w:val="WW8Num127z5"/>
    <w:rsid w:val="00C96FB7"/>
  </w:style>
  <w:style w:type="character" w:customStyle="1" w:styleId="WW8Num127z6">
    <w:name w:val="WW8Num127z6"/>
    <w:rsid w:val="00C96FB7"/>
  </w:style>
  <w:style w:type="character" w:customStyle="1" w:styleId="WW8Num127z7">
    <w:name w:val="WW8Num127z7"/>
    <w:rsid w:val="00C96FB7"/>
  </w:style>
  <w:style w:type="character" w:customStyle="1" w:styleId="WW8Num127z8">
    <w:name w:val="WW8Num127z8"/>
    <w:rsid w:val="00C96FB7"/>
  </w:style>
  <w:style w:type="character" w:customStyle="1" w:styleId="WW8Num128z0">
    <w:name w:val="WW8Num128z0"/>
    <w:rsid w:val="00C96FB7"/>
    <w:rPr>
      <w:rFonts w:hint="default"/>
      <w:color w:val="auto"/>
    </w:rPr>
  </w:style>
  <w:style w:type="character" w:customStyle="1" w:styleId="WW8Num128z1">
    <w:name w:val="WW8Num128z1"/>
    <w:rsid w:val="00C96FB7"/>
  </w:style>
  <w:style w:type="character" w:customStyle="1" w:styleId="WW8Num128z2">
    <w:name w:val="WW8Num128z2"/>
    <w:rsid w:val="00C96FB7"/>
  </w:style>
  <w:style w:type="character" w:customStyle="1" w:styleId="WW8Num128z3">
    <w:name w:val="WW8Num128z3"/>
    <w:rsid w:val="00C96FB7"/>
  </w:style>
  <w:style w:type="character" w:customStyle="1" w:styleId="WW8Num128z4">
    <w:name w:val="WW8Num128z4"/>
    <w:rsid w:val="00C96FB7"/>
  </w:style>
  <w:style w:type="character" w:customStyle="1" w:styleId="WW8Num128z5">
    <w:name w:val="WW8Num128z5"/>
    <w:rsid w:val="00C96FB7"/>
  </w:style>
  <w:style w:type="character" w:customStyle="1" w:styleId="WW8Num128z6">
    <w:name w:val="WW8Num128z6"/>
    <w:rsid w:val="00C96FB7"/>
  </w:style>
  <w:style w:type="character" w:customStyle="1" w:styleId="WW8Num128z7">
    <w:name w:val="WW8Num128z7"/>
    <w:rsid w:val="00C96FB7"/>
  </w:style>
  <w:style w:type="character" w:customStyle="1" w:styleId="WW8Num128z8">
    <w:name w:val="WW8Num128z8"/>
    <w:rsid w:val="00C96FB7"/>
  </w:style>
  <w:style w:type="character" w:customStyle="1" w:styleId="WW8Num129z0">
    <w:name w:val="WW8Num129z0"/>
    <w:rsid w:val="00C96FB7"/>
    <w:rPr>
      <w:rFonts w:cs="Calibri" w:hint="default"/>
      <w:color w:val="auto"/>
    </w:rPr>
  </w:style>
  <w:style w:type="character" w:customStyle="1" w:styleId="WW8Num129z1">
    <w:name w:val="WW8Num129z1"/>
    <w:rsid w:val="00C96FB7"/>
  </w:style>
  <w:style w:type="character" w:customStyle="1" w:styleId="WW8Num129z2">
    <w:name w:val="WW8Num129z2"/>
    <w:rsid w:val="00C96FB7"/>
  </w:style>
  <w:style w:type="character" w:customStyle="1" w:styleId="WW8Num129z3">
    <w:name w:val="WW8Num129z3"/>
    <w:rsid w:val="00C96FB7"/>
  </w:style>
  <w:style w:type="character" w:customStyle="1" w:styleId="WW8Num129z4">
    <w:name w:val="WW8Num129z4"/>
    <w:rsid w:val="00C96FB7"/>
  </w:style>
  <w:style w:type="character" w:customStyle="1" w:styleId="WW8Num129z5">
    <w:name w:val="WW8Num129z5"/>
    <w:rsid w:val="00C96FB7"/>
  </w:style>
  <w:style w:type="character" w:customStyle="1" w:styleId="WW8Num129z6">
    <w:name w:val="WW8Num129z6"/>
    <w:rsid w:val="00C96FB7"/>
  </w:style>
  <w:style w:type="character" w:customStyle="1" w:styleId="WW8Num129z7">
    <w:name w:val="WW8Num129z7"/>
    <w:rsid w:val="00C96FB7"/>
  </w:style>
  <w:style w:type="character" w:customStyle="1" w:styleId="WW8Num129z8">
    <w:name w:val="WW8Num129z8"/>
    <w:rsid w:val="00C96FB7"/>
  </w:style>
  <w:style w:type="character" w:customStyle="1" w:styleId="WW8Num130z0">
    <w:name w:val="WW8Num130z0"/>
    <w:rsid w:val="00C96FB7"/>
  </w:style>
  <w:style w:type="character" w:customStyle="1" w:styleId="WW8Num130z1">
    <w:name w:val="WW8Num130z1"/>
    <w:rsid w:val="00C96FB7"/>
    <w:rPr>
      <w:rFonts w:cs="Times New Roman"/>
    </w:rPr>
  </w:style>
  <w:style w:type="character" w:customStyle="1" w:styleId="WW8Num131z0">
    <w:name w:val="WW8Num131z0"/>
    <w:rsid w:val="00C96FB7"/>
    <w:rPr>
      <w:rFonts w:cs="Times New Roman"/>
    </w:rPr>
  </w:style>
  <w:style w:type="character" w:customStyle="1" w:styleId="WW8Num132z0">
    <w:name w:val="WW8Num132z0"/>
    <w:rsid w:val="00C96FB7"/>
    <w:rPr>
      <w:rFonts w:ascii="Calibri" w:hAnsi="Calibri" w:cs="Times New Roman"/>
      <w:sz w:val="22"/>
      <w:szCs w:val="22"/>
    </w:rPr>
  </w:style>
  <w:style w:type="character" w:customStyle="1" w:styleId="WW8Num133z0">
    <w:name w:val="WW8Num133z0"/>
    <w:rsid w:val="00C96FB7"/>
  </w:style>
  <w:style w:type="character" w:customStyle="1" w:styleId="WW8Num133z1">
    <w:name w:val="WW8Num133z1"/>
    <w:rsid w:val="00C96FB7"/>
  </w:style>
  <w:style w:type="character" w:customStyle="1" w:styleId="WW8Num133z2">
    <w:name w:val="WW8Num133z2"/>
    <w:rsid w:val="00C96FB7"/>
  </w:style>
  <w:style w:type="character" w:customStyle="1" w:styleId="WW8Num133z3">
    <w:name w:val="WW8Num133z3"/>
    <w:rsid w:val="00C96FB7"/>
  </w:style>
  <w:style w:type="character" w:customStyle="1" w:styleId="WW8Num133z4">
    <w:name w:val="WW8Num133z4"/>
    <w:rsid w:val="00C96FB7"/>
  </w:style>
  <w:style w:type="character" w:customStyle="1" w:styleId="WW8Num133z5">
    <w:name w:val="WW8Num133z5"/>
    <w:rsid w:val="00C96FB7"/>
  </w:style>
  <w:style w:type="character" w:customStyle="1" w:styleId="WW8Num133z6">
    <w:name w:val="WW8Num133z6"/>
    <w:rsid w:val="00C96FB7"/>
  </w:style>
  <w:style w:type="character" w:customStyle="1" w:styleId="WW8Num133z7">
    <w:name w:val="WW8Num133z7"/>
    <w:rsid w:val="00C96FB7"/>
  </w:style>
  <w:style w:type="character" w:customStyle="1" w:styleId="WW8Num133z8">
    <w:name w:val="WW8Num133z8"/>
    <w:rsid w:val="00C96FB7"/>
  </w:style>
  <w:style w:type="character" w:customStyle="1" w:styleId="WW8Num134z0">
    <w:name w:val="WW8Num134z0"/>
    <w:rsid w:val="00C96FB7"/>
    <w:rPr>
      <w:rFonts w:cs="Times New Roman"/>
      <w:b w:val="0"/>
      <w:i w:val="0"/>
      <w:sz w:val="20"/>
      <w:szCs w:val="20"/>
    </w:rPr>
  </w:style>
  <w:style w:type="character" w:customStyle="1" w:styleId="WW8Num134z1">
    <w:name w:val="WW8Num134z1"/>
    <w:rsid w:val="00C96FB7"/>
    <w:rPr>
      <w:rFonts w:ascii="Arial" w:hAnsi="Arial" w:cs="Times New Roman"/>
      <w:sz w:val="20"/>
      <w:szCs w:val="20"/>
    </w:rPr>
  </w:style>
  <w:style w:type="character" w:customStyle="1" w:styleId="WW8Num135z0">
    <w:name w:val="WW8Num135z0"/>
    <w:rsid w:val="00C96FB7"/>
    <w:rPr>
      <w:rFonts w:ascii="Arial" w:hAnsi="Arial" w:cs="Times New Roman"/>
      <w:sz w:val="20"/>
      <w:szCs w:val="20"/>
    </w:rPr>
  </w:style>
  <w:style w:type="character" w:customStyle="1" w:styleId="WW8Num136z0">
    <w:name w:val="WW8Num136z0"/>
    <w:rsid w:val="00C96FB7"/>
    <w:rPr>
      <w:rFonts w:cs="Times New Roman"/>
    </w:rPr>
  </w:style>
  <w:style w:type="character" w:customStyle="1" w:styleId="WW8Num137z0">
    <w:name w:val="WW8Num137z0"/>
    <w:rsid w:val="00C96FB7"/>
    <w:rPr>
      <w:rFonts w:ascii="Calibri" w:hAnsi="Calibri" w:cs="Arial" w:hint="default"/>
      <w:b/>
      <w:sz w:val="22"/>
      <w:szCs w:val="22"/>
    </w:rPr>
  </w:style>
  <w:style w:type="character" w:customStyle="1" w:styleId="WW8Num137z1">
    <w:name w:val="WW8Num137z1"/>
    <w:rsid w:val="00C96FB7"/>
    <w:rPr>
      <w:rFonts w:cs="Times New Roman"/>
    </w:rPr>
  </w:style>
  <w:style w:type="character" w:customStyle="1" w:styleId="WW8Num138z0">
    <w:name w:val="WW8Num138z0"/>
    <w:rsid w:val="00C96FB7"/>
    <w:rPr>
      <w:rFonts w:cs="Times New Roman"/>
      <w:b w:val="0"/>
    </w:rPr>
  </w:style>
  <w:style w:type="character" w:customStyle="1" w:styleId="WW8Num138z1">
    <w:name w:val="WW8Num138z1"/>
    <w:rsid w:val="00C96FB7"/>
  </w:style>
  <w:style w:type="character" w:customStyle="1" w:styleId="WW8Num138z2">
    <w:name w:val="WW8Num138z2"/>
    <w:rsid w:val="00C96FB7"/>
  </w:style>
  <w:style w:type="character" w:customStyle="1" w:styleId="WW8Num138z3">
    <w:name w:val="WW8Num138z3"/>
    <w:rsid w:val="00C96FB7"/>
  </w:style>
  <w:style w:type="character" w:customStyle="1" w:styleId="WW8Num138z4">
    <w:name w:val="WW8Num138z4"/>
    <w:rsid w:val="00C96FB7"/>
  </w:style>
  <w:style w:type="character" w:customStyle="1" w:styleId="WW8Num138z5">
    <w:name w:val="WW8Num138z5"/>
    <w:rsid w:val="00C96FB7"/>
  </w:style>
  <w:style w:type="character" w:customStyle="1" w:styleId="WW8Num138z6">
    <w:name w:val="WW8Num138z6"/>
    <w:rsid w:val="00C96FB7"/>
  </w:style>
  <w:style w:type="character" w:customStyle="1" w:styleId="WW8Num138z7">
    <w:name w:val="WW8Num138z7"/>
    <w:rsid w:val="00C96FB7"/>
  </w:style>
  <w:style w:type="character" w:customStyle="1" w:styleId="WW8Num138z8">
    <w:name w:val="WW8Num138z8"/>
    <w:rsid w:val="00C96FB7"/>
  </w:style>
  <w:style w:type="character" w:customStyle="1" w:styleId="WW8Num139z0">
    <w:name w:val="WW8Num139z0"/>
    <w:rsid w:val="00C96FB7"/>
    <w:rPr>
      <w:rFonts w:ascii="Arial" w:hAnsi="Arial" w:cs="Times New Roman"/>
      <w:sz w:val="20"/>
      <w:szCs w:val="20"/>
    </w:rPr>
  </w:style>
  <w:style w:type="character" w:customStyle="1" w:styleId="WW8Num140z0">
    <w:name w:val="WW8Num140z0"/>
    <w:rsid w:val="00C96FB7"/>
    <w:rPr>
      <w:rFonts w:ascii="Calibri" w:eastAsia="Times New Roman" w:hAnsi="Calibri" w:cs="Calibri"/>
      <w:b w:val="0"/>
      <w:sz w:val="22"/>
      <w:szCs w:val="22"/>
      <w:lang w:val="pl-PL" w:eastAsia="en-US"/>
    </w:rPr>
  </w:style>
  <w:style w:type="character" w:customStyle="1" w:styleId="WW8Num140z1">
    <w:name w:val="WW8Num140z1"/>
    <w:rsid w:val="00C96FB7"/>
  </w:style>
  <w:style w:type="character" w:customStyle="1" w:styleId="WW8Num140z2">
    <w:name w:val="WW8Num140z2"/>
    <w:rsid w:val="00C96FB7"/>
  </w:style>
  <w:style w:type="character" w:customStyle="1" w:styleId="WW8Num140z3">
    <w:name w:val="WW8Num140z3"/>
    <w:rsid w:val="00C96FB7"/>
  </w:style>
  <w:style w:type="character" w:customStyle="1" w:styleId="WW8Num140z4">
    <w:name w:val="WW8Num140z4"/>
    <w:rsid w:val="00C96FB7"/>
  </w:style>
  <w:style w:type="character" w:customStyle="1" w:styleId="WW8Num140z5">
    <w:name w:val="WW8Num140z5"/>
    <w:rsid w:val="00C96FB7"/>
  </w:style>
  <w:style w:type="character" w:customStyle="1" w:styleId="WW8Num140z6">
    <w:name w:val="WW8Num140z6"/>
    <w:rsid w:val="00C96FB7"/>
  </w:style>
  <w:style w:type="character" w:customStyle="1" w:styleId="WW8Num140z7">
    <w:name w:val="WW8Num140z7"/>
    <w:rsid w:val="00C96FB7"/>
  </w:style>
  <w:style w:type="character" w:customStyle="1" w:styleId="WW8Num140z8">
    <w:name w:val="WW8Num140z8"/>
    <w:rsid w:val="00C96FB7"/>
  </w:style>
  <w:style w:type="character" w:customStyle="1" w:styleId="WW8Num141z0">
    <w:name w:val="WW8Num141z0"/>
    <w:rsid w:val="00C96FB7"/>
    <w:rPr>
      <w:rFonts w:cs="Times New Roman"/>
      <w:b w:val="0"/>
      <w:color w:val="00000A"/>
    </w:rPr>
  </w:style>
  <w:style w:type="character" w:customStyle="1" w:styleId="WW8Num141z1">
    <w:name w:val="WW8Num141z1"/>
    <w:rsid w:val="00C96FB7"/>
    <w:rPr>
      <w:rFonts w:ascii="Arial" w:hAnsi="Arial" w:cs="Times New Roman"/>
      <w:sz w:val="20"/>
      <w:szCs w:val="20"/>
    </w:rPr>
  </w:style>
  <w:style w:type="character" w:customStyle="1" w:styleId="WW8Num142z0">
    <w:name w:val="WW8Num142z0"/>
    <w:rsid w:val="00C96FB7"/>
    <w:rPr>
      <w:rFonts w:cs="Times New Roman"/>
    </w:rPr>
  </w:style>
  <w:style w:type="character" w:customStyle="1" w:styleId="WW8Num143z0">
    <w:name w:val="WW8Num143z0"/>
    <w:rsid w:val="00C96FB7"/>
    <w:rPr>
      <w:rFonts w:ascii="Calibri" w:hAnsi="Calibri" w:cs="Times New Roman" w:hint="default"/>
      <w:b w:val="0"/>
      <w:sz w:val="22"/>
      <w:szCs w:val="22"/>
    </w:rPr>
  </w:style>
  <w:style w:type="character" w:customStyle="1" w:styleId="WW8Num143z1">
    <w:name w:val="WW8Num143z1"/>
    <w:rsid w:val="00C96FB7"/>
    <w:rPr>
      <w:rFonts w:cs="Times New Roman"/>
    </w:rPr>
  </w:style>
  <w:style w:type="character" w:customStyle="1" w:styleId="WW8Num144z0">
    <w:name w:val="WW8Num144z0"/>
    <w:rsid w:val="00C96FB7"/>
    <w:rPr>
      <w:rFonts w:cs="Times New Roman" w:hint="default"/>
      <w:b w:val="0"/>
      <w:i w:val="0"/>
    </w:rPr>
  </w:style>
  <w:style w:type="character" w:customStyle="1" w:styleId="WW8Num144z1">
    <w:name w:val="WW8Num144z1"/>
    <w:rsid w:val="00C96FB7"/>
    <w:rPr>
      <w:rFonts w:cs="Times New Roman" w:hint="default"/>
      <w:b w:val="0"/>
      <w:i w:val="0"/>
      <w:color w:val="000000"/>
    </w:rPr>
  </w:style>
  <w:style w:type="character" w:customStyle="1" w:styleId="WW8Num144z2">
    <w:name w:val="WW8Num144z2"/>
    <w:rsid w:val="00C96FB7"/>
    <w:rPr>
      <w:rFonts w:cs="Times New Roman" w:hint="default"/>
    </w:rPr>
  </w:style>
  <w:style w:type="character" w:customStyle="1" w:styleId="WW8Num145z0">
    <w:name w:val="WW8Num145z0"/>
    <w:rsid w:val="00C96FB7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WW8Num145z1">
    <w:name w:val="WW8Num145z1"/>
    <w:rsid w:val="00C96FB7"/>
  </w:style>
  <w:style w:type="character" w:customStyle="1" w:styleId="WW8Num145z2">
    <w:name w:val="WW8Num145z2"/>
    <w:rsid w:val="00C96FB7"/>
  </w:style>
  <w:style w:type="character" w:customStyle="1" w:styleId="WW8Num145z3">
    <w:name w:val="WW8Num145z3"/>
    <w:rsid w:val="00C96FB7"/>
  </w:style>
  <w:style w:type="character" w:customStyle="1" w:styleId="WW8Num145z4">
    <w:name w:val="WW8Num145z4"/>
    <w:rsid w:val="00C96FB7"/>
  </w:style>
  <w:style w:type="character" w:customStyle="1" w:styleId="WW8Num145z5">
    <w:name w:val="WW8Num145z5"/>
    <w:rsid w:val="00C96FB7"/>
  </w:style>
  <w:style w:type="character" w:customStyle="1" w:styleId="WW8Num145z6">
    <w:name w:val="WW8Num145z6"/>
    <w:rsid w:val="00C96FB7"/>
  </w:style>
  <w:style w:type="character" w:customStyle="1" w:styleId="WW8Num145z7">
    <w:name w:val="WW8Num145z7"/>
    <w:rsid w:val="00C96FB7"/>
  </w:style>
  <w:style w:type="character" w:customStyle="1" w:styleId="WW8Num145z8">
    <w:name w:val="WW8Num145z8"/>
    <w:rsid w:val="00C96FB7"/>
  </w:style>
  <w:style w:type="character" w:customStyle="1" w:styleId="WW8Num146z0">
    <w:name w:val="WW8Num146z0"/>
    <w:rsid w:val="00C96FB7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8Num146z1">
    <w:name w:val="WW8Num146z1"/>
    <w:rsid w:val="00C96FB7"/>
    <w:rPr>
      <w:rFonts w:cs="Times New Roman"/>
      <w:b w:val="0"/>
      <w:i w:val="0"/>
      <w:sz w:val="20"/>
      <w:szCs w:val="20"/>
    </w:rPr>
  </w:style>
  <w:style w:type="character" w:customStyle="1" w:styleId="WW8Num147z0">
    <w:name w:val="WW8Num147z0"/>
    <w:rsid w:val="00C96FB7"/>
    <w:rPr>
      <w:rFonts w:ascii="Calibri" w:hAnsi="Calibri" w:cs="Calibri"/>
      <w:sz w:val="22"/>
      <w:szCs w:val="22"/>
    </w:rPr>
  </w:style>
  <w:style w:type="character" w:customStyle="1" w:styleId="WW8Num147z1">
    <w:name w:val="WW8Num147z1"/>
    <w:rsid w:val="00C96FB7"/>
  </w:style>
  <w:style w:type="character" w:customStyle="1" w:styleId="WW8Num147z2">
    <w:name w:val="WW8Num147z2"/>
    <w:rsid w:val="00C96FB7"/>
  </w:style>
  <w:style w:type="character" w:customStyle="1" w:styleId="WW8Num147z3">
    <w:name w:val="WW8Num147z3"/>
    <w:rsid w:val="00C96FB7"/>
  </w:style>
  <w:style w:type="character" w:customStyle="1" w:styleId="WW8Num147z4">
    <w:name w:val="WW8Num147z4"/>
    <w:rsid w:val="00C96FB7"/>
  </w:style>
  <w:style w:type="character" w:customStyle="1" w:styleId="WW8Num147z5">
    <w:name w:val="WW8Num147z5"/>
    <w:rsid w:val="00C96FB7"/>
  </w:style>
  <w:style w:type="character" w:customStyle="1" w:styleId="WW8Num147z6">
    <w:name w:val="WW8Num147z6"/>
    <w:rsid w:val="00C96FB7"/>
  </w:style>
  <w:style w:type="character" w:customStyle="1" w:styleId="WW8Num147z7">
    <w:name w:val="WW8Num147z7"/>
    <w:rsid w:val="00C96FB7"/>
  </w:style>
  <w:style w:type="character" w:customStyle="1" w:styleId="WW8Num147z8">
    <w:name w:val="WW8Num147z8"/>
    <w:rsid w:val="00C96FB7"/>
  </w:style>
  <w:style w:type="character" w:customStyle="1" w:styleId="WW8Num148z0">
    <w:name w:val="WW8Num148z0"/>
    <w:rsid w:val="00C96FB7"/>
    <w:rPr>
      <w:rFonts w:hint="default"/>
      <w:u w:val="none"/>
    </w:rPr>
  </w:style>
  <w:style w:type="character" w:customStyle="1" w:styleId="WW8Num148z1">
    <w:name w:val="WW8Num148z1"/>
    <w:rsid w:val="00C96FB7"/>
    <w:rPr>
      <w:rFonts w:cs="Times New Roman" w:hint="default"/>
      <w:b w:val="0"/>
      <w:sz w:val="20"/>
      <w:u w:val="none"/>
    </w:rPr>
  </w:style>
  <w:style w:type="character" w:customStyle="1" w:styleId="WW8Num148z2">
    <w:name w:val="WW8Num148z2"/>
    <w:rsid w:val="00C96FB7"/>
    <w:rPr>
      <w:rFonts w:cs="Times New Roman" w:hint="default"/>
    </w:rPr>
  </w:style>
  <w:style w:type="character" w:customStyle="1" w:styleId="WW8Num148z3">
    <w:name w:val="WW8Num148z3"/>
    <w:rsid w:val="00C96FB7"/>
    <w:rPr>
      <w:rFonts w:cs="Times New Roman"/>
    </w:rPr>
  </w:style>
  <w:style w:type="character" w:customStyle="1" w:styleId="WW8Num149z0">
    <w:name w:val="WW8Num149z0"/>
    <w:rsid w:val="00C96FB7"/>
    <w:rPr>
      <w:rFonts w:ascii="Calibri" w:hAnsi="Calibri" w:cs="Calibri"/>
      <w:b w:val="0"/>
      <w:sz w:val="22"/>
      <w:szCs w:val="22"/>
    </w:rPr>
  </w:style>
  <w:style w:type="character" w:customStyle="1" w:styleId="WW8Num149z1">
    <w:name w:val="WW8Num149z1"/>
    <w:rsid w:val="00C96FB7"/>
  </w:style>
  <w:style w:type="character" w:customStyle="1" w:styleId="WW8Num149z2">
    <w:name w:val="WW8Num149z2"/>
    <w:rsid w:val="00C96FB7"/>
  </w:style>
  <w:style w:type="character" w:customStyle="1" w:styleId="WW8Num149z3">
    <w:name w:val="WW8Num149z3"/>
    <w:rsid w:val="00C96FB7"/>
  </w:style>
  <w:style w:type="character" w:customStyle="1" w:styleId="WW8Num149z4">
    <w:name w:val="WW8Num149z4"/>
    <w:rsid w:val="00C96FB7"/>
  </w:style>
  <w:style w:type="character" w:customStyle="1" w:styleId="WW8Num149z5">
    <w:name w:val="WW8Num149z5"/>
    <w:rsid w:val="00C96FB7"/>
  </w:style>
  <w:style w:type="character" w:customStyle="1" w:styleId="WW8Num149z6">
    <w:name w:val="WW8Num149z6"/>
    <w:rsid w:val="00C96FB7"/>
  </w:style>
  <w:style w:type="character" w:customStyle="1" w:styleId="WW8Num149z7">
    <w:name w:val="WW8Num149z7"/>
    <w:rsid w:val="00C96FB7"/>
  </w:style>
  <w:style w:type="character" w:customStyle="1" w:styleId="WW8Num149z8">
    <w:name w:val="WW8Num149z8"/>
    <w:rsid w:val="00C96FB7"/>
  </w:style>
  <w:style w:type="character" w:customStyle="1" w:styleId="WW8Num150z0">
    <w:name w:val="WW8Num150z0"/>
    <w:rsid w:val="00C96FB7"/>
    <w:rPr>
      <w:rFonts w:cs="Times New Roman"/>
    </w:rPr>
  </w:style>
  <w:style w:type="character" w:customStyle="1" w:styleId="WW8Num151z0">
    <w:name w:val="WW8Num151z0"/>
    <w:rsid w:val="00C96FB7"/>
    <w:rPr>
      <w:rFonts w:ascii="Arial" w:hAnsi="Arial" w:cs="Times New Roman"/>
      <w:sz w:val="20"/>
      <w:szCs w:val="20"/>
    </w:rPr>
  </w:style>
  <w:style w:type="character" w:customStyle="1" w:styleId="WW8Num152z0">
    <w:name w:val="WW8Num152z0"/>
    <w:rsid w:val="00C96FB7"/>
    <w:rPr>
      <w:rFonts w:cs="Times New Roman"/>
      <w:b w:val="0"/>
    </w:rPr>
  </w:style>
  <w:style w:type="character" w:customStyle="1" w:styleId="WW8Num152z1">
    <w:name w:val="WW8Num152z1"/>
    <w:rsid w:val="00C96FB7"/>
    <w:rPr>
      <w:rFonts w:cs="Times New Roman"/>
    </w:rPr>
  </w:style>
  <w:style w:type="character" w:customStyle="1" w:styleId="WW8Num153z0">
    <w:name w:val="WW8Num153z0"/>
    <w:rsid w:val="00C96FB7"/>
    <w:rPr>
      <w:rFonts w:hint="default"/>
      <w:b w:val="0"/>
      <w:u w:val="none"/>
    </w:rPr>
  </w:style>
  <w:style w:type="character" w:customStyle="1" w:styleId="WW8Num153z1">
    <w:name w:val="WW8Num153z1"/>
    <w:rsid w:val="00C96FB7"/>
  </w:style>
  <w:style w:type="character" w:customStyle="1" w:styleId="WW8Num153z2">
    <w:name w:val="WW8Num153z2"/>
    <w:rsid w:val="00C96FB7"/>
  </w:style>
  <w:style w:type="character" w:customStyle="1" w:styleId="WW8Num153z3">
    <w:name w:val="WW8Num153z3"/>
    <w:rsid w:val="00C96FB7"/>
  </w:style>
  <w:style w:type="character" w:customStyle="1" w:styleId="WW8Num153z4">
    <w:name w:val="WW8Num153z4"/>
    <w:rsid w:val="00C96FB7"/>
  </w:style>
  <w:style w:type="character" w:customStyle="1" w:styleId="WW8Num153z5">
    <w:name w:val="WW8Num153z5"/>
    <w:rsid w:val="00C96FB7"/>
  </w:style>
  <w:style w:type="character" w:customStyle="1" w:styleId="WW8Num153z6">
    <w:name w:val="WW8Num153z6"/>
    <w:rsid w:val="00C96FB7"/>
  </w:style>
  <w:style w:type="character" w:customStyle="1" w:styleId="WW8Num153z7">
    <w:name w:val="WW8Num153z7"/>
    <w:rsid w:val="00C96FB7"/>
  </w:style>
  <w:style w:type="character" w:customStyle="1" w:styleId="WW8Num153z8">
    <w:name w:val="WW8Num153z8"/>
    <w:rsid w:val="00C96FB7"/>
  </w:style>
  <w:style w:type="character" w:customStyle="1" w:styleId="WW8Num154z0">
    <w:name w:val="WW8Num154z0"/>
    <w:rsid w:val="00C96FB7"/>
    <w:rPr>
      <w:rFonts w:cs="Times New Roman"/>
    </w:rPr>
  </w:style>
  <w:style w:type="character" w:customStyle="1" w:styleId="WW8Num155z0">
    <w:name w:val="WW8Num155z0"/>
    <w:rsid w:val="00C96FB7"/>
    <w:rPr>
      <w:rFonts w:cs="Times New Roman"/>
    </w:rPr>
  </w:style>
  <w:style w:type="character" w:customStyle="1" w:styleId="WW8Num156z0">
    <w:name w:val="WW8Num156z0"/>
    <w:rsid w:val="00C96FB7"/>
  </w:style>
  <w:style w:type="character" w:customStyle="1" w:styleId="WW8Num156z1">
    <w:name w:val="WW8Num156z1"/>
    <w:rsid w:val="00C96FB7"/>
  </w:style>
  <w:style w:type="character" w:customStyle="1" w:styleId="WW8Num156z2">
    <w:name w:val="WW8Num156z2"/>
    <w:rsid w:val="00C96FB7"/>
  </w:style>
  <w:style w:type="character" w:customStyle="1" w:styleId="WW8Num156z3">
    <w:name w:val="WW8Num156z3"/>
    <w:rsid w:val="00C96FB7"/>
  </w:style>
  <w:style w:type="character" w:customStyle="1" w:styleId="WW8Num156z4">
    <w:name w:val="WW8Num156z4"/>
    <w:rsid w:val="00C96FB7"/>
  </w:style>
  <w:style w:type="character" w:customStyle="1" w:styleId="WW8Num156z5">
    <w:name w:val="WW8Num156z5"/>
    <w:rsid w:val="00C96FB7"/>
  </w:style>
  <w:style w:type="character" w:customStyle="1" w:styleId="WW8Num156z6">
    <w:name w:val="WW8Num156z6"/>
    <w:rsid w:val="00C96FB7"/>
  </w:style>
  <w:style w:type="character" w:customStyle="1" w:styleId="WW8Num156z7">
    <w:name w:val="WW8Num156z7"/>
    <w:rsid w:val="00C96FB7"/>
  </w:style>
  <w:style w:type="character" w:customStyle="1" w:styleId="WW8Num156z8">
    <w:name w:val="WW8Num156z8"/>
    <w:rsid w:val="00C96FB7"/>
  </w:style>
  <w:style w:type="character" w:customStyle="1" w:styleId="WW8Num157z0">
    <w:name w:val="WW8Num157z0"/>
    <w:rsid w:val="00C96FB7"/>
    <w:rPr>
      <w:rFonts w:cs="Times New Roman"/>
    </w:rPr>
  </w:style>
  <w:style w:type="character" w:customStyle="1" w:styleId="WW8Num158z0">
    <w:name w:val="WW8Num158z0"/>
    <w:rsid w:val="00C96FB7"/>
    <w:rPr>
      <w:rFonts w:cs="Times New Roman"/>
    </w:rPr>
  </w:style>
  <w:style w:type="character" w:customStyle="1" w:styleId="WW8Num158z1">
    <w:name w:val="WW8Num158z1"/>
    <w:rsid w:val="00C96FB7"/>
  </w:style>
  <w:style w:type="character" w:customStyle="1" w:styleId="WW8Num159z0">
    <w:name w:val="WW8Num159z0"/>
    <w:rsid w:val="00C96FB7"/>
    <w:rPr>
      <w:b w:val="0"/>
    </w:rPr>
  </w:style>
  <w:style w:type="character" w:customStyle="1" w:styleId="WW8Num159z1">
    <w:name w:val="WW8Num159z1"/>
    <w:rsid w:val="00C96FB7"/>
  </w:style>
  <w:style w:type="character" w:customStyle="1" w:styleId="WW8Num159z2">
    <w:name w:val="WW8Num159z2"/>
    <w:rsid w:val="00C96FB7"/>
  </w:style>
  <w:style w:type="character" w:customStyle="1" w:styleId="WW8Num159z3">
    <w:name w:val="WW8Num159z3"/>
    <w:rsid w:val="00C96FB7"/>
  </w:style>
  <w:style w:type="character" w:customStyle="1" w:styleId="WW8Num159z4">
    <w:name w:val="WW8Num159z4"/>
    <w:rsid w:val="00C96FB7"/>
  </w:style>
  <w:style w:type="character" w:customStyle="1" w:styleId="WW8Num159z5">
    <w:name w:val="WW8Num159z5"/>
    <w:rsid w:val="00C96FB7"/>
  </w:style>
  <w:style w:type="character" w:customStyle="1" w:styleId="WW8Num159z6">
    <w:name w:val="WW8Num159z6"/>
    <w:rsid w:val="00C96FB7"/>
  </w:style>
  <w:style w:type="character" w:customStyle="1" w:styleId="WW8Num159z7">
    <w:name w:val="WW8Num159z7"/>
    <w:rsid w:val="00C96FB7"/>
  </w:style>
  <w:style w:type="character" w:customStyle="1" w:styleId="WW8Num159z8">
    <w:name w:val="WW8Num159z8"/>
    <w:rsid w:val="00C96FB7"/>
  </w:style>
  <w:style w:type="character" w:customStyle="1" w:styleId="WW8Num160z0">
    <w:name w:val="WW8Num160z0"/>
    <w:rsid w:val="00C96FB7"/>
    <w:rPr>
      <w:rFonts w:ascii="Arial" w:hAnsi="Arial" w:cs="Times New Roman"/>
      <w:sz w:val="20"/>
      <w:szCs w:val="20"/>
    </w:rPr>
  </w:style>
  <w:style w:type="character" w:customStyle="1" w:styleId="WW8Num160z1">
    <w:name w:val="WW8Num160z1"/>
    <w:rsid w:val="00C96FB7"/>
  </w:style>
  <w:style w:type="character" w:customStyle="1" w:styleId="WW8Num160z2">
    <w:name w:val="WW8Num160z2"/>
    <w:rsid w:val="00C96FB7"/>
  </w:style>
  <w:style w:type="character" w:customStyle="1" w:styleId="WW8Num160z3">
    <w:name w:val="WW8Num160z3"/>
    <w:rsid w:val="00C96FB7"/>
  </w:style>
  <w:style w:type="character" w:customStyle="1" w:styleId="WW8Num160z4">
    <w:name w:val="WW8Num160z4"/>
    <w:rsid w:val="00C96FB7"/>
  </w:style>
  <w:style w:type="character" w:customStyle="1" w:styleId="WW8Num160z5">
    <w:name w:val="WW8Num160z5"/>
    <w:rsid w:val="00C96FB7"/>
  </w:style>
  <w:style w:type="character" w:customStyle="1" w:styleId="WW8Num160z6">
    <w:name w:val="WW8Num160z6"/>
    <w:rsid w:val="00C96FB7"/>
  </w:style>
  <w:style w:type="character" w:customStyle="1" w:styleId="WW8Num160z7">
    <w:name w:val="WW8Num160z7"/>
    <w:rsid w:val="00C96FB7"/>
  </w:style>
  <w:style w:type="character" w:customStyle="1" w:styleId="WW8Num160z8">
    <w:name w:val="WW8Num160z8"/>
    <w:rsid w:val="00C96FB7"/>
  </w:style>
  <w:style w:type="character" w:customStyle="1" w:styleId="WW8Num161z0">
    <w:name w:val="WW8Num161z0"/>
    <w:rsid w:val="00C96FB7"/>
    <w:rPr>
      <w:b w:val="0"/>
    </w:rPr>
  </w:style>
  <w:style w:type="character" w:customStyle="1" w:styleId="WW8Num161z1">
    <w:name w:val="WW8Num161z1"/>
    <w:rsid w:val="00C96FB7"/>
  </w:style>
  <w:style w:type="character" w:customStyle="1" w:styleId="WW8Num161z2">
    <w:name w:val="WW8Num161z2"/>
    <w:rsid w:val="00C96FB7"/>
  </w:style>
  <w:style w:type="character" w:customStyle="1" w:styleId="WW8Num161z3">
    <w:name w:val="WW8Num161z3"/>
    <w:rsid w:val="00C96FB7"/>
  </w:style>
  <w:style w:type="character" w:customStyle="1" w:styleId="WW8Num161z4">
    <w:name w:val="WW8Num161z4"/>
    <w:rsid w:val="00C96FB7"/>
  </w:style>
  <w:style w:type="character" w:customStyle="1" w:styleId="WW8Num161z5">
    <w:name w:val="WW8Num161z5"/>
    <w:rsid w:val="00C96FB7"/>
  </w:style>
  <w:style w:type="character" w:customStyle="1" w:styleId="WW8Num161z6">
    <w:name w:val="WW8Num161z6"/>
    <w:rsid w:val="00C96FB7"/>
  </w:style>
  <w:style w:type="character" w:customStyle="1" w:styleId="WW8Num161z7">
    <w:name w:val="WW8Num161z7"/>
    <w:rsid w:val="00C96FB7"/>
  </w:style>
  <w:style w:type="character" w:customStyle="1" w:styleId="WW8Num161z8">
    <w:name w:val="WW8Num161z8"/>
    <w:rsid w:val="00C96FB7"/>
  </w:style>
  <w:style w:type="character" w:customStyle="1" w:styleId="WW8Num162z0">
    <w:name w:val="WW8Num162z0"/>
    <w:rsid w:val="00C96FB7"/>
    <w:rPr>
      <w:rFonts w:ascii="Calibri" w:hAnsi="Calibri" w:cs="Calibri"/>
      <w:b/>
      <w:sz w:val="22"/>
      <w:szCs w:val="22"/>
    </w:rPr>
  </w:style>
  <w:style w:type="character" w:customStyle="1" w:styleId="WW8Num162z1">
    <w:name w:val="WW8Num162z1"/>
    <w:rsid w:val="00C96FB7"/>
  </w:style>
  <w:style w:type="character" w:customStyle="1" w:styleId="WW8Num162z2">
    <w:name w:val="WW8Num162z2"/>
    <w:rsid w:val="00C96FB7"/>
  </w:style>
  <w:style w:type="character" w:customStyle="1" w:styleId="WW8Num162z3">
    <w:name w:val="WW8Num162z3"/>
    <w:rsid w:val="00C96FB7"/>
  </w:style>
  <w:style w:type="character" w:customStyle="1" w:styleId="WW8Num162z4">
    <w:name w:val="WW8Num162z4"/>
    <w:rsid w:val="00C96FB7"/>
  </w:style>
  <w:style w:type="character" w:customStyle="1" w:styleId="WW8Num162z5">
    <w:name w:val="WW8Num162z5"/>
    <w:rsid w:val="00C96FB7"/>
  </w:style>
  <w:style w:type="character" w:customStyle="1" w:styleId="WW8Num162z6">
    <w:name w:val="WW8Num162z6"/>
    <w:rsid w:val="00C96FB7"/>
  </w:style>
  <w:style w:type="character" w:customStyle="1" w:styleId="WW8Num162z7">
    <w:name w:val="WW8Num162z7"/>
    <w:rsid w:val="00C96FB7"/>
  </w:style>
  <w:style w:type="character" w:customStyle="1" w:styleId="WW8Num162z8">
    <w:name w:val="WW8Num162z8"/>
    <w:rsid w:val="00C96FB7"/>
  </w:style>
  <w:style w:type="character" w:customStyle="1" w:styleId="WW8Num163z0">
    <w:name w:val="WW8Num163z0"/>
    <w:rsid w:val="00C96FB7"/>
    <w:rPr>
      <w:rFonts w:cs="Times New Roman"/>
    </w:rPr>
  </w:style>
  <w:style w:type="character" w:customStyle="1" w:styleId="WW8Num164z0">
    <w:name w:val="WW8Num164z0"/>
    <w:rsid w:val="00C96FB7"/>
  </w:style>
  <w:style w:type="character" w:customStyle="1" w:styleId="WW8Num164z1">
    <w:name w:val="WW8Num164z1"/>
    <w:rsid w:val="00C96FB7"/>
  </w:style>
  <w:style w:type="character" w:customStyle="1" w:styleId="WW8Num164z2">
    <w:name w:val="WW8Num164z2"/>
    <w:rsid w:val="00C96FB7"/>
  </w:style>
  <w:style w:type="character" w:customStyle="1" w:styleId="WW8Num164z3">
    <w:name w:val="WW8Num164z3"/>
    <w:rsid w:val="00C96FB7"/>
  </w:style>
  <w:style w:type="character" w:customStyle="1" w:styleId="WW8Num164z4">
    <w:name w:val="WW8Num164z4"/>
    <w:rsid w:val="00C96FB7"/>
  </w:style>
  <w:style w:type="character" w:customStyle="1" w:styleId="WW8Num164z5">
    <w:name w:val="WW8Num164z5"/>
    <w:rsid w:val="00C96FB7"/>
  </w:style>
  <w:style w:type="character" w:customStyle="1" w:styleId="WW8Num164z6">
    <w:name w:val="WW8Num164z6"/>
    <w:rsid w:val="00C96FB7"/>
  </w:style>
  <w:style w:type="character" w:customStyle="1" w:styleId="WW8Num164z7">
    <w:name w:val="WW8Num164z7"/>
    <w:rsid w:val="00C96FB7"/>
  </w:style>
  <w:style w:type="character" w:customStyle="1" w:styleId="WW8Num164z8">
    <w:name w:val="WW8Num164z8"/>
    <w:rsid w:val="00C96FB7"/>
  </w:style>
  <w:style w:type="character" w:customStyle="1" w:styleId="WW8Num165z0">
    <w:name w:val="WW8Num165z0"/>
    <w:rsid w:val="00C96FB7"/>
    <w:rPr>
      <w:rFonts w:cs="Times New Roman"/>
    </w:rPr>
  </w:style>
  <w:style w:type="character" w:customStyle="1" w:styleId="WW8Num166z0">
    <w:name w:val="WW8Num166z0"/>
    <w:rsid w:val="00C96FB7"/>
    <w:rPr>
      <w:rFonts w:ascii="Arial" w:hAnsi="Arial" w:cs="Times New Roman"/>
      <w:sz w:val="20"/>
      <w:szCs w:val="20"/>
    </w:rPr>
  </w:style>
  <w:style w:type="character" w:customStyle="1" w:styleId="WW8Num167z0">
    <w:name w:val="WW8Num167z0"/>
    <w:rsid w:val="00C96FB7"/>
    <w:rPr>
      <w:rFonts w:ascii="Calibri" w:hAnsi="Calibri" w:cs="Calibri" w:hint="default"/>
      <w:b w:val="0"/>
      <w:bCs/>
      <w:color w:val="auto"/>
      <w:sz w:val="22"/>
      <w:szCs w:val="22"/>
    </w:rPr>
  </w:style>
  <w:style w:type="character" w:customStyle="1" w:styleId="WW8Num167z1">
    <w:name w:val="WW8Num167z1"/>
    <w:rsid w:val="00C96FB7"/>
  </w:style>
  <w:style w:type="character" w:customStyle="1" w:styleId="WW8Num167z2">
    <w:name w:val="WW8Num167z2"/>
    <w:rsid w:val="00C96FB7"/>
    <w:rPr>
      <w:rFonts w:hint="default"/>
    </w:rPr>
  </w:style>
  <w:style w:type="character" w:customStyle="1" w:styleId="WW8Num167z3">
    <w:name w:val="WW8Num167z3"/>
    <w:rsid w:val="00C96FB7"/>
  </w:style>
  <w:style w:type="character" w:customStyle="1" w:styleId="WW8Num167z4">
    <w:name w:val="WW8Num167z4"/>
    <w:rsid w:val="00C96FB7"/>
  </w:style>
  <w:style w:type="character" w:customStyle="1" w:styleId="WW8Num167z5">
    <w:name w:val="WW8Num167z5"/>
    <w:rsid w:val="00C96FB7"/>
  </w:style>
  <w:style w:type="character" w:customStyle="1" w:styleId="WW8Num167z6">
    <w:name w:val="WW8Num167z6"/>
    <w:rsid w:val="00C96FB7"/>
  </w:style>
  <w:style w:type="character" w:customStyle="1" w:styleId="WW8Num167z7">
    <w:name w:val="WW8Num167z7"/>
    <w:rsid w:val="00C96FB7"/>
  </w:style>
  <w:style w:type="character" w:customStyle="1" w:styleId="WW8Num167z8">
    <w:name w:val="WW8Num167z8"/>
    <w:rsid w:val="00C96FB7"/>
  </w:style>
  <w:style w:type="character" w:customStyle="1" w:styleId="WW8Num168z0">
    <w:name w:val="WW8Num168z0"/>
    <w:rsid w:val="00C96FB7"/>
    <w:rPr>
      <w:rFonts w:cs="Times New Roman"/>
    </w:rPr>
  </w:style>
  <w:style w:type="character" w:customStyle="1" w:styleId="WW8Num169z0">
    <w:name w:val="WW8Num169z0"/>
    <w:rsid w:val="00C96FB7"/>
    <w:rPr>
      <w:rFonts w:cs="Arial"/>
      <w:sz w:val="20"/>
      <w:szCs w:val="20"/>
    </w:rPr>
  </w:style>
  <w:style w:type="character" w:customStyle="1" w:styleId="WW8Num169z1">
    <w:name w:val="WW8Num169z1"/>
    <w:rsid w:val="00C96FB7"/>
  </w:style>
  <w:style w:type="character" w:customStyle="1" w:styleId="WW8Num169z2">
    <w:name w:val="WW8Num169z2"/>
    <w:rsid w:val="00C96FB7"/>
  </w:style>
  <w:style w:type="character" w:customStyle="1" w:styleId="WW8Num169z3">
    <w:name w:val="WW8Num169z3"/>
    <w:rsid w:val="00C96FB7"/>
  </w:style>
  <w:style w:type="character" w:customStyle="1" w:styleId="WW8Num169z4">
    <w:name w:val="WW8Num169z4"/>
    <w:rsid w:val="00C96FB7"/>
  </w:style>
  <w:style w:type="character" w:customStyle="1" w:styleId="WW8Num169z5">
    <w:name w:val="WW8Num169z5"/>
    <w:rsid w:val="00C96FB7"/>
  </w:style>
  <w:style w:type="character" w:customStyle="1" w:styleId="WW8Num169z6">
    <w:name w:val="WW8Num169z6"/>
    <w:rsid w:val="00C96FB7"/>
  </w:style>
  <w:style w:type="character" w:customStyle="1" w:styleId="WW8Num169z7">
    <w:name w:val="WW8Num169z7"/>
    <w:rsid w:val="00C96FB7"/>
  </w:style>
  <w:style w:type="character" w:customStyle="1" w:styleId="WW8Num169z8">
    <w:name w:val="WW8Num169z8"/>
    <w:rsid w:val="00C96FB7"/>
  </w:style>
  <w:style w:type="character" w:customStyle="1" w:styleId="WW8Num170z0">
    <w:name w:val="WW8Num170z0"/>
    <w:rsid w:val="00C96FB7"/>
    <w:rPr>
      <w:rFonts w:ascii="Arial" w:hAnsi="Arial" w:cs="Times New Roman"/>
      <w:sz w:val="20"/>
      <w:szCs w:val="20"/>
    </w:rPr>
  </w:style>
  <w:style w:type="character" w:customStyle="1" w:styleId="WW8Num170z1">
    <w:name w:val="WW8Num170z1"/>
    <w:rsid w:val="00C96FB7"/>
  </w:style>
  <w:style w:type="character" w:customStyle="1" w:styleId="WW8Num170z2">
    <w:name w:val="WW8Num170z2"/>
    <w:rsid w:val="00C96FB7"/>
  </w:style>
  <w:style w:type="character" w:customStyle="1" w:styleId="WW8Num170z3">
    <w:name w:val="WW8Num170z3"/>
    <w:rsid w:val="00C96FB7"/>
  </w:style>
  <w:style w:type="character" w:customStyle="1" w:styleId="WW8Num170z4">
    <w:name w:val="WW8Num170z4"/>
    <w:rsid w:val="00C96FB7"/>
  </w:style>
  <w:style w:type="character" w:customStyle="1" w:styleId="WW8Num170z5">
    <w:name w:val="WW8Num170z5"/>
    <w:rsid w:val="00C96FB7"/>
  </w:style>
  <w:style w:type="character" w:customStyle="1" w:styleId="WW8Num170z6">
    <w:name w:val="WW8Num170z6"/>
    <w:rsid w:val="00C96FB7"/>
  </w:style>
  <w:style w:type="character" w:customStyle="1" w:styleId="WW8Num170z7">
    <w:name w:val="WW8Num170z7"/>
    <w:rsid w:val="00C96FB7"/>
  </w:style>
  <w:style w:type="character" w:customStyle="1" w:styleId="WW8Num170z8">
    <w:name w:val="WW8Num170z8"/>
    <w:rsid w:val="00C96FB7"/>
  </w:style>
  <w:style w:type="character" w:customStyle="1" w:styleId="WW8Num171z0">
    <w:name w:val="WW8Num171z0"/>
    <w:rsid w:val="00C96FB7"/>
    <w:rPr>
      <w:rFonts w:hint="default"/>
    </w:rPr>
  </w:style>
  <w:style w:type="character" w:customStyle="1" w:styleId="WW8Num171z1">
    <w:name w:val="WW8Num171z1"/>
    <w:rsid w:val="00C96FB7"/>
  </w:style>
  <w:style w:type="character" w:customStyle="1" w:styleId="WW8Num171z2">
    <w:name w:val="WW8Num171z2"/>
    <w:rsid w:val="00C96FB7"/>
  </w:style>
  <w:style w:type="character" w:customStyle="1" w:styleId="WW8Num171z3">
    <w:name w:val="WW8Num171z3"/>
    <w:rsid w:val="00C96FB7"/>
  </w:style>
  <w:style w:type="character" w:customStyle="1" w:styleId="WW8Num171z4">
    <w:name w:val="WW8Num171z4"/>
    <w:rsid w:val="00C96FB7"/>
  </w:style>
  <w:style w:type="character" w:customStyle="1" w:styleId="WW8Num171z5">
    <w:name w:val="WW8Num171z5"/>
    <w:rsid w:val="00C96FB7"/>
  </w:style>
  <w:style w:type="character" w:customStyle="1" w:styleId="WW8Num171z6">
    <w:name w:val="WW8Num171z6"/>
    <w:rsid w:val="00C96FB7"/>
  </w:style>
  <w:style w:type="character" w:customStyle="1" w:styleId="WW8Num171z7">
    <w:name w:val="WW8Num171z7"/>
    <w:rsid w:val="00C96FB7"/>
  </w:style>
  <w:style w:type="character" w:customStyle="1" w:styleId="WW8Num171z8">
    <w:name w:val="WW8Num171z8"/>
    <w:rsid w:val="00C96FB7"/>
  </w:style>
  <w:style w:type="character" w:customStyle="1" w:styleId="WW8Num172z0">
    <w:name w:val="WW8Num172z0"/>
    <w:rsid w:val="00C96FB7"/>
  </w:style>
  <w:style w:type="character" w:customStyle="1" w:styleId="WW8Num172z1">
    <w:name w:val="WW8Num172z1"/>
    <w:rsid w:val="00C96FB7"/>
  </w:style>
  <w:style w:type="character" w:customStyle="1" w:styleId="WW8Num172z2">
    <w:name w:val="WW8Num172z2"/>
    <w:rsid w:val="00C96FB7"/>
  </w:style>
  <w:style w:type="character" w:customStyle="1" w:styleId="WW8Num172z3">
    <w:name w:val="WW8Num172z3"/>
    <w:rsid w:val="00C96FB7"/>
  </w:style>
  <w:style w:type="character" w:customStyle="1" w:styleId="WW8Num172z4">
    <w:name w:val="WW8Num172z4"/>
    <w:rsid w:val="00C96FB7"/>
  </w:style>
  <w:style w:type="character" w:customStyle="1" w:styleId="WW8Num172z5">
    <w:name w:val="WW8Num172z5"/>
    <w:rsid w:val="00C96FB7"/>
  </w:style>
  <w:style w:type="character" w:customStyle="1" w:styleId="WW8Num172z6">
    <w:name w:val="WW8Num172z6"/>
    <w:rsid w:val="00C96FB7"/>
  </w:style>
  <w:style w:type="character" w:customStyle="1" w:styleId="WW8Num172z7">
    <w:name w:val="WW8Num172z7"/>
    <w:rsid w:val="00C96FB7"/>
  </w:style>
  <w:style w:type="character" w:customStyle="1" w:styleId="WW8Num172z8">
    <w:name w:val="WW8Num172z8"/>
    <w:rsid w:val="00C96FB7"/>
  </w:style>
  <w:style w:type="character" w:customStyle="1" w:styleId="WW8Num173z0">
    <w:name w:val="WW8Num173z0"/>
    <w:rsid w:val="00C96FB7"/>
    <w:rPr>
      <w:rFonts w:ascii="Arial" w:hAnsi="Arial" w:cs="Times New Roman"/>
      <w:sz w:val="20"/>
      <w:szCs w:val="20"/>
    </w:rPr>
  </w:style>
  <w:style w:type="character" w:customStyle="1" w:styleId="WW8Num174z0">
    <w:name w:val="WW8Num174z0"/>
    <w:rsid w:val="00C96FB7"/>
    <w:rPr>
      <w:b/>
      <w:sz w:val="20"/>
      <w:szCs w:val="20"/>
    </w:rPr>
  </w:style>
  <w:style w:type="character" w:customStyle="1" w:styleId="WW8Num174z1">
    <w:name w:val="WW8Num174z1"/>
    <w:rsid w:val="00C96FB7"/>
  </w:style>
  <w:style w:type="character" w:customStyle="1" w:styleId="WW8Num174z2">
    <w:name w:val="WW8Num174z2"/>
    <w:rsid w:val="00C96FB7"/>
  </w:style>
  <w:style w:type="character" w:customStyle="1" w:styleId="WW8Num174z3">
    <w:name w:val="WW8Num174z3"/>
    <w:rsid w:val="00C96FB7"/>
  </w:style>
  <w:style w:type="character" w:customStyle="1" w:styleId="WW8Num174z4">
    <w:name w:val="WW8Num174z4"/>
    <w:rsid w:val="00C96FB7"/>
  </w:style>
  <w:style w:type="character" w:customStyle="1" w:styleId="WW8Num174z5">
    <w:name w:val="WW8Num174z5"/>
    <w:rsid w:val="00C96FB7"/>
  </w:style>
  <w:style w:type="character" w:customStyle="1" w:styleId="WW8Num174z6">
    <w:name w:val="WW8Num174z6"/>
    <w:rsid w:val="00C96FB7"/>
  </w:style>
  <w:style w:type="character" w:customStyle="1" w:styleId="WW8Num174z7">
    <w:name w:val="WW8Num174z7"/>
    <w:rsid w:val="00C96FB7"/>
  </w:style>
  <w:style w:type="character" w:customStyle="1" w:styleId="WW8Num174z8">
    <w:name w:val="WW8Num174z8"/>
    <w:rsid w:val="00C96FB7"/>
  </w:style>
  <w:style w:type="character" w:customStyle="1" w:styleId="WW8Num175z0">
    <w:name w:val="WW8Num175z0"/>
    <w:rsid w:val="00C96FB7"/>
    <w:rPr>
      <w:rFonts w:ascii="Calibri" w:eastAsia="Times New Roman" w:hAnsi="Calibri" w:cs="Calibri" w:hint="default"/>
      <w:sz w:val="22"/>
      <w:szCs w:val="22"/>
      <w:lang w:eastAsia="en-US"/>
    </w:rPr>
  </w:style>
  <w:style w:type="character" w:customStyle="1" w:styleId="WW8Num175z1">
    <w:name w:val="WW8Num175z1"/>
    <w:rsid w:val="00C96FB7"/>
  </w:style>
  <w:style w:type="character" w:customStyle="1" w:styleId="WW8Num175z2">
    <w:name w:val="WW8Num175z2"/>
    <w:rsid w:val="00C96FB7"/>
  </w:style>
  <w:style w:type="character" w:customStyle="1" w:styleId="WW8Num175z3">
    <w:name w:val="WW8Num175z3"/>
    <w:rsid w:val="00C96FB7"/>
  </w:style>
  <w:style w:type="character" w:customStyle="1" w:styleId="WW8Num175z4">
    <w:name w:val="WW8Num175z4"/>
    <w:rsid w:val="00C96FB7"/>
  </w:style>
  <w:style w:type="character" w:customStyle="1" w:styleId="WW8Num175z5">
    <w:name w:val="WW8Num175z5"/>
    <w:rsid w:val="00C96FB7"/>
  </w:style>
  <w:style w:type="character" w:customStyle="1" w:styleId="WW8Num175z6">
    <w:name w:val="WW8Num175z6"/>
    <w:rsid w:val="00C96FB7"/>
  </w:style>
  <w:style w:type="character" w:customStyle="1" w:styleId="WW8Num175z7">
    <w:name w:val="WW8Num175z7"/>
    <w:rsid w:val="00C96FB7"/>
  </w:style>
  <w:style w:type="character" w:customStyle="1" w:styleId="WW8Num175z8">
    <w:name w:val="WW8Num175z8"/>
    <w:rsid w:val="00C96FB7"/>
  </w:style>
  <w:style w:type="character" w:customStyle="1" w:styleId="WW8Num176z0">
    <w:name w:val="WW8Num176z0"/>
    <w:rsid w:val="00C96FB7"/>
    <w:rPr>
      <w:rFonts w:cs="Times New Roman"/>
      <w:b w:val="0"/>
      <w:color w:val="00000A"/>
    </w:rPr>
  </w:style>
  <w:style w:type="character" w:customStyle="1" w:styleId="WW8Num176z1">
    <w:name w:val="WW8Num176z1"/>
    <w:rsid w:val="00C96FB7"/>
  </w:style>
  <w:style w:type="character" w:customStyle="1" w:styleId="WW8Num176z2">
    <w:name w:val="WW8Num176z2"/>
    <w:rsid w:val="00C96FB7"/>
  </w:style>
  <w:style w:type="character" w:customStyle="1" w:styleId="WW8Num176z3">
    <w:name w:val="WW8Num176z3"/>
    <w:rsid w:val="00C96FB7"/>
  </w:style>
  <w:style w:type="character" w:customStyle="1" w:styleId="WW8Num176z4">
    <w:name w:val="WW8Num176z4"/>
    <w:rsid w:val="00C96FB7"/>
  </w:style>
  <w:style w:type="character" w:customStyle="1" w:styleId="WW8Num176z5">
    <w:name w:val="WW8Num176z5"/>
    <w:rsid w:val="00C96FB7"/>
  </w:style>
  <w:style w:type="character" w:customStyle="1" w:styleId="WW8Num176z6">
    <w:name w:val="WW8Num176z6"/>
    <w:rsid w:val="00C96FB7"/>
  </w:style>
  <w:style w:type="character" w:customStyle="1" w:styleId="WW8Num176z7">
    <w:name w:val="WW8Num176z7"/>
    <w:rsid w:val="00C96FB7"/>
  </w:style>
  <w:style w:type="character" w:customStyle="1" w:styleId="WW8Num176z8">
    <w:name w:val="WW8Num176z8"/>
    <w:rsid w:val="00C96FB7"/>
  </w:style>
  <w:style w:type="character" w:customStyle="1" w:styleId="Nagwek1Znak">
    <w:name w:val="Nagłówek 1 Znak"/>
    <w:rsid w:val="00C96FB7"/>
    <w:rPr>
      <w:b/>
      <w:i/>
      <w:sz w:val="22"/>
      <w:szCs w:val="22"/>
      <w:shd w:val="clear" w:color="auto" w:fill="E6E6E6"/>
      <w:lang w:val="x-none"/>
    </w:rPr>
  </w:style>
  <w:style w:type="character" w:customStyle="1" w:styleId="Nagwek3Znak">
    <w:name w:val="Nagłówek 3 Znak"/>
    <w:rsid w:val="00C96FB7"/>
    <w:rPr>
      <w:rFonts w:ascii="Arial" w:hAnsi="Arial" w:cs="Arial"/>
      <w:b/>
      <w:bCs/>
      <w:sz w:val="26"/>
      <w:szCs w:val="26"/>
      <w:lang w:val="x-none"/>
    </w:rPr>
  </w:style>
  <w:style w:type="character" w:customStyle="1" w:styleId="TekstpodstawowyZnak">
    <w:name w:val="Tekst podstawowy Znak"/>
    <w:rsid w:val="00C96FB7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Tekstpodstawowy2Znak">
    <w:name w:val="Tekst podstawowy 2 Znak"/>
    <w:rsid w:val="00C96FB7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Tekstpodstawowy3Znak">
    <w:name w:val="Tekst podstawowy 3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wcity2Znak">
    <w:name w:val="Tekst podstawowy wcięty 2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wcity3Znak">
    <w:name w:val="Tekst podstawowy wcięty 3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styleId="Numerstrony">
    <w:name w:val="page number"/>
    <w:rsid w:val="00C96FB7"/>
    <w:rPr>
      <w:rFonts w:cs="Times New Roman"/>
    </w:rPr>
  </w:style>
  <w:style w:type="character" w:customStyle="1" w:styleId="PlandokumentuZnak">
    <w:name w:val="Plan dokumentu Znak"/>
    <w:rsid w:val="00C96FB7"/>
    <w:rPr>
      <w:rFonts w:ascii="Tahoma" w:hAnsi="Tahoma" w:cs="Tahoma"/>
      <w:sz w:val="20"/>
      <w:szCs w:val="20"/>
      <w:shd w:val="clear" w:color="auto" w:fill="000080"/>
      <w:lang w:val="x-none"/>
    </w:rPr>
  </w:style>
  <w:style w:type="character" w:customStyle="1" w:styleId="TytuZnak">
    <w:name w:val="Tytuł Znak"/>
    <w:rsid w:val="00C96FB7"/>
    <w:rPr>
      <w:rFonts w:ascii="Arial" w:hAnsi="Arial" w:cs="Times New Roman"/>
      <w:b/>
      <w:sz w:val="24"/>
      <w:szCs w:val="24"/>
    </w:rPr>
  </w:style>
  <w:style w:type="character" w:customStyle="1" w:styleId="gltab01danetd1kol1txt">
    <w:name w:val="gl_tab_0_1_dane_td_1_kol_1_txt"/>
    <w:rsid w:val="00C96FB7"/>
    <w:rPr>
      <w:rFonts w:cs="Times New Roman"/>
    </w:rPr>
  </w:style>
  <w:style w:type="character" w:customStyle="1" w:styleId="Znakiprzypiswdolnych">
    <w:name w:val="Znaki przypisów dolnych"/>
    <w:rsid w:val="00C96FB7"/>
    <w:rPr>
      <w:rFonts w:cs="Times New Roman"/>
      <w:vertAlign w:val="superscript"/>
    </w:rPr>
  </w:style>
  <w:style w:type="character" w:customStyle="1" w:styleId="oznaczenie">
    <w:name w:val="oznaczenie"/>
    <w:rsid w:val="00C96FB7"/>
    <w:rPr>
      <w:rFonts w:cs="Times New Roman"/>
    </w:rPr>
  </w:style>
  <w:style w:type="character" w:customStyle="1" w:styleId="ZwykytekstZnak">
    <w:name w:val="Zwykły tekst Znak"/>
    <w:rsid w:val="00C96FB7"/>
    <w:rPr>
      <w:rFonts w:ascii="Courier New" w:hAnsi="Courier New" w:cs="Times New Roman"/>
      <w:sz w:val="20"/>
      <w:szCs w:val="20"/>
      <w:lang w:val="x-none"/>
    </w:rPr>
  </w:style>
  <w:style w:type="character" w:customStyle="1" w:styleId="PodtytuZnak">
    <w:name w:val="Podtytuł Znak"/>
    <w:rsid w:val="00C96FB7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1111111Znak">
    <w:name w:val="1111111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11111111ustZnak">
    <w:name w:val="11111111 ust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rsid w:val="00C96FB7"/>
    <w:rPr>
      <w:rFonts w:ascii="Times New Roman" w:hAnsi="Times New Roman" w:cs="Times New Roman"/>
    </w:rPr>
  </w:style>
  <w:style w:type="character" w:customStyle="1" w:styleId="Znakiprzypiswkocowych">
    <w:name w:val="Znaki przypisów końcowych"/>
    <w:rsid w:val="00C96FB7"/>
    <w:rPr>
      <w:rFonts w:cs="Times New Roman"/>
      <w:vertAlign w:val="superscript"/>
    </w:rPr>
  </w:style>
  <w:style w:type="character" w:customStyle="1" w:styleId="Styl1Znak">
    <w:name w:val="Styl1 Znak"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3Znak">
    <w:name w:val="Styl3 Znak"/>
    <w:qFormat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4Znak">
    <w:name w:val="Styl4 Znak"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5Znak">
    <w:name w:val="Styl5 Znak"/>
    <w:rsid w:val="00C96FB7"/>
    <w:rPr>
      <w:rFonts w:ascii="Arial" w:hAnsi="Arial" w:cs="Arial"/>
      <w:b/>
      <w:lang w:val="x-none"/>
    </w:rPr>
  </w:style>
  <w:style w:type="character" w:styleId="UyteHipercze">
    <w:name w:val="FollowedHyperlink"/>
    <w:rsid w:val="00C96FB7"/>
    <w:rPr>
      <w:rFonts w:cs="Times New Roman"/>
      <w:color w:val="800080"/>
      <w:u w:val="single"/>
    </w:rPr>
  </w:style>
  <w:style w:type="character" w:customStyle="1" w:styleId="NoSpacingChar">
    <w:name w:val="No Spacing Char"/>
    <w:rsid w:val="00C96FB7"/>
    <w:rPr>
      <w:rFonts w:eastAsia="Times New Roman"/>
      <w:sz w:val="22"/>
      <w:szCs w:val="22"/>
      <w:lang w:val="pl-PL" w:bidi="ar-SA"/>
    </w:rPr>
  </w:style>
  <w:style w:type="character" w:customStyle="1" w:styleId="MapadokumentuZnak">
    <w:name w:val="Mapa dokumentu Znak"/>
    <w:rsid w:val="00C96FB7"/>
    <w:rPr>
      <w:rFonts w:ascii="Tahoma" w:hAnsi="Tahoma" w:cs="Tahoma"/>
      <w:shd w:val="clear" w:color="auto" w:fill="000080"/>
    </w:rPr>
  </w:style>
  <w:style w:type="character" w:styleId="Pogrubienie">
    <w:name w:val="Strong"/>
    <w:qFormat/>
    <w:rsid w:val="00C96FB7"/>
    <w:rPr>
      <w:b/>
      <w:bCs/>
    </w:rPr>
  </w:style>
  <w:style w:type="character" w:customStyle="1" w:styleId="ZnakZnak">
    <w:name w:val="Znak Znak"/>
    <w:rsid w:val="00C96FB7"/>
    <w:rPr>
      <w:rFonts w:ascii="Arial" w:hAnsi="Arial" w:cs="Arial"/>
      <w:b/>
      <w:bCs/>
      <w:kern w:val="1"/>
      <w:sz w:val="32"/>
      <w:szCs w:val="32"/>
      <w:lang w:val="pl-PL" w:bidi="ar-SA"/>
    </w:rPr>
  </w:style>
  <w:style w:type="character" w:customStyle="1" w:styleId="soustitre1">
    <w:name w:val="soustitre1"/>
    <w:rsid w:val="00C96FB7"/>
    <w:rPr>
      <w:rFonts w:ascii="Verdana" w:hAnsi="Verdana" w:cs="Verdana" w:hint="default"/>
      <w:b/>
      <w:bCs/>
      <w:strike w:val="0"/>
      <w:dstrike w:val="0"/>
      <w:color w:val="51606B"/>
      <w:sz w:val="17"/>
      <w:szCs w:val="17"/>
      <w:u w:val="none"/>
    </w:rPr>
  </w:style>
  <w:style w:type="character" w:customStyle="1" w:styleId="texte">
    <w:name w:val="texte"/>
    <w:rsid w:val="00C96FB7"/>
  </w:style>
  <w:style w:type="character" w:customStyle="1" w:styleId="cell">
    <w:name w:val="cell"/>
    <w:rsid w:val="00C96FB7"/>
  </w:style>
  <w:style w:type="character" w:customStyle="1" w:styleId="Symbolprzypiswdoln">
    <w:name w:val="Symbol przypisów doln."/>
    <w:rsid w:val="00C96FB7"/>
    <w:rPr>
      <w:vertAlign w:val="superscript"/>
    </w:rPr>
  </w:style>
  <w:style w:type="character" w:customStyle="1" w:styleId="WW-Absatz-Standardschriftart11111">
    <w:name w:val="WW-Absatz-Standardschriftart11111"/>
    <w:rsid w:val="00C96FB7"/>
  </w:style>
  <w:style w:type="character" w:customStyle="1" w:styleId="WW-Absatz-Standardschriftart111111">
    <w:name w:val="WW-Absatz-Standardschriftart111111"/>
    <w:rsid w:val="00C96FB7"/>
  </w:style>
  <w:style w:type="character" w:customStyle="1" w:styleId="WW-Absatz-Standardschriftart1111111">
    <w:name w:val="WW-Absatz-Standardschriftart1111111"/>
    <w:rsid w:val="00C96FB7"/>
  </w:style>
  <w:style w:type="character" w:customStyle="1" w:styleId="WW-Absatz-Standardschriftart11111111">
    <w:name w:val="WW-Absatz-Standardschriftart11111111"/>
    <w:rsid w:val="00C96FB7"/>
  </w:style>
  <w:style w:type="character" w:customStyle="1" w:styleId="WW-Absatz-Standardschriftart111111111">
    <w:name w:val="WW-Absatz-Standardschriftart111111111"/>
    <w:rsid w:val="00C96FB7"/>
  </w:style>
  <w:style w:type="character" w:customStyle="1" w:styleId="WW-Absatz-Standardschriftart1111111111">
    <w:name w:val="WW-Absatz-Standardschriftart1111111111"/>
    <w:rsid w:val="00C96FB7"/>
  </w:style>
  <w:style w:type="character" w:customStyle="1" w:styleId="WW-Absatz-Standardschriftart11111111111">
    <w:name w:val="WW-Absatz-Standardschriftart11111111111"/>
    <w:rsid w:val="00C96FB7"/>
  </w:style>
  <w:style w:type="character" w:customStyle="1" w:styleId="WW-Absatz-Standardschriftart111111111111">
    <w:name w:val="WW-Absatz-Standardschriftart111111111111"/>
    <w:rsid w:val="00C96FB7"/>
  </w:style>
  <w:style w:type="character" w:customStyle="1" w:styleId="WW-Absatz-Standardschriftart1111111111111">
    <w:name w:val="WW-Absatz-Standardschriftart1111111111111"/>
    <w:rsid w:val="00C96FB7"/>
  </w:style>
  <w:style w:type="character" w:customStyle="1" w:styleId="WW-Absatz-Standardschriftart11111111111111">
    <w:name w:val="WW-Absatz-Standardschriftart11111111111111"/>
    <w:rsid w:val="00C96FB7"/>
  </w:style>
  <w:style w:type="character" w:customStyle="1" w:styleId="WW-Absatz-Standardschriftart111111111111111">
    <w:name w:val="WW-Absatz-Standardschriftart111111111111111"/>
    <w:rsid w:val="00C96FB7"/>
  </w:style>
  <w:style w:type="character" w:customStyle="1" w:styleId="WW-Absatz-Standardschriftart1111111111111111">
    <w:name w:val="WW-Absatz-Standardschriftart1111111111111111"/>
    <w:rsid w:val="00C96FB7"/>
  </w:style>
  <w:style w:type="character" w:customStyle="1" w:styleId="WW-Absatz-Standardschriftart11111111111111111">
    <w:name w:val="WW-Absatz-Standardschriftart11111111111111111"/>
    <w:rsid w:val="00C96FB7"/>
  </w:style>
  <w:style w:type="character" w:customStyle="1" w:styleId="WW-Absatz-Standardschriftart111111111111111111">
    <w:name w:val="WW-Absatz-Standardschriftart111111111111111111"/>
    <w:rsid w:val="00C96FB7"/>
  </w:style>
  <w:style w:type="character" w:customStyle="1" w:styleId="WW-Absatz-Standardschriftart1111111111111111111">
    <w:name w:val="WW-Absatz-Standardschriftart1111111111111111111"/>
    <w:rsid w:val="00C96FB7"/>
  </w:style>
  <w:style w:type="character" w:customStyle="1" w:styleId="WW-Absatz-Standardschriftart11111111111111111111">
    <w:name w:val="WW-Absatz-Standardschriftart11111111111111111111"/>
    <w:rsid w:val="00C96FB7"/>
  </w:style>
  <w:style w:type="character" w:customStyle="1" w:styleId="WW-Absatz-Standardschriftart111111111111111111111">
    <w:name w:val="WW-Absatz-Standardschriftart111111111111111111111"/>
    <w:rsid w:val="00C96FB7"/>
  </w:style>
  <w:style w:type="character" w:customStyle="1" w:styleId="WW-Absatz-Standardschriftart1111111111111111111111">
    <w:name w:val="WW-Absatz-Standardschriftart1111111111111111111111"/>
    <w:rsid w:val="00C96FB7"/>
  </w:style>
  <w:style w:type="character" w:customStyle="1" w:styleId="WW-Absatz-Standardschriftart11111111111111111111111">
    <w:name w:val="WW-Absatz-Standardschriftart11111111111111111111111"/>
    <w:rsid w:val="00C96FB7"/>
  </w:style>
  <w:style w:type="character" w:customStyle="1" w:styleId="WW-Absatz-Standardschriftart111111111111111111111111">
    <w:name w:val="WW-Absatz-Standardschriftart111111111111111111111111"/>
    <w:rsid w:val="00C96FB7"/>
  </w:style>
  <w:style w:type="character" w:customStyle="1" w:styleId="WW-Absatz-Standardschriftart1111111111111111111111111">
    <w:name w:val="WW-Absatz-Standardschriftart1111111111111111111111111"/>
    <w:rsid w:val="00C96FB7"/>
  </w:style>
  <w:style w:type="character" w:customStyle="1" w:styleId="WW-Absatz-Standardschriftart11111111111111111111111111">
    <w:name w:val="WW-Absatz-Standardschriftart11111111111111111111111111"/>
    <w:rsid w:val="00C96FB7"/>
  </w:style>
  <w:style w:type="character" w:customStyle="1" w:styleId="WW-Absatz-Standardschriftart111111111111111111111111111">
    <w:name w:val="WW-Absatz-Standardschriftart111111111111111111111111111"/>
    <w:rsid w:val="00C96FB7"/>
  </w:style>
  <w:style w:type="character" w:customStyle="1" w:styleId="WW-Absatz-Standardschriftart1111111111111111111111111111">
    <w:name w:val="WW-Absatz-Standardschriftart1111111111111111111111111111"/>
    <w:rsid w:val="00C96FB7"/>
  </w:style>
  <w:style w:type="character" w:customStyle="1" w:styleId="WW-Absatz-Standardschriftart11111111111111111111111111111">
    <w:name w:val="WW-Absatz-Standardschriftart11111111111111111111111111111"/>
    <w:rsid w:val="00C96FB7"/>
  </w:style>
  <w:style w:type="character" w:customStyle="1" w:styleId="WW-Absatz-Standardschriftart111111111111111111111111111111">
    <w:name w:val="WW-Absatz-Standardschriftart111111111111111111111111111111"/>
    <w:rsid w:val="00C96FB7"/>
  </w:style>
  <w:style w:type="character" w:customStyle="1" w:styleId="WW-Absatz-Standardschriftart1111111111111111111111111111111">
    <w:name w:val="WW-Absatz-Standardschriftart1111111111111111111111111111111"/>
    <w:rsid w:val="00C96FB7"/>
  </w:style>
  <w:style w:type="character" w:customStyle="1" w:styleId="WW-Absatz-Standardschriftart11111111111111111111111111111111">
    <w:name w:val="WW-Absatz-Standardschriftart11111111111111111111111111111111"/>
    <w:rsid w:val="00C96FB7"/>
  </w:style>
  <w:style w:type="character" w:customStyle="1" w:styleId="WW-Absatz-Standardschriftart111111111111111111111111111111111">
    <w:name w:val="WW-Absatz-Standardschriftart111111111111111111111111111111111"/>
    <w:rsid w:val="00C96FB7"/>
  </w:style>
  <w:style w:type="character" w:customStyle="1" w:styleId="WW-Absatz-Standardschriftart1111111111111111111111111111111111">
    <w:name w:val="WW-Absatz-Standardschriftart1111111111111111111111111111111111"/>
    <w:rsid w:val="00C96FB7"/>
  </w:style>
  <w:style w:type="character" w:customStyle="1" w:styleId="WW-Absatz-Standardschriftart11111111111111111111111111111111111">
    <w:name w:val="WW-Absatz-Standardschriftart11111111111111111111111111111111111"/>
    <w:rsid w:val="00C96FB7"/>
  </w:style>
  <w:style w:type="character" w:customStyle="1" w:styleId="WW-Absatz-Standardschriftart111111111111111111111111111111111111">
    <w:name w:val="WW-Absatz-Standardschriftart111111111111111111111111111111111111"/>
    <w:rsid w:val="00C96FB7"/>
  </w:style>
  <w:style w:type="character" w:customStyle="1" w:styleId="WW-Absatz-Standardschriftart1111111111111111111111111111111111111">
    <w:name w:val="WW-Absatz-Standardschriftart1111111111111111111111111111111111111"/>
    <w:rsid w:val="00C96FB7"/>
  </w:style>
  <w:style w:type="character" w:customStyle="1" w:styleId="WW-Absatz-Standardschriftart11111111111111111111111111111111111111">
    <w:name w:val="WW-Absatz-Standardschriftart11111111111111111111111111111111111111"/>
    <w:rsid w:val="00C96FB7"/>
  </w:style>
  <w:style w:type="character" w:customStyle="1" w:styleId="WW-Absatz-Standardschriftart111111111111111111111111111111111111111">
    <w:name w:val="WW-Absatz-Standardschriftart111111111111111111111111111111111111111"/>
    <w:rsid w:val="00C96FB7"/>
  </w:style>
  <w:style w:type="character" w:customStyle="1" w:styleId="WW-Absatz-Standardschriftart1111111111111111111111111111111111111111">
    <w:name w:val="WW-Absatz-Standardschriftart1111111111111111111111111111111111111111"/>
    <w:rsid w:val="00C96FB7"/>
  </w:style>
  <w:style w:type="character" w:customStyle="1" w:styleId="WW-Absatz-Standardschriftart11111111111111111111111111111111111111111">
    <w:name w:val="WW-Absatz-Standardschriftart11111111111111111111111111111111111111111"/>
    <w:rsid w:val="00C96FB7"/>
  </w:style>
  <w:style w:type="character" w:customStyle="1" w:styleId="WW-Absatz-Standardschriftart111111111111111111111111111111111111111111">
    <w:name w:val="WW-Absatz-Standardschriftart111111111111111111111111111111111111111111"/>
    <w:rsid w:val="00C96FB7"/>
  </w:style>
  <w:style w:type="character" w:customStyle="1" w:styleId="WW-Absatz-Standardschriftart1111111111111111111111111111111111111111111">
    <w:name w:val="WW-Absatz-Standardschriftart1111111111111111111111111111111111111111111"/>
    <w:rsid w:val="00C96FB7"/>
  </w:style>
  <w:style w:type="character" w:customStyle="1" w:styleId="WW-Absatz-Standardschriftart11111111111111111111111111111111111111111111">
    <w:name w:val="WW-Absatz-Standardschriftart11111111111111111111111111111111111111111111"/>
    <w:rsid w:val="00C96FB7"/>
  </w:style>
  <w:style w:type="character" w:customStyle="1" w:styleId="WW-Absatz-Standardschriftart111111111111111111111111111111111111111111111">
    <w:name w:val="WW-Absatz-Standardschriftart111111111111111111111111111111111111111111111"/>
    <w:rsid w:val="00C96FB7"/>
  </w:style>
  <w:style w:type="character" w:customStyle="1" w:styleId="WW-Absatz-Standardschriftart1111111111111111111111111111111111111111111111">
    <w:name w:val="WW-Absatz-Standardschriftart1111111111111111111111111111111111111111111111"/>
    <w:rsid w:val="00C96FB7"/>
  </w:style>
  <w:style w:type="character" w:customStyle="1" w:styleId="WW-Absatz-Standardschriftart11111111111111111111111111111111111111111111111">
    <w:name w:val="WW-Absatz-Standardschriftart11111111111111111111111111111111111111111111111"/>
    <w:rsid w:val="00C96FB7"/>
  </w:style>
  <w:style w:type="character" w:customStyle="1" w:styleId="WW-Absatz-Standardschriftart111111111111111111111111111111111111111111111111">
    <w:name w:val="WW-Absatz-Standardschriftart111111111111111111111111111111111111111111111111"/>
    <w:rsid w:val="00C96FB7"/>
  </w:style>
  <w:style w:type="character" w:customStyle="1" w:styleId="WW-Absatz-Standardschriftart1111111111111111111111111111111111111111111111111">
    <w:name w:val="WW-Absatz-Standardschriftart1111111111111111111111111111111111111111111111111"/>
    <w:rsid w:val="00C96FB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6FB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6FB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6FB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6FB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6FB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6FB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6FB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6FB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6FB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6FB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6FB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6FB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6FB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6FB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6FB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6FB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6FB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6FB7"/>
  </w:style>
  <w:style w:type="character" w:customStyle="1" w:styleId="WW-Domylnaczcionkaakapitu">
    <w:name w:val="WW-Domyślna czcionka akapitu"/>
    <w:rsid w:val="00C96FB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6FB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6FB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6FB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6FB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6FB7"/>
  </w:style>
  <w:style w:type="character" w:customStyle="1" w:styleId="WW-Domylnaczcionkaakapitu1">
    <w:name w:val="WW-Domyślna czcionka akapitu1"/>
    <w:rsid w:val="00C96FB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6FB7"/>
  </w:style>
  <w:style w:type="character" w:customStyle="1" w:styleId="WW8Num7z1">
    <w:name w:val="WW8Num7z1"/>
    <w:rsid w:val="00C96FB7"/>
    <w:rPr>
      <w:rFonts w:ascii="Verdana" w:eastAsia="Times New Roman" w:hAnsi="Verdana" w:cs="Times New Roman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6FB7"/>
  </w:style>
  <w:style w:type="character" w:customStyle="1" w:styleId="WW-Domylnaczcionkaakapitu11">
    <w:name w:val="WW-Domyślna czcionka akapitu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6FB7"/>
  </w:style>
  <w:style w:type="character" w:customStyle="1" w:styleId="WW-Domylnaczcionkaakapitu111">
    <w:name w:val="WW-Domyślna czcionka akapitu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6FB7"/>
  </w:style>
  <w:style w:type="character" w:customStyle="1" w:styleId="WW8Num12z1">
    <w:name w:val="WW8Num12z1"/>
    <w:rsid w:val="00C96FB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6FB7"/>
  </w:style>
  <w:style w:type="character" w:customStyle="1" w:styleId="WW8Num2z3">
    <w:name w:val="WW8Num2z3"/>
    <w:rsid w:val="00C96FB7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14z2">
    <w:name w:val="WW8Num14z2"/>
    <w:rsid w:val="00C96FB7"/>
    <w:rPr>
      <w:rFonts w:ascii="Wingdings" w:hAnsi="Wingdings" w:cs="Wingdings"/>
    </w:rPr>
  </w:style>
  <w:style w:type="character" w:customStyle="1" w:styleId="WW8Num14z3">
    <w:name w:val="WW8Num14z3"/>
    <w:rsid w:val="00C96FB7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15z1">
    <w:name w:val="WW8Num15z1"/>
    <w:rsid w:val="00C96FB7"/>
    <w:rPr>
      <w:rFonts w:ascii="Courier New" w:hAnsi="Courier New" w:cs="Courier New"/>
    </w:rPr>
  </w:style>
  <w:style w:type="character" w:customStyle="1" w:styleId="WW8Num15z2">
    <w:name w:val="WW8Num15z2"/>
    <w:rsid w:val="00C96FB7"/>
    <w:rPr>
      <w:rFonts w:ascii="Wingdings" w:hAnsi="Wingdings" w:cs="Wingdings"/>
    </w:rPr>
  </w:style>
  <w:style w:type="character" w:customStyle="1" w:styleId="WW8Num15z3">
    <w:name w:val="WW8Num15z3"/>
    <w:rsid w:val="00C96FB7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St18z0">
    <w:name w:val="WW8NumSt18z0"/>
    <w:rsid w:val="00C96FB7"/>
    <w:rPr>
      <w:rFonts w:ascii="Symbol" w:hAnsi="Symbol" w:cs="Symbol"/>
    </w:rPr>
  </w:style>
  <w:style w:type="character" w:customStyle="1" w:styleId="WW8NumSt19z0">
    <w:name w:val="WW8NumSt19z0"/>
    <w:rsid w:val="00C96FB7"/>
    <w:rPr>
      <w:rFonts w:ascii="Symbol" w:hAnsi="Symbol" w:cs="Symbol"/>
    </w:rPr>
  </w:style>
  <w:style w:type="character" w:customStyle="1" w:styleId="WW8Num120z3">
    <w:name w:val="WW8Num120z3"/>
    <w:rsid w:val="00C96FB7"/>
    <w:rPr>
      <w:b w:val="0"/>
      <w:i w:val="0"/>
      <w:sz w:val="20"/>
      <w:szCs w:val="20"/>
    </w:rPr>
  </w:style>
  <w:style w:type="character" w:customStyle="1" w:styleId="RTFNum21">
    <w:name w:val="RTF_Num 2 1"/>
    <w:rsid w:val="00C96FB7"/>
  </w:style>
  <w:style w:type="character" w:customStyle="1" w:styleId="RTFNum22">
    <w:name w:val="RTF_Num 2 2"/>
    <w:rsid w:val="00C96FB7"/>
  </w:style>
  <w:style w:type="character" w:customStyle="1" w:styleId="RTFNum23">
    <w:name w:val="RTF_Num 2 3"/>
    <w:rsid w:val="00C96FB7"/>
  </w:style>
  <w:style w:type="character" w:customStyle="1" w:styleId="RTFNum24">
    <w:name w:val="RTF_Num 2 4"/>
    <w:rsid w:val="00C96FB7"/>
  </w:style>
  <w:style w:type="character" w:customStyle="1" w:styleId="RTFNum25">
    <w:name w:val="RTF_Num 2 5"/>
    <w:rsid w:val="00C96FB7"/>
  </w:style>
  <w:style w:type="character" w:customStyle="1" w:styleId="RTFNum26">
    <w:name w:val="RTF_Num 2 6"/>
    <w:rsid w:val="00C96FB7"/>
  </w:style>
  <w:style w:type="character" w:customStyle="1" w:styleId="RTFNum27">
    <w:name w:val="RTF_Num 2 7"/>
    <w:rsid w:val="00C96FB7"/>
  </w:style>
  <w:style w:type="character" w:customStyle="1" w:styleId="RTFNum28">
    <w:name w:val="RTF_Num 2 8"/>
    <w:rsid w:val="00C96FB7"/>
  </w:style>
  <w:style w:type="character" w:customStyle="1" w:styleId="Definition">
    <w:name w:val="Definition"/>
    <w:rsid w:val="00C96FB7"/>
    <w:rPr>
      <w:i/>
      <w:iCs/>
    </w:rPr>
  </w:style>
  <w:style w:type="character" w:customStyle="1" w:styleId="CITE">
    <w:name w:val="CITE"/>
    <w:rsid w:val="00C96FB7"/>
    <w:rPr>
      <w:i/>
      <w:iCs/>
    </w:rPr>
  </w:style>
  <w:style w:type="character" w:customStyle="1" w:styleId="CODE">
    <w:name w:val="CODE"/>
    <w:rsid w:val="00C96FB7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C96FB7"/>
    <w:rPr>
      <w:i/>
      <w:iCs/>
    </w:rPr>
  </w:style>
  <w:style w:type="character" w:customStyle="1" w:styleId="UyteHipercze1">
    <w:name w:val="UżyteHiperłącze1"/>
    <w:rsid w:val="00C96FB7"/>
    <w:rPr>
      <w:color w:val="800080"/>
      <w:u w:val="single"/>
    </w:rPr>
  </w:style>
  <w:style w:type="character" w:customStyle="1" w:styleId="Keyboard">
    <w:name w:val="Keyboard"/>
    <w:rsid w:val="00C96FB7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C96FB7"/>
    <w:rPr>
      <w:rFonts w:ascii="Courier New" w:eastAsia="Courier New" w:hAnsi="Courier New" w:cs="Courier New"/>
    </w:rPr>
  </w:style>
  <w:style w:type="character" w:customStyle="1" w:styleId="Typewriter">
    <w:name w:val="Typewriter"/>
    <w:rsid w:val="00C96FB7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C96FB7"/>
    <w:rPr>
      <w:i/>
      <w:iCs/>
    </w:rPr>
  </w:style>
  <w:style w:type="character" w:customStyle="1" w:styleId="HTMLMarkup">
    <w:name w:val="HTML Markup"/>
    <w:rsid w:val="00C96FB7"/>
    <w:rPr>
      <w:vanish/>
      <w:color w:val="FF0000"/>
    </w:rPr>
  </w:style>
  <w:style w:type="character" w:customStyle="1" w:styleId="Comment">
    <w:name w:val="Comment"/>
    <w:rsid w:val="00C96FB7"/>
    <w:rPr>
      <w:vanish/>
    </w:rPr>
  </w:style>
  <w:style w:type="character" w:customStyle="1" w:styleId="WW-RTFNum21">
    <w:name w:val="WW-RTF_Num 2 1"/>
    <w:rsid w:val="00C96FB7"/>
  </w:style>
  <w:style w:type="character" w:customStyle="1" w:styleId="WW-RTFNum22">
    <w:name w:val="WW-RTF_Num 2 2"/>
    <w:rsid w:val="00C96FB7"/>
  </w:style>
  <w:style w:type="character" w:customStyle="1" w:styleId="WW-RTFNum23">
    <w:name w:val="WW-RTF_Num 2 3"/>
    <w:rsid w:val="00C96FB7"/>
  </w:style>
  <w:style w:type="character" w:customStyle="1" w:styleId="WW-RTFNum24">
    <w:name w:val="WW-RTF_Num 2 4"/>
    <w:rsid w:val="00C96FB7"/>
  </w:style>
  <w:style w:type="character" w:customStyle="1" w:styleId="WW-RTFNum25">
    <w:name w:val="WW-RTF_Num 2 5"/>
    <w:rsid w:val="00C96FB7"/>
  </w:style>
  <w:style w:type="character" w:customStyle="1" w:styleId="WW-RTFNum26">
    <w:name w:val="WW-RTF_Num 2 6"/>
    <w:rsid w:val="00C96FB7"/>
  </w:style>
  <w:style w:type="character" w:customStyle="1" w:styleId="WW-RTFNum27">
    <w:name w:val="WW-RTF_Num 2 7"/>
    <w:rsid w:val="00C96FB7"/>
  </w:style>
  <w:style w:type="character" w:customStyle="1" w:styleId="WW-RTFNum28">
    <w:name w:val="WW-RTF_Num 2 8"/>
    <w:rsid w:val="00C96FB7"/>
  </w:style>
  <w:style w:type="character" w:customStyle="1" w:styleId="Domylnaczcionkaakapitu0">
    <w:name w:val="Domy?lna czcionka akapitu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PodpisZnak">
    <w:name w:val="Podpis Znak"/>
    <w:rsid w:val="00C96FB7"/>
    <w:rPr>
      <w:rFonts w:ascii="Times New Roman" w:eastAsia="Times New Roman" w:hAnsi="Times New Roman" w:cs="Tahoma"/>
      <w:i/>
      <w:iCs/>
    </w:rPr>
  </w:style>
  <w:style w:type="character" w:customStyle="1" w:styleId="alb">
    <w:name w:val="a_lb"/>
    <w:rsid w:val="00C96FB7"/>
  </w:style>
  <w:style w:type="paragraph" w:customStyle="1" w:styleId="Tekstpodstawowy24">
    <w:name w:val="Tekst podstawowy 24"/>
    <w:basedOn w:val="Normalny"/>
    <w:rsid w:val="00C96FB7"/>
    <w:pPr>
      <w:suppressAutoHyphens w:val="0"/>
      <w:textAlignment w:val="auto"/>
    </w:pPr>
    <w:rPr>
      <w:b/>
      <w:bCs/>
      <w:kern w:val="0"/>
      <w:lang w:val="x-none" w:bidi="ar-SA"/>
    </w:rPr>
  </w:style>
  <w:style w:type="paragraph" w:customStyle="1" w:styleId="Tekstpodstawowy33">
    <w:name w:val="Tekst podstawowy 33"/>
    <w:basedOn w:val="Normalny"/>
    <w:rsid w:val="00C96FB7"/>
    <w:pPr>
      <w:suppressAutoHyphens w:val="0"/>
      <w:textAlignment w:val="auto"/>
    </w:pPr>
    <w:rPr>
      <w:kern w:val="0"/>
      <w:lang w:val="x-none" w:bidi="ar-SA"/>
    </w:rPr>
  </w:style>
  <w:style w:type="paragraph" w:customStyle="1" w:styleId="Tekstpodstawowywcity22">
    <w:name w:val="Tekst podstawowy wcięty 22"/>
    <w:basedOn w:val="Normalny"/>
    <w:rsid w:val="00C96FB7"/>
    <w:pPr>
      <w:tabs>
        <w:tab w:val="left" w:pos="1276"/>
        <w:tab w:val="left" w:pos="3240"/>
      </w:tabs>
      <w:suppressAutoHyphens w:val="0"/>
      <w:ind w:left="1276" w:hanging="271"/>
      <w:jc w:val="both"/>
      <w:textAlignment w:val="auto"/>
    </w:pPr>
    <w:rPr>
      <w:kern w:val="0"/>
      <w:lang w:val="x-none" w:bidi="ar-SA"/>
    </w:rPr>
  </w:style>
  <w:style w:type="paragraph" w:customStyle="1" w:styleId="Tekstpodstawowywcity32">
    <w:name w:val="Tekst podstawowy wcięty 32"/>
    <w:basedOn w:val="Normalny"/>
    <w:rsid w:val="00C96FB7"/>
    <w:pPr>
      <w:suppressAutoHyphens w:val="0"/>
      <w:ind w:left="426" w:hanging="426"/>
      <w:jc w:val="both"/>
      <w:textAlignment w:val="auto"/>
    </w:pPr>
    <w:rPr>
      <w:kern w:val="0"/>
      <w:lang w:val="x-none" w:bidi="ar-SA"/>
    </w:rPr>
  </w:style>
  <w:style w:type="paragraph" w:customStyle="1" w:styleId="Tekstblokowy2">
    <w:name w:val="Tekst blokowy2"/>
    <w:basedOn w:val="Normalny"/>
    <w:rsid w:val="00C96FB7"/>
    <w:pPr>
      <w:suppressAutoHyphens w:val="0"/>
      <w:spacing w:before="120" w:after="120"/>
      <w:ind w:left="426" w:right="57" w:hanging="426"/>
      <w:jc w:val="both"/>
      <w:textAlignment w:val="auto"/>
    </w:pPr>
    <w:rPr>
      <w:kern w:val="0"/>
      <w:sz w:val="24"/>
      <w:lang w:bidi="ar-SA"/>
    </w:rPr>
  </w:style>
  <w:style w:type="paragraph" w:customStyle="1" w:styleId="pkt">
    <w:name w:val="pkt"/>
    <w:basedOn w:val="Normalny"/>
    <w:rsid w:val="00C96FB7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hAnsi="Univers-PL" w:cs="Univers-PL"/>
      <w:kern w:val="0"/>
      <w:sz w:val="19"/>
      <w:szCs w:val="19"/>
      <w:lang w:bidi="ar-SA"/>
    </w:rPr>
  </w:style>
  <w:style w:type="paragraph" w:customStyle="1" w:styleId="1">
    <w:name w:val="1"/>
    <w:rsid w:val="00C96FB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Calibri" w:hAnsi="Univers-PL" w:cs="Univers-PL"/>
      <w:sz w:val="19"/>
      <w:lang w:eastAsia="zh-CN"/>
    </w:rPr>
  </w:style>
  <w:style w:type="paragraph" w:styleId="Spistreci3">
    <w:name w:val="toc 3"/>
    <w:basedOn w:val="Normalny"/>
    <w:next w:val="Normalny"/>
    <w:rsid w:val="00C96FB7"/>
    <w:pPr>
      <w:suppressAutoHyphens w:val="0"/>
      <w:spacing w:line="360" w:lineRule="auto"/>
      <w:ind w:right="-108"/>
      <w:jc w:val="both"/>
      <w:textAlignment w:val="auto"/>
    </w:pPr>
    <w:rPr>
      <w:bCs/>
      <w:kern w:val="0"/>
      <w:sz w:val="24"/>
      <w:szCs w:val="24"/>
      <w:lang w:bidi="ar-SA"/>
    </w:rPr>
  </w:style>
  <w:style w:type="paragraph" w:customStyle="1" w:styleId="Nagwek21">
    <w:name w:val="Nag?—wek 2"/>
    <w:basedOn w:val="Normalny"/>
    <w:next w:val="Normalny"/>
    <w:rsid w:val="00C96FB7"/>
    <w:pPr>
      <w:keepNext/>
      <w:suppressAutoHyphens w:val="0"/>
      <w:overflowPunct w:val="0"/>
      <w:autoSpaceDE w:val="0"/>
      <w:jc w:val="right"/>
    </w:pPr>
    <w:rPr>
      <w:b/>
      <w:kern w:val="0"/>
      <w:sz w:val="24"/>
      <w:lang w:val="en-US" w:bidi="ar-SA"/>
    </w:rPr>
  </w:style>
  <w:style w:type="paragraph" w:customStyle="1" w:styleId="Listapunktowana1">
    <w:name w:val="Lista punktowana1"/>
    <w:basedOn w:val="Normalny"/>
    <w:rsid w:val="00C96FB7"/>
    <w:pPr>
      <w:suppressAutoHyphens w:val="0"/>
      <w:spacing w:line="360" w:lineRule="auto"/>
      <w:ind w:right="23"/>
      <w:jc w:val="both"/>
      <w:textAlignment w:val="auto"/>
    </w:pPr>
    <w:rPr>
      <w:bCs/>
      <w:kern w:val="0"/>
      <w:sz w:val="24"/>
      <w:szCs w:val="24"/>
      <w:lang w:bidi="ar-SA"/>
    </w:rPr>
  </w:style>
  <w:style w:type="paragraph" w:customStyle="1" w:styleId="Nagwek51">
    <w:name w:val="Nag?—wek 5"/>
    <w:basedOn w:val="Normalny"/>
    <w:next w:val="Normalny"/>
    <w:rsid w:val="00C96FB7"/>
    <w:pPr>
      <w:keepNext/>
      <w:suppressAutoHyphens w:val="0"/>
      <w:overflowPunct w:val="0"/>
      <w:autoSpaceDE w:val="0"/>
      <w:ind w:left="109"/>
      <w:jc w:val="center"/>
    </w:pPr>
    <w:rPr>
      <w:rFonts w:ascii="Arial" w:hAnsi="Arial" w:cs="Arial"/>
      <w:b/>
      <w:kern w:val="0"/>
      <w:lang w:val="en-US" w:bidi="ar-SA"/>
    </w:rPr>
  </w:style>
  <w:style w:type="paragraph" w:customStyle="1" w:styleId="Nagwek61">
    <w:name w:val="Nag?—wek 6"/>
    <w:basedOn w:val="Normalny"/>
    <w:next w:val="Normalny"/>
    <w:rsid w:val="00C96FB7"/>
    <w:pPr>
      <w:keepNext/>
      <w:suppressAutoHyphens w:val="0"/>
      <w:overflowPunct w:val="0"/>
      <w:autoSpaceDE w:val="0"/>
      <w:jc w:val="center"/>
    </w:pPr>
    <w:rPr>
      <w:rFonts w:ascii="Arial" w:hAnsi="Arial" w:cs="Arial"/>
      <w:b/>
      <w:kern w:val="0"/>
      <w:sz w:val="22"/>
      <w:lang w:val="en-US" w:bidi="ar-SA"/>
    </w:rPr>
  </w:style>
  <w:style w:type="paragraph" w:customStyle="1" w:styleId="CM136">
    <w:name w:val="CM136"/>
    <w:basedOn w:val="Normalny"/>
    <w:next w:val="Normalny"/>
    <w:rsid w:val="00C96FB7"/>
    <w:pPr>
      <w:widowControl w:val="0"/>
      <w:suppressAutoHyphens w:val="0"/>
      <w:autoSpaceDE w:val="0"/>
      <w:spacing w:after="140"/>
      <w:textAlignment w:val="auto"/>
    </w:pPr>
    <w:rPr>
      <w:rFonts w:ascii="GAGEIA+TimesNewRoman" w:hAnsi="GAGEIA+TimesNewRoman" w:cs="GAGEIA+TimesNewRoman"/>
      <w:kern w:val="0"/>
      <w:sz w:val="24"/>
      <w:szCs w:val="24"/>
      <w:lang w:bidi="ar-SA"/>
    </w:rPr>
  </w:style>
  <w:style w:type="paragraph" w:customStyle="1" w:styleId="CM141">
    <w:name w:val="CM141"/>
    <w:basedOn w:val="Normalny"/>
    <w:next w:val="Normalny"/>
    <w:rsid w:val="00C96FB7"/>
    <w:pPr>
      <w:widowControl w:val="0"/>
      <w:suppressAutoHyphens w:val="0"/>
      <w:autoSpaceDE w:val="0"/>
      <w:spacing w:after="683"/>
      <w:textAlignment w:val="auto"/>
    </w:pPr>
    <w:rPr>
      <w:rFonts w:ascii="GAGEIA+TimesNewRoman" w:hAnsi="GAGEIA+TimesNewRoman" w:cs="GAGEIA+TimesNewRoman"/>
      <w:kern w:val="0"/>
      <w:sz w:val="24"/>
      <w:szCs w:val="24"/>
      <w:lang w:bidi="ar-SA"/>
    </w:rPr>
  </w:style>
  <w:style w:type="paragraph" w:customStyle="1" w:styleId="Listanumerowana1">
    <w:name w:val="Lista numerowana1"/>
    <w:basedOn w:val="Normalny"/>
    <w:rsid w:val="00C96FB7"/>
    <w:pPr>
      <w:numPr>
        <w:numId w:val="5"/>
      </w:numPr>
      <w:textAlignment w:val="auto"/>
    </w:pPr>
    <w:rPr>
      <w:kern w:val="0"/>
      <w:sz w:val="24"/>
      <w:szCs w:val="24"/>
      <w:lang w:bidi="ar-SA"/>
    </w:rPr>
  </w:style>
  <w:style w:type="paragraph" w:styleId="Spistreci2">
    <w:name w:val="toc 2"/>
    <w:basedOn w:val="Normalny"/>
    <w:next w:val="Normalny"/>
    <w:rsid w:val="00C96FB7"/>
    <w:pPr>
      <w:suppressAutoHyphens w:val="0"/>
      <w:ind w:left="200"/>
      <w:textAlignment w:val="auto"/>
    </w:pPr>
    <w:rPr>
      <w:kern w:val="0"/>
      <w:lang w:bidi="ar-SA"/>
    </w:rPr>
  </w:style>
  <w:style w:type="paragraph" w:styleId="Spistreci1">
    <w:name w:val="toc 1"/>
    <w:basedOn w:val="Normalny"/>
    <w:next w:val="Normalny"/>
    <w:uiPriority w:val="39"/>
    <w:rsid w:val="00C96FB7"/>
    <w:pPr>
      <w:tabs>
        <w:tab w:val="left" w:pos="2268"/>
        <w:tab w:val="right" w:leader="dot" w:pos="9062"/>
      </w:tabs>
      <w:suppressAutoHyphens w:val="0"/>
      <w:spacing w:line="276" w:lineRule="auto"/>
      <w:ind w:left="2268" w:hanging="2268"/>
      <w:textAlignment w:val="auto"/>
    </w:pPr>
    <w:rPr>
      <w:b/>
      <w:i/>
      <w:kern w:val="0"/>
      <w:sz w:val="28"/>
      <w:lang w:bidi="ar-SA"/>
    </w:rPr>
  </w:style>
  <w:style w:type="paragraph" w:customStyle="1" w:styleId="BodyText21">
    <w:name w:val="Body Text 21"/>
    <w:basedOn w:val="Normalny"/>
    <w:rsid w:val="00C96FB7"/>
    <w:pPr>
      <w:tabs>
        <w:tab w:val="left" w:pos="0"/>
      </w:tabs>
      <w:suppressAutoHyphens w:val="0"/>
      <w:jc w:val="both"/>
      <w:textAlignment w:val="auto"/>
    </w:pPr>
    <w:rPr>
      <w:kern w:val="0"/>
      <w:sz w:val="24"/>
      <w:lang w:bidi="ar-SA"/>
    </w:rPr>
  </w:style>
  <w:style w:type="paragraph" w:customStyle="1" w:styleId="Nagwek41">
    <w:name w:val="Nag?—wek 4"/>
    <w:basedOn w:val="Normalny"/>
    <w:next w:val="Normalny"/>
    <w:rsid w:val="00C96FB7"/>
    <w:pPr>
      <w:keepNext/>
      <w:suppressAutoHyphens w:val="0"/>
      <w:overflowPunct w:val="0"/>
      <w:autoSpaceDE w:val="0"/>
      <w:ind w:left="-37" w:right="109"/>
      <w:jc w:val="center"/>
    </w:pPr>
    <w:rPr>
      <w:rFonts w:ascii="Arial" w:hAnsi="Arial" w:cs="Arial"/>
      <w:b/>
      <w:kern w:val="0"/>
      <w:lang w:val="en-US" w:bidi="ar-SA"/>
    </w:rPr>
  </w:style>
  <w:style w:type="paragraph" w:customStyle="1" w:styleId="Mapadokumentu1">
    <w:name w:val="Mapa dokumentu1"/>
    <w:basedOn w:val="Normalny"/>
    <w:rsid w:val="00C96FB7"/>
    <w:pPr>
      <w:shd w:val="clear" w:color="auto" w:fill="000080"/>
      <w:suppressAutoHyphens w:val="0"/>
      <w:textAlignment w:val="auto"/>
    </w:pPr>
    <w:rPr>
      <w:rFonts w:ascii="Tahoma" w:hAnsi="Tahoma" w:cs="Tahoma"/>
      <w:kern w:val="0"/>
      <w:lang w:val="x-none" w:bidi="ar-SA"/>
    </w:rPr>
  </w:style>
  <w:style w:type="paragraph" w:customStyle="1" w:styleId="Paragraf">
    <w:name w:val="Paragraf"/>
    <w:basedOn w:val="Normalny"/>
    <w:rsid w:val="00C96FB7"/>
    <w:pPr>
      <w:suppressAutoHyphens w:val="0"/>
      <w:spacing w:before="480" w:after="240"/>
      <w:jc w:val="both"/>
      <w:textAlignment w:val="auto"/>
    </w:pPr>
    <w:rPr>
      <w:b/>
      <w:spacing w:val="30"/>
      <w:kern w:val="0"/>
      <w:sz w:val="28"/>
      <w:u w:val="single"/>
      <w:lang w:bidi="ar-SA"/>
    </w:rPr>
  </w:style>
  <w:style w:type="paragraph" w:customStyle="1" w:styleId="Nagwek-bazowy">
    <w:name w:val="Nagłówek - bazowy"/>
    <w:basedOn w:val="Normalny"/>
    <w:next w:val="Tekstpodstawowy"/>
    <w:rsid w:val="00C96FB7"/>
    <w:pPr>
      <w:keepNext/>
      <w:keepLines/>
      <w:spacing w:line="220" w:lineRule="atLeast"/>
      <w:jc w:val="both"/>
      <w:textAlignment w:val="auto"/>
    </w:pPr>
    <w:rPr>
      <w:rFonts w:ascii="Arial Black" w:hAnsi="Arial Black" w:cs="Arial Black"/>
      <w:spacing w:val="-10"/>
      <w:lang w:bidi="ar-SA"/>
    </w:rPr>
  </w:style>
  <w:style w:type="paragraph" w:customStyle="1" w:styleId="Tekstpodstawowy21">
    <w:name w:val="Tekst podstawowy 21"/>
    <w:basedOn w:val="Normalny"/>
    <w:rsid w:val="00C96FB7"/>
    <w:pPr>
      <w:overflowPunct w:val="0"/>
      <w:autoSpaceDE w:val="0"/>
      <w:jc w:val="both"/>
    </w:pPr>
    <w:rPr>
      <w:rFonts w:ascii="Arial" w:hAnsi="Arial" w:cs="Arial"/>
      <w:spacing w:val="-5"/>
      <w:kern w:val="0"/>
      <w:lang w:bidi="ar-SA"/>
    </w:rPr>
  </w:style>
  <w:style w:type="paragraph" w:styleId="Listapunktowana2">
    <w:name w:val="List Bullet 2"/>
    <w:basedOn w:val="Normalny"/>
    <w:rsid w:val="00C96FB7"/>
    <w:pPr>
      <w:suppressAutoHyphens w:val="0"/>
      <w:ind w:left="566" w:hanging="283"/>
      <w:contextualSpacing/>
      <w:textAlignment w:val="auto"/>
    </w:pPr>
    <w:rPr>
      <w:kern w:val="0"/>
      <w:lang w:bidi="ar-SA"/>
    </w:rPr>
  </w:style>
  <w:style w:type="paragraph" w:customStyle="1" w:styleId="Zwykytekst2">
    <w:name w:val="Zwykły tekst2"/>
    <w:basedOn w:val="Normalny"/>
    <w:rsid w:val="00C96FB7"/>
    <w:pPr>
      <w:suppressAutoHyphens w:val="0"/>
      <w:textAlignment w:val="auto"/>
    </w:pPr>
    <w:rPr>
      <w:rFonts w:ascii="Courier New" w:hAnsi="Courier New" w:cs="Courier New"/>
      <w:kern w:val="0"/>
      <w:lang w:val="x-none" w:bidi="ar-SA"/>
    </w:rPr>
  </w:style>
  <w:style w:type="paragraph" w:customStyle="1" w:styleId="1111111">
    <w:name w:val="1111111"/>
    <w:basedOn w:val="Normalny"/>
    <w:rsid w:val="00C96FB7"/>
    <w:pPr>
      <w:suppressAutoHyphens w:val="0"/>
      <w:spacing w:after="80"/>
      <w:ind w:left="794" w:hanging="397"/>
      <w:jc w:val="both"/>
      <w:textAlignment w:val="auto"/>
    </w:pPr>
    <w:rPr>
      <w:kern w:val="0"/>
      <w:lang w:val="x-none" w:bidi="ar-SA"/>
    </w:rPr>
  </w:style>
  <w:style w:type="paragraph" w:customStyle="1" w:styleId="11111111ust">
    <w:name w:val="11111111 ust"/>
    <w:basedOn w:val="Normalny"/>
    <w:rsid w:val="00C96FB7"/>
    <w:pPr>
      <w:suppressAutoHyphens w:val="0"/>
      <w:spacing w:after="80"/>
      <w:ind w:left="431" w:hanging="255"/>
      <w:jc w:val="both"/>
      <w:textAlignment w:val="auto"/>
    </w:pPr>
    <w:rPr>
      <w:kern w:val="0"/>
      <w:lang w:val="x-none" w:bidi="ar-SA"/>
    </w:rPr>
  </w:style>
  <w:style w:type="paragraph" w:customStyle="1" w:styleId="Standard">
    <w:name w:val="Standard"/>
    <w:rsid w:val="00C96FB7"/>
    <w:pPr>
      <w:widowControl w:val="0"/>
      <w:suppressAutoHyphens/>
      <w:autoSpaceDE w:val="0"/>
    </w:pPr>
    <w:rPr>
      <w:rFonts w:eastAsia="Calibri"/>
      <w:sz w:val="24"/>
      <w:lang w:eastAsia="zh-CN"/>
    </w:rPr>
  </w:style>
  <w:style w:type="paragraph" w:customStyle="1" w:styleId="Bezodstpw1">
    <w:name w:val="Bez odstępów1"/>
    <w:rsid w:val="00C96FB7"/>
    <w:pPr>
      <w:suppressAutoHyphens/>
      <w:jc w:val="both"/>
    </w:pPr>
    <w:rPr>
      <w:rFonts w:ascii="Calibri" w:hAnsi="Calibri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1"/>
    <w:rsid w:val="00C96FB7"/>
    <w:pPr>
      <w:suppressAutoHyphens w:val="0"/>
      <w:textAlignment w:val="auto"/>
    </w:pPr>
    <w:rPr>
      <w:kern w:val="0"/>
      <w:lang w:val="x-none" w:bidi="ar-SA"/>
    </w:rPr>
  </w:style>
  <w:style w:type="character" w:customStyle="1" w:styleId="TekstprzypisukocowegoZnak1">
    <w:name w:val="Tekst przypisu końcowego Znak1"/>
    <w:link w:val="Tekstprzypisukocowego"/>
    <w:rsid w:val="00C96FB7"/>
    <w:rPr>
      <w:rFonts w:eastAsia="Calibri"/>
      <w:lang w:val="x-none" w:eastAsia="zh-CN"/>
    </w:rPr>
  </w:style>
  <w:style w:type="paragraph" w:customStyle="1" w:styleId="Tekstpodstawowy22">
    <w:name w:val="Tekst podstawowy 22"/>
    <w:basedOn w:val="Normalny"/>
    <w:rsid w:val="00C96FB7"/>
    <w:pPr>
      <w:suppressAutoHyphens w:val="0"/>
      <w:overflowPunct w:val="0"/>
      <w:autoSpaceDE w:val="0"/>
      <w:jc w:val="both"/>
    </w:pPr>
    <w:rPr>
      <w:color w:val="000000"/>
      <w:kern w:val="0"/>
      <w:sz w:val="24"/>
      <w:lang w:val="cs-CZ" w:bidi="ar-SA"/>
    </w:rPr>
  </w:style>
  <w:style w:type="paragraph" w:customStyle="1" w:styleId="NumberList">
    <w:name w:val="Number List"/>
    <w:rsid w:val="00C96FB7"/>
    <w:pPr>
      <w:suppressAutoHyphens/>
      <w:overflowPunct w:val="0"/>
      <w:autoSpaceDE w:val="0"/>
      <w:ind w:left="720"/>
      <w:textAlignment w:val="baseline"/>
    </w:pPr>
    <w:rPr>
      <w:rFonts w:eastAsia="Calibri"/>
      <w:i/>
      <w:color w:val="000000"/>
      <w:sz w:val="24"/>
      <w:lang w:val="cs-CZ" w:eastAsia="zh-CN"/>
    </w:rPr>
  </w:style>
  <w:style w:type="paragraph" w:customStyle="1" w:styleId="Styl1">
    <w:name w:val="Styl1"/>
    <w:basedOn w:val="Nagwek1"/>
    <w:rsid w:val="00C96FB7"/>
    <w:pPr>
      <w:numPr>
        <w:numId w:val="0"/>
      </w:numPr>
      <w:shd w:val="clear" w:color="auto" w:fill="E6E6E6"/>
      <w:suppressAutoHyphens w:val="0"/>
      <w:spacing w:before="120"/>
      <w:ind w:left="357" w:hanging="357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3">
    <w:name w:val="Styl3"/>
    <w:basedOn w:val="Nagwek1"/>
    <w:qFormat/>
    <w:rsid w:val="00C96FB7"/>
    <w:pPr>
      <w:numPr>
        <w:numId w:val="6"/>
      </w:numPr>
      <w:shd w:val="clear" w:color="auto" w:fill="E6E6E6"/>
      <w:suppressAutoHyphens w:val="0"/>
      <w:spacing w:before="120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4">
    <w:name w:val="Styl4"/>
    <w:basedOn w:val="Nagwek1"/>
    <w:rsid w:val="00C96FB7"/>
    <w:pPr>
      <w:numPr>
        <w:numId w:val="0"/>
      </w:numPr>
      <w:shd w:val="clear" w:color="auto" w:fill="E6E6E6"/>
      <w:suppressAutoHyphens w:val="0"/>
      <w:spacing w:before="0" w:after="0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5">
    <w:name w:val="Styl5"/>
    <w:basedOn w:val="Normalny"/>
    <w:rsid w:val="00C96FB7"/>
    <w:pPr>
      <w:numPr>
        <w:numId w:val="2"/>
      </w:numPr>
      <w:spacing w:before="60" w:after="60"/>
      <w:jc w:val="center"/>
      <w:textAlignment w:val="auto"/>
    </w:pPr>
    <w:rPr>
      <w:rFonts w:ascii="Arial" w:hAnsi="Arial" w:cs="Arial"/>
      <w:b/>
      <w:kern w:val="0"/>
      <w:lang w:val="x-none" w:bidi="ar-SA"/>
    </w:rPr>
  </w:style>
  <w:style w:type="paragraph" w:customStyle="1" w:styleId="Akapitzlist10">
    <w:name w:val="Akapit z listą1"/>
    <w:basedOn w:val="Normalny"/>
    <w:rsid w:val="00C96FB7"/>
    <w:pPr>
      <w:suppressAutoHyphens w:val="0"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2"/>
      <w:szCs w:val="22"/>
      <w:lang w:bidi="ar-SA"/>
    </w:rPr>
  </w:style>
  <w:style w:type="paragraph" w:customStyle="1" w:styleId="TableHeading">
    <w:name w:val="Table Heading"/>
    <w:basedOn w:val="Normalny"/>
    <w:rsid w:val="00C96FB7"/>
    <w:pPr>
      <w:widowControl w:val="0"/>
      <w:suppressLineNumbers/>
      <w:jc w:val="center"/>
    </w:pPr>
    <w:rPr>
      <w:rFonts w:eastAsia="Times New Roman" w:cs="Mangal"/>
      <w:b/>
      <w:bCs/>
      <w:i/>
      <w:iCs/>
      <w:sz w:val="24"/>
      <w:szCs w:val="24"/>
    </w:rPr>
  </w:style>
  <w:style w:type="paragraph" w:customStyle="1" w:styleId="TableContents">
    <w:name w:val="Table Contents"/>
    <w:basedOn w:val="Standard"/>
    <w:rsid w:val="00C96FB7"/>
    <w:pPr>
      <w:suppressLineNumbers/>
      <w:autoSpaceDE/>
      <w:textAlignment w:val="baseline"/>
    </w:pPr>
    <w:rPr>
      <w:rFonts w:eastAsia="Times New Roman" w:cs="Mangal"/>
      <w:kern w:val="1"/>
      <w:szCs w:val="24"/>
      <w:lang w:bidi="hi-IN"/>
    </w:rPr>
  </w:style>
  <w:style w:type="paragraph" w:customStyle="1" w:styleId="Body">
    <w:name w:val="Body"/>
    <w:basedOn w:val="Normalny"/>
    <w:rsid w:val="00C96FB7"/>
    <w:pPr>
      <w:widowControl w:val="0"/>
      <w:suppressAutoHyphens w:val="0"/>
      <w:textAlignment w:val="auto"/>
    </w:pPr>
    <w:rPr>
      <w:rFonts w:ascii="Arial" w:eastAsia="Times New Roman" w:hAnsi="Arial" w:cs="Arial"/>
      <w:kern w:val="0"/>
      <w:sz w:val="22"/>
      <w:szCs w:val="22"/>
      <w:lang w:val="en-US" w:bidi="ar-SA"/>
    </w:rPr>
  </w:style>
  <w:style w:type="paragraph" w:customStyle="1" w:styleId="Nagwek11">
    <w:name w:val="Nagłówek 11"/>
    <w:basedOn w:val="Normalny"/>
    <w:rsid w:val="00C96FB7"/>
    <w:pPr>
      <w:widowControl w:val="0"/>
      <w:suppressAutoHyphens w:val="0"/>
      <w:textAlignment w:val="auto"/>
    </w:pPr>
    <w:rPr>
      <w:rFonts w:ascii="Arial" w:eastAsia="Times New Roman" w:hAnsi="Arial" w:cs="Arial"/>
      <w:b/>
      <w:bCs/>
      <w:kern w:val="0"/>
      <w:sz w:val="22"/>
      <w:szCs w:val="22"/>
      <w:lang w:val="en-US" w:bidi="ar-SA"/>
    </w:rPr>
  </w:style>
  <w:style w:type="paragraph" w:customStyle="1" w:styleId="TableParagraph">
    <w:name w:val="Table Paragraph"/>
    <w:basedOn w:val="Normalny"/>
    <w:rsid w:val="00C96FB7"/>
    <w:pPr>
      <w:widowControl w:val="0"/>
      <w:suppressAutoHyphens w:val="0"/>
      <w:textAlignment w:val="auto"/>
    </w:pPr>
    <w:rPr>
      <w:rFonts w:ascii="Calibri" w:eastAsia="Times New Roman" w:hAnsi="Calibri" w:cs="Calibri"/>
      <w:kern w:val="0"/>
      <w:sz w:val="22"/>
      <w:szCs w:val="22"/>
      <w:lang w:val="en-US" w:bidi="ar-SA"/>
    </w:rPr>
  </w:style>
  <w:style w:type="paragraph" w:customStyle="1" w:styleId="WW-Tekstpodstawowywcity21">
    <w:name w:val="WW-Tekst podstawowy wcięty 21"/>
    <w:basedOn w:val="Normalny"/>
    <w:rsid w:val="00C96FB7"/>
    <w:pPr>
      <w:widowControl w:val="0"/>
      <w:ind w:left="284" w:hanging="284"/>
      <w:jc w:val="both"/>
      <w:textAlignment w:val="auto"/>
    </w:pPr>
    <w:rPr>
      <w:rFonts w:ascii="Arial Narrow" w:eastAsia="Lucida Sans Unicode" w:hAnsi="Arial Narrow" w:cs="Arial Narrow"/>
      <w:szCs w:val="24"/>
      <w:lang w:bidi="ar-SA"/>
    </w:rPr>
  </w:style>
  <w:style w:type="paragraph" w:customStyle="1" w:styleId="Punktowanie">
    <w:name w:val="Punktowanie"/>
    <w:basedOn w:val="Normalny"/>
    <w:rsid w:val="00C96FB7"/>
    <w:pPr>
      <w:widowControl w:val="0"/>
      <w:numPr>
        <w:numId w:val="3"/>
      </w:numPr>
      <w:suppressAutoHyphens w:val="0"/>
      <w:autoSpaceDE w:val="0"/>
      <w:textAlignment w:val="auto"/>
    </w:pPr>
    <w:rPr>
      <w:rFonts w:ascii="Arial" w:eastAsia="Times New Roman" w:hAnsi="Arial" w:cs="Arial"/>
      <w:kern w:val="0"/>
      <w:sz w:val="22"/>
      <w:lang w:bidi="ar-SA"/>
    </w:rPr>
  </w:style>
  <w:style w:type="paragraph" w:customStyle="1" w:styleId="LO-Normal">
    <w:name w:val="LO-Normal"/>
    <w:basedOn w:val="Normalny"/>
    <w:rsid w:val="00C96FB7"/>
    <w:pPr>
      <w:widowControl w:val="0"/>
      <w:autoSpaceDE w:val="0"/>
      <w:textAlignment w:val="auto"/>
    </w:pPr>
    <w:rPr>
      <w:rFonts w:eastAsia="Tahoma"/>
      <w:kern w:val="0"/>
      <w:sz w:val="24"/>
      <w:szCs w:val="24"/>
      <w:lang w:bidi="ar-SA"/>
    </w:rPr>
  </w:style>
  <w:style w:type="paragraph" w:customStyle="1" w:styleId="WW-Tekstpodstawowywcity2">
    <w:name w:val="WW-Tekst podstawowy wcięty 2"/>
    <w:basedOn w:val="Normalny"/>
    <w:rsid w:val="00C96FB7"/>
    <w:pPr>
      <w:widowControl w:val="0"/>
      <w:ind w:left="780"/>
      <w:textAlignment w:val="auto"/>
    </w:pPr>
    <w:rPr>
      <w:rFonts w:eastAsia="Times New Roman"/>
      <w:iCs/>
      <w:kern w:val="0"/>
      <w:sz w:val="28"/>
      <w:lang w:val="en-US" w:bidi="ar-SA"/>
    </w:rPr>
  </w:style>
  <w:style w:type="paragraph" w:customStyle="1" w:styleId="WW-Tekstpodstawowy2">
    <w:name w:val="WW-Tekst podstawowy 2"/>
    <w:basedOn w:val="Normalny"/>
    <w:rsid w:val="00C96FB7"/>
    <w:pPr>
      <w:widowControl w:val="0"/>
      <w:spacing w:line="360" w:lineRule="auto"/>
      <w:jc w:val="both"/>
      <w:textAlignment w:val="auto"/>
    </w:pPr>
    <w:rPr>
      <w:rFonts w:eastAsia="Tahoma"/>
      <w:kern w:val="0"/>
      <w:sz w:val="24"/>
      <w:lang w:bidi="ar-SA"/>
    </w:rPr>
  </w:style>
  <w:style w:type="paragraph" w:customStyle="1" w:styleId="WW-NormalnyWeb">
    <w:name w:val="WW-Normalny (Web)"/>
    <w:basedOn w:val="Normalny"/>
    <w:rsid w:val="00C96FB7"/>
    <w:pPr>
      <w:widowControl w:val="0"/>
      <w:spacing w:before="280"/>
      <w:jc w:val="both"/>
      <w:textAlignment w:val="auto"/>
    </w:pPr>
    <w:rPr>
      <w:rFonts w:eastAsia="Tahoma"/>
      <w:kern w:val="0"/>
      <w:sz w:val="24"/>
      <w:szCs w:val="24"/>
      <w:lang w:bidi="ar-SA"/>
    </w:rPr>
  </w:style>
  <w:style w:type="paragraph" w:customStyle="1" w:styleId="WW-Tekstpodstawowy3">
    <w:name w:val="WW-Tekst podstawowy 3"/>
    <w:basedOn w:val="Normalny"/>
    <w:rsid w:val="00C96FB7"/>
    <w:pPr>
      <w:widowControl w:val="0"/>
      <w:textAlignment w:val="auto"/>
    </w:pPr>
    <w:rPr>
      <w:rFonts w:eastAsia="Tahoma"/>
      <w:kern w:val="0"/>
      <w:sz w:val="24"/>
      <w:lang w:bidi="ar-SA"/>
    </w:rPr>
  </w:style>
  <w:style w:type="paragraph" w:customStyle="1" w:styleId="Nagwek12">
    <w:name w:val="Nagłówek 12"/>
    <w:basedOn w:val="LO-Normal"/>
    <w:next w:val="LO-Normal"/>
    <w:rsid w:val="00C96FB7"/>
  </w:style>
  <w:style w:type="paragraph" w:customStyle="1" w:styleId="Nagwek210">
    <w:name w:val="Nagłówek 21"/>
    <w:basedOn w:val="LO-Normal"/>
    <w:next w:val="LO-Normal"/>
    <w:rsid w:val="00C96FB7"/>
  </w:style>
  <w:style w:type="paragraph" w:customStyle="1" w:styleId="Nagwek31">
    <w:name w:val="Nagłówek 31"/>
    <w:basedOn w:val="LO-Normal"/>
    <w:next w:val="LO-Normal"/>
    <w:rsid w:val="00C96FB7"/>
  </w:style>
  <w:style w:type="paragraph" w:customStyle="1" w:styleId="Nagwek410">
    <w:name w:val="Nagłówek 41"/>
    <w:basedOn w:val="LO-Normal"/>
    <w:next w:val="LO-Normal"/>
    <w:rsid w:val="00C96FB7"/>
  </w:style>
  <w:style w:type="paragraph" w:customStyle="1" w:styleId="Nagwek510">
    <w:name w:val="Nagłówek 51"/>
    <w:basedOn w:val="LO-Normal"/>
    <w:next w:val="LO-Normal"/>
    <w:rsid w:val="00C96FB7"/>
  </w:style>
  <w:style w:type="paragraph" w:customStyle="1" w:styleId="Nagwek81">
    <w:name w:val="Nagłówek 81"/>
    <w:basedOn w:val="LO-Normal"/>
    <w:next w:val="LO-Normal"/>
    <w:rsid w:val="00C96FB7"/>
  </w:style>
  <w:style w:type="paragraph" w:customStyle="1" w:styleId="DefinitionTerm">
    <w:name w:val="Definition Term"/>
    <w:basedOn w:val="Normalny"/>
    <w:next w:val="Normalny"/>
    <w:rsid w:val="00C96FB7"/>
    <w:pPr>
      <w:suppressAutoHyphens w:val="0"/>
      <w:snapToGrid w:val="0"/>
      <w:textAlignment w:val="auto"/>
    </w:pPr>
    <w:rPr>
      <w:rFonts w:eastAsia="Times New Roman"/>
      <w:kern w:val="0"/>
      <w:sz w:val="24"/>
      <w:lang w:bidi="ar-SA"/>
    </w:rPr>
  </w:style>
  <w:style w:type="paragraph" w:customStyle="1" w:styleId="WW-Tekstpodstawowywcity3">
    <w:name w:val="WW-Tekst podstawowy wcięty 3"/>
    <w:basedOn w:val="Normalny"/>
    <w:rsid w:val="00C96FB7"/>
    <w:pPr>
      <w:ind w:left="709" w:firstLine="1"/>
      <w:textAlignment w:val="auto"/>
    </w:pPr>
    <w:rPr>
      <w:rFonts w:eastAsia="Times New Roman"/>
      <w:kern w:val="0"/>
      <w:sz w:val="28"/>
      <w:lang w:bidi="ar-SA"/>
    </w:rPr>
  </w:style>
  <w:style w:type="paragraph" w:customStyle="1" w:styleId="znormal">
    <w:name w:val="z_normal"/>
    <w:rsid w:val="00C96FB7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KRESKA">
    <w:name w:val="KRESKA"/>
    <w:basedOn w:val="znormal"/>
    <w:rsid w:val="00C96FB7"/>
    <w:pPr>
      <w:numPr>
        <w:numId w:val="4"/>
      </w:numPr>
      <w:tabs>
        <w:tab w:val="left" w:pos="851"/>
      </w:tabs>
      <w:ind w:left="851" w:hanging="425"/>
    </w:pPr>
  </w:style>
  <w:style w:type="paragraph" w:customStyle="1" w:styleId="bodytext">
    <w:name w:val="bodytext"/>
    <w:basedOn w:val="Normalny"/>
    <w:rsid w:val="00C96FB7"/>
    <w:pPr>
      <w:suppressAutoHyphens w:val="0"/>
      <w:spacing w:line="360" w:lineRule="auto"/>
      <w:textAlignment w:val="auto"/>
    </w:pPr>
    <w:rPr>
      <w:rFonts w:ascii="Arial" w:eastAsia="Times New Roman" w:hAnsi="Arial" w:cs="Arial"/>
      <w:color w:val="000000"/>
      <w:kern w:val="0"/>
      <w:sz w:val="18"/>
      <w:szCs w:val="18"/>
      <w:lang w:bidi="ar-SA"/>
    </w:rPr>
  </w:style>
  <w:style w:type="paragraph" w:customStyle="1" w:styleId="Standardowy2">
    <w:name w:val="Standardowy 2"/>
    <w:basedOn w:val="Normalny"/>
    <w:rsid w:val="00C96FB7"/>
    <w:pPr>
      <w:suppressAutoHyphens w:val="0"/>
      <w:jc w:val="both"/>
      <w:textAlignment w:val="auto"/>
    </w:pPr>
    <w:rPr>
      <w:rFonts w:ascii="Courier New" w:eastAsia="Times New Roman" w:hAnsi="Courier New" w:cs="Courier New"/>
      <w:kern w:val="0"/>
      <w:sz w:val="24"/>
      <w:lang w:bidi="ar-SA"/>
    </w:rPr>
  </w:style>
  <w:style w:type="paragraph" w:customStyle="1" w:styleId="skypetbinjection">
    <w:name w:val="skype_tb_injection"/>
    <w:basedOn w:val="Normalny"/>
    <w:rsid w:val="00C96FB7"/>
    <w:pPr>
      <w:suppressAutoHyphens w:val="0"/>
      <w:textAlignment w:val="auto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njectionin">
    <w:name w:val="skype_tb_injectionin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nnertext">
    <w:name w:val="skype_tb_innertex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">
    <w:name w:val="skype_tb_im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2">
    <w:name w:val="skype_tb_img2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flag">
    <w:name w:val="skype_tb_img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flagact">
    <w:name w:val="skype_tb_imgflagac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a">
    <w:name w:val="skype_tb_imga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">
    <w:name w:val="skype_tb_imgs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stat">
    <w:name w:val="skype_tb_imgs_sta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noflag">
    <w:name w:val="skype_tb_imgs_no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statnoflag">
    <w:name w:val="skype_tb_imgs_stat_no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r">
    <w:name w:val="skype_tb_imgr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njectionin1">
    <w:name w:val="skype_tb_injectionin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nnertext1">
    <w:name w:val="skype_tb_innertext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1">
    <w:name w:val="skype_tb_im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21">
    <w:name w:val="skype_tb_img21"/>
    <w:basedOn w:val="Normalny"/>
    <w:rsid w:val="00C96FB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flag1">
    <w:name w:val="skype_tb_imgflag1"/>
    <w:basedOn w:val="Normalny"/>
    <w:rsid w:val="00C96FB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 w:val="0"/>
      <w:textAlignment w:val="top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flagact1">
    <w:name w:val="skype_tb_imgflagact1"/>
    <w:basedOn w:val="Normalny"/>
    <w:rsid w:val="00C96FB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a1">
    <w:name w:val="skype_tb_imga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1">
    <w:name w:val="skype_tb_imgs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stat1">
    <w:name w:val="skype_tb_imgs_stat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noflag1">
    <w:name w:val="skype_tb_imgs_nofla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statnoflag1">
    <w:name w:val="skype_tb_imgs_stat_nofla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r1">
    <w:name w:val="skype_tb_imgr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podstawowy">
    <w:name w:val="podstawowy"/>
    <w:basedOn w:val="Normalny"/>
    <w:rsid w:val="00C96FB7"/>
    <w:pPr>
      <w:widowControl w:val="0"/>
      <w:suppressAutoHyphens w:val="0"/>
      <w:autoSpaceDE w:val="0"/>
      <w:spacing w:before="280" w:after="280"/>
      <w:ind w:left="340"/>
      <w:textAlignment w:val="auto"/>
    </w:pPr>
    <w:rPr>
      <w:rFonts w:ascii="Arial" w:eastAsia="Times New Roman" w:hAnsi="Arial" w:cs="Arial"/>
      <w:kern w:val="0"/>
      <w:sz w:val="22"/>
      <w:szCs w:val="18"/>
      <w:lang w:bidi="ar-SA"/>
    </w:rPr>
  </w:style>
  <w:style w:type="paragraph" w:customStyle="1" w:styleId="tekst">
    <w:name w:val="tekst"/>
    <w:basedOn w:val="Normalny"/>
    <w:rsid w:val="00C96FB7"/>
    <w:pPr>
      <w:suppressAutoHyphens w:val="0"/>
      <w:spacing w:before="280" w:after="280" w:line="300" w:lineRule="atLeast"/>
      <w:textAlignment w:val="auto"/>
    </w:pPr>
    <w:rPr>
      <w:rFonts w:ascii="Arial" w:eastAsia="Times New Roman" w:hAnsi="Arial" w:cs="Arial"/>
      <w:color w:val="444444"/>
      <w:kern w:val="0"/>
      <w:sz w:val="17"/>
      <w:szCs w:val="17"/>
      <w:lang w:bidi="ar-SA"/>
    </w:rPr>
  </w:style>
  <w:style w:type="paragraph" w:customStyle="1" w:styleId="Heading">
    <w:name w:val="Heading"/>
    <w:basedOn w:val="Normalny"/>
    <w:next w:val="Tekstpodstawowy"/>
    <w:rsid w:val="00C96FB7"/>
    <w:pPr>
      <w:keepNext/>
      <w:spacing w:before="240" w:after="120"/>
      <w:textAlignment w:val="auto"/>
    </w:pPr>
    <w:rPr>
      <w:rFonts w:ascii="Arial" w:eastAsia="MS Mincho" w:hAnsi="Arial" w:cs="Tahoma"/>
      <w:kern w:val="0"/>
      <w:sz w:val="28"/>
      <w:szCs w:val="28"/>
      <w:lang w:bidi="ar-SA"/>
    </w:rPr>
  </w:style>
  <w:style w:type="paragraph" w:styleId="Podpis">
    <w:name w:val="Signature"/>
    <w:basedOn w:val="Normalny"/>
    <w:link w:val="PodpisZnak1"/>
    <w:rsid w:val="00C96FB7"/>
    <w:pPr>
      <w:suppressLineNumbers/>
      <w:spacing w:before="120" w:after="120"/>
      <w:textAlignment w:val="auto"/>
    </w:pPr>
    <w:rPr>
      <w:rFonts w:eastAsia="Times New Roman"/>
      <w:i/>
      <w:iCs/>
      <w:kern w:val="0"/>
      <w:lang w:val="x-none" w:bidi="ar-SA"/>
    </w:rPr>
  </w:style>
  <w:style w:type="character" w:customStyle="1" w:styleId="PodpisZnak1">
    <w:name w:val="Podpis Znak1"/>
    <w:link w:val="Podpis"/>
    <w:rsid w:val="00C96FB7"/>
    <w:rPr>
      <w:i/>
      <w:iCs/>
      <w:lang w:val="x-none" w:eastAsia="zh-CN"/>
    </w:rPr>
  </w:style>
  <w:style w:type="paragraph" w:customStyle="1" w:styleId="Zawartoramki">
    <w:name w:val="Zawartość ramki"/>
    <w:basedOn w:val="Tekstpodstawowy"/>
    <w:rsid w:val="00C96FB7"/>
    <w:pPr>
      <w:widowControl w:val="0"/>
      <w:spacing w:after="0"/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naglowek5">
    <w:name w:val="naglowek 5"/>
    <w:basedOn w:val="Normalny"/>
    <w:next w:val="Normalny"/>
    <w:rsid w:val="00C96FB7"/>
    <w:pPr>
      <w:tabs>
        <w:tab w:val="left" w:pos="-12238"/>
      </w:tabs>
      <w:spacing w:before="238" w:after="238"/>
      <w:ind w:left="1134" w:hanging="1134"/>
      <w:textAlignment w:val="auto"/>
    </w:pPr>
    <w:rPr>
      <w:rFonts w:ascii="Arial" w:eastAsia="Times New Roman" w:hAnsi="Arial" w:cs="Arial"/>
      <w:b/>
      <w:color w:val="000000"/>
      <w:kern w:val="0"/>
      <w:lang w:bidi="ar-SA"/>
    </w:rPr>
  </w:style>
  <w:style w:type="paragraph" w:customStyle="1" w:styleId="glowny">
    <w:name w:val="glowny"/>
    <w:basedOn w:val="Stopka"/>
    <w:next w:val="Stopka"/>
    <w:rsid w:val="00C96FB7"/>
    <w:pPr>
      <w:tabs>
        <w:tab w:val="clear" w:pos="4536"/>
        <w:tab w:val="clear" w:pos="9072"/>
      </w:tabs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bidi="ar-SA"/>
    </w:rPr>
  </w:style>
  <w:style w:type="paragraph" w:customStyle="1" w:styleId="glowny-akapit">
    <w:name w:val="glowny-akapit"/>
    <w:basedOn w:val="glowny"/>
    <w:rsid w:val="00C96FB7"/>
    <w:pPr>
      <w:ind w:firstLine="1134"/>
    </w:pPr>
  </w:style>
  <w:style w:type="paragraph" w:customStyle="1" w:styleId="1punkt">
    <w:name w:val="1. punkt"/>
    <w:basedOn w:val="glowny"/>
    <w:next w:val="glowny"/>
    <w:rsid w:val="00C96FB7"/>
    <w:pPr>
      <w:ind w:left="272" w:hanging="198"/>
    </w:pPr>
  </w:style>
  <w:style w:type="paragraph" w:customStyle="1" w:styleId="10">
    <w:name w:val="1."/>
    <w:basedOn w:val="1punkt"/>
    <w:rsid w:val="00C96FB7"/>
    <w:pPr>
      <w:ind w:left="227" w:hanging="227"/>
    </w:pPr>
  </w:style>
  <w:style w:type="paragraph" w:customStyle="1" w:styleId="4-">
    <w:name w:val="4-"/>
    <w:basedOn w:val="glowny"/>
    <w:next w:val="glowny"/>
    <w:rsid w:val="00C96FB7"/>
    <w:pPr>
      <w:ind w:left="227"/>
    </w:pPr>
  </w:style>
  <w:style w:type="paragraph" w:customStyle="1" w:styleId="awciety">
    <w:name w:val="a) wciety"/>
    <w:basedOn w:val="Normalny"/>
    <w:rsid w:val="00C96FB7"/>
    <w:pPr>
      <w:spacing w:line="258" w:lineRule="atLeast"/>
      <w:ind w:left="567" w:hanging="238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lang w:bidi="ar-SA"/>
    </w:rPr>
  </w:style>
  <w:style w:type="paragraph" w:customStyle="1" w:styleId="44-">
    <w:name w:val="44-"/>
    <w:basedOn w:val="awciety"/>
    <w:next w:val="awciety"/>
    <w:rsid w:val="00C96FB7"/>
  </w:style>
  <w:style w:type="paragraph" w:customStyle="1" w:styleId="ust">
    <w:name w:val="ust"/>
    <w:rsid w:val="00C96FB7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10punkt">
    <w:name w:val="10. punkt"/>
    <w:basedOn w:val="1punkt"/>
    <w:next w:val="1punkt"/>
    <w:rsid w:val="00C96FB7"/>
    <w:pPr>
      <w:ind w:hanging="283"/>
    </w:pPr>
  </w:style>
  <w:style w:type="paragraph" w:customStyle="1" w:styleId="Tekstpodstawowywcity21">
    <w:name w:val="Tekst podstawowy wcięty 21"/>
    <w:basedOn w:val="Normalny"/>
    <w:rsid w:val="00C96FB7"/>
    <w:pPr>
      <w:ind w:left="600"/>
      <w:jc w:val="center"/>
      <w:textAlignment w:val="auto"/>
    </w:pPr>
    <w:rPr>
      <w:rFonts w:eastAsia="Times New Roman"/>
      <w:b/>
      <w:kern w:val="0"/>
      <w:sz w:val="24"/>
      <w:lang w:bidi="ar-SA"/>
    </w:rPr>
  </w:style>
  <w:style w:type="paragraph" w:customStyle="1" w:styleId="Tekstpodstawowywcity31">
    <w:name w:val="Tekst podstawowy wcięty 31"/>
    <w:basedOn w:val="Normalny"/>
    <w:rsid w:val="00C96FB7"/>
    <w:pPr>
      <w:ind w:left="180"/>
      <w:jc w:val="both"/>
      <w:textAlignment w:val="auto"/>
    </w:pPr>
    <w:rPr>
      <w:rFonts w:eastAsia="Times New Roman"/>
      <w:i/>
      <w:kern w:val="0"/>
      <w:sz w:val="22"/>
      <w:szCs w:val="24"/>
      <w:lang w:bidi="ar-SA"/>
    </w:rPr>
  </w:style>
  <w:style w:type="paragraph" w:customStyle="1" w:styleId="glowny-aka">
    <w:name w:val="glowny-aka"/>
    <w:basedOn w:val="glowny"/>
    <w:next w:val="glowny"/>
    <w:rsid w:val="00C96FB7"/>
    <w:pPr>
      <w:ind w:firstLine="227"/>
    </w:pPr>
  </w:style>
  <w:style w:type="paragraph" w:customStyle="1" w:styleId="naglowek2">
    <w:name w:val="naglowek 2"/>
    <w:basedOn w:val="glowny"/>
    <w:rsid w:val="00C96FB7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 w:cs="Arial"/>
      <w:b/>
      <w:sz w:val="34"/>
    </w:rPr>
  </w:style>
  <w:style w:type="paragraph" w:customStyle="1" w:styleId="Tekstpodstawowy32">
    <w:name w:val="Tekst podstawowy 32"/>
    <w:basedOn w:val="Normalny"/>
    <w:rsid w:val="00C96FB7"/>
    <w:pPr>
      <w:tabs>
        <w:tab w:val="left" w:pos="0"/>
        <w:tab w:val="right" w:pos="8222"/>
      </w:tabs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LANSTERPODPUNKT">
    <w:name w:val="LANSTER_PODPUNKT"/>
    <w:basedOn w:val="Normalny"/>
    <w:rsid w:val="00C96FB7"/>
    <w:pPr>
      <w:spacing w:after="120"/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Zwykytekst1">
    <w:name w:val="Zwykły tekst1"/>
    <w:basedOn w:val="Normalny"/>
    <w:rsid w:val="00C96FB7"/>
    <w:pPr>
      <w:textAlignment w:val="auto"/>
    </w:pPr>
    <w:rPr>
      <w:rFonts w:ascii="Courier New" w:eastAsia="Times New Roman" w:hAnsi="Courier New" w:cs="Courier New"/>
      <w:kern w:val="0"/>
      <w:sz w:val="24"/>
      <w:szCs w:val="24"/>
      <w:lang w:bidi="ar-SA"/>
    </w:rPr>
  </w:style>
  <w:style w:type="paragraph" w:customStyle="1" w:styleId="DefinitionList">
    <w:name w:val="Definition List"/>
    <w:basedOn w:val="Normalny1"/>
    <w:next w:val="DefinitionTerm"/>
    <w:rsid w:val="00C96FB7"/>
    <w:pPr>
      <w:autoSpaceDE w:val="0"/>
      <w:ind w:left="360"/>
      <w:textAlignment w:val="auto"/>
    </w:pPr>
    <w:rPr>
      <w:rFonts w:cs="Times New Roman"/>
      <w:kern w:val="0"/>
      <w:lang w:bidi="ar-SA"/>
    </w:rPr>
  </w:style>
  <w:style w:type="paragraph" w:customStyle="1" w:styleId="H1">
    <w:name w:val="H1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sz w:val="48"/>
      <w:szCs w:val="48"/>
      <w:lang w:bidi="ar-SA"/>
    </w:rPr>
  </w:style>
  <w:style w:type="paragraph" w:customStyle="1" w:styleId="H2">
    <w:name w:val="H2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36"/>
      <w:szCs w:val="36"/>
      <w:lang w:bidi="ar-SA"/>
    </w:rPr>
  </w:style>
  <w:style w:type="paragraph" w:customStyle="1" w:styleId="H3">
    <w:name w:val="H3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28"/>
      <w:szCs w:val="28"/>
      <w:lang w:bidi="ar-SA"/>
    </w:rPr>
  </w:style>
  <w:style w:type="paragraph" w:customStyle="1" w:styleId="H4">
    <w:name w:val="H4"/>
    <w:basedOn w:val="Normalny1"/>
    <w:next w:val="Normalny1"/>
    <w:rsid w:val="00C96FB7"/>
    <w:pPr>
      <w:keepNext/>
      <w:tabs>
        <w:tab w:val="num" w:pos="0"/>
      </w:tabs>
      <w:autoSpaceDE w:val="0"/>
      <w:spacing w:before="100" w:after="100"/>
      <w:textAlignment w:val="auto"/>
    </w:pPr>
    <w:rPr>
      <w:rFonts w:cs="Times New Roman"/>
      <w:b/>
      <w:bCs/>
      <w:kern w:val="0"/>
      <w:lang w:bidi="ar-SA"/>
    </w:rPr>
  </w:style>
  <w:style w:type="paragraph" w:customStyle="1" w:styleId="H5">
    <w:name w:val="H5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20"/>
      <w:szCs w:val="20"/>
      <w:lang w:bidi="ar-SA"/>
    </w:rPr>
  </w:style>
  <w:style w:type="paragraph" w:customStyle="1" w:styleId="H6">
    <w:name w:val="H6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16"/>
      <w:szCs w:val="16"/>
      <w:lang w:bidi="ar-SA"/>
    </w:rPr>
  </w:style>
  <w:style w:type="paragraph" w:customStyle="1" w:styleId="Address">
    <w:name w:val="Address"/>
    <w:basedOn w:val="Normalny1"/>
    <w:next w:val="Normalny1"/>
    <w:rsid w:val="00C96FB7"/>
    <w:pPr>
      <w:autoSpaceDE w:val="0"/>
      <w:textAlignment w:val="auto"/>
    </w:pPr>
    <w:rPr>
      <w:rFonts w:cs="Times New Roman"/>
      <w:i/>
      <w:iCs/>
      <w:kern w:val="0"/>
      <w:lang w:bidi="ar-SA"/>
    </w:rPr>
  </w:style>
  <w:style w:type="paragraph" w:customStyle="1" w:styleId="Blockquote">
    <w:name w:val="Blockquote"/>
    <w:basedOn w:val="Normalny1"/>
    <w:next w:val="Normalny"/>
    <w:rsid w:val="00C96FB7"/>
    <w:pPr>
      <w:autoSpaceDE w:val="0"/>
      <w:spacing w:before="100" w:after="100"/>
      <w:ind w:left="360" w:right="360"/>
      <w:textAlignment w:val="auto"/>
    </w:pPr>
    <w:rPr>
      <w:rFonts w:cs="Times New Roman"/>
      <w:kern w:val="0"/>
      <w:lang w:bidi="ar-SA"/>
    </w:rPr>
  </w:style>
  <w:style w:type="paragraph" w:customStyle="1" w:styleId="Preformatted">
    <w:name w:val="Preformatted"/>
    <w:basedOn w:val="Normalny1"/>
    <w:next w:val="Normalny"/>
    <w:rsid w:val="00C96FB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textAlignment w:val="auto"/>
    </w:pPr>
    <w:rPr>
      <w:rFonts w:ascii="Courier New" w:eastAsia="Courier New" w:hAnsi="Courier New" w:cs="Courier New"/>
      <w:kern w:val="0"/>
      <w:sz w:val="20"/>
      <w:szCs w:val="20"/>
      <w:lang w:bidi="ar-SA"/>
    </w:rPr>
  </w:style>
  <w:style w:type="paragraph" w:customStyle="1" w:styleId="z-BottomofForm">
    <w:name w:val="z-Bottom of Form"/>
    <w:next w:val="Normalny1"/>
    <w:rsid w:val="00C96FB7"/>
    <w:pPr>
      <w:widowControl w:val="0"/>
      <w:pBdr>
        <w:top w:val="double" w:sz="1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zh-CN"/>
    </w:rPr>
  </w:style>
  <w:style w:type="paragraph" w:customStyle="1" w:styleId="z-TopofForm">
    <w:name w:val="z-Top of Form"/>
    <w:next w:val="Normalny1"/>
    <w:rsid w:val="00C96FB7"/>
    <w:pPr>
      <w:widowControl w:val="0"/>
      <w:pBdr>
        <w:top w:val="none" w:sz="0" w:space="0" w:color="000000"/>
        <w:left w:val="none" w:sz="0" w:space="0" w:color="000000"/>
        <w:bottom w:val="double" w:sz="1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zh-CN"/>
    </w:rPr>
  </w:style>
  <w:style w:type="paragraph" w:customStyle="1" w:styleId="Tekstblokowy1">
    <w:name w:val="Tekst blokowy1"/>
    <w:basedOn w:val="Normalny"/>
    <w:rsid w:val="00C96FB7"/>
    <w:pPr>
      <w:tabs>
        <w:tab w:val="left" w:pos="568"/>
      </w:tabs>
      <w:ind w:left="284" w:right="-283" w:hanging="284"/>
      <w:jc w:val="both"/>
      <w:textAlignment w:val="auto"/>
    </w:pPr>
    <w:rPr>
      <w:rFonts w:ascii="Verdana" w:eastAsia="Times New Roman" w:hAnsi="Verdana" w:cs="Verdana"/>
      <w:bCs/>
      <w:kern w:val="0"/>
      <w:sz w:val="22"/>
      <w:szCs w:val="24"/>
      <w:lang w:bidi="ar-SA"/>
    </w:rPr>
  </w:style>
  <w:style w:type="paragraph" w:customStyle="1" w:styleId="Tekstpodstawowy23">
    <w:name w:val="Tekst podstawowy 23"/>
    <w:basedOn w:val="Normalny"/>
    <w:rsid w:val="00C96FB7"/>
    <w:pPr>
      <w:widowControl w:val="0"/>
      <w:jc w:val="both"/>
      <w:textAlignment w:val="auto"/>
    </w:pPr>
    <w:rPr>
      <w:rFonts w:ascii="Verdana" w:hAnsi="Verdana" w:cs="Verdana"/>
      <w:szCs w:val="24"/>
      <w:lang w:bidi="ar-SA"/>
    </w:rPr>
  </w:style>
  <w:style w:type="paragraph" w:customStyle="1" w:styleId="khheader">
    <w:name w:val="kh_header"/>
    <w:basedOn w:val="Normalny"/>
    <w:rsid w:val="00C96FB7"/>
    <w:pPr>
      <w:suppressAutoHyphens w:val="0"/>
      <w:spacing w:line="420" w:lineRule="atLeast"/>
      <w:jc w:val="center"/>
      <w:textAlignment w:val="auto"/>
    </w:pPr>
    <w:rPr>
      <w:rFonts w:ascii="Arial Unicode MS" w:eastAsia="Arial Unicode MS" w:hAnsi="Arial Unicode MS" w:cs="Arial Unicode MS"/>
      <w:kern w:val="0"/>
      <w:sz w:val="28"/>
      <w:szCs w:val="28"/>
      <w:lang w:bidi="ar-SA"/>
    </w:rPr>
  </w:style>
  <w:style w:type="paragraph" w:customStyle="1" w:styleId="normaltableau">
    <w:name w:val="normal_tableau"/>
    <w:basedOn w:val="Normalny"/>
    <w:rsid w:val="00C96FB7"/>
    <w:pPr>
      <w:suppressAutoHyphens w:val="0"/>
      <w:spacing w:before="120" w:after="120"/>
      <w:jc w:val="both"/>
      <w:textAlignment w:val="auto"/>
    </w:pPr>
    <w:rPr>
      <w:rFonts w:ascii="Optima" w:eastAsia="Times New Roman" w:hAnsi="Optima" w:cs="Optima"/>
      <w:kern w:val="0"/>
      <w:sz w:val="22"/>
      <w:szCs w:val="22"/>
      <w:lang w:val="en-GB" w:bidi="ar-SA"/>
    </w:rPr>
  </w:style>
  <w:style w:type="character" w:customStyle="1" w:styleId="Nierozpoznanawzmianka1">
    <w:name w:val="Nierozpoznana wzmianka1"/>
    <w:uiPriority w:val="99"/>
    <w:semiHidden/>
    <w:unhideWhenUsed/>
    <w:rsid w:val="00C96FB7"/>
    <w:rPr>
      <w:color w:val="605E5C"/>
      <w:shd w:val="clear" w:color="auto" w:fill="E1DFDD"/>
    </w:rPr>
  </w:style>
  <w:style w:type="character" w:customStyle="1" w:styleId="ng-binding">
    <w:name w:val="ng-binding"/>
    <w:rsid w:val="00C96FB7"/>
  </w:style>
  <w:style w:type="character" w:styleId="Tekstzastpczy">
    <w:name w:val="Placeholder Text"/>
    <w:uiPriority w:val="99"/>
    <w:semiHidden/>
    <w:rsid w:val="00C96FB7"/>
    <w:rPr>
      <w:color w:val="808080"/>
    </w:rPr>
  </w:style>
  <w:style w:type="numbering" w:customStyle="1" w:styleId="WW8Num25">
    <w:name w:val="WW8Num25"/>
    <w:basedOn w:val="Bezlisty"/>
    <w:rsid w:val="00C96FB7"/>
    <w:pPr>
      <w:numPr>
        <w:numId w:val="10"/>
      </w:numPr>
    </w:pPr>
  </w:style>
  <w:style w:type="numbering" w:customStyle="1" w:styleId="WW8Num251">
    <w:name w:val="WW8Num251"/>
    <w:basedOn w:val="Bezlisty"/>
    <w:rsid w:val="00C96FB7"/>
    <w:pPr>
      <w:numPr>
        <w:numId w:val="1"/>
      </w:numPr>
    </w:pPr>
  </w:style>
  <w:style w:type="paragraph" w:customStyle="1" w:styleId="punkt">
    <w:name w:val="punkt"/>
    <w:basedOn w:val="Normalny"/>
    <w:link w:val="punktZnak"/>
    <w:qFormat/>
    <w:rsid w:val="00187130"/>
    <w:pPr>
      <w:widowControl w:val="0"/>
      <w:overflowPunct w:val="0"/>
      <w:autoSpaceDE w:val="0"/>
      <w:autoSpaceDN w:val="0"/>
      <w:adjustRightInd w:val="0"/>
      <w:jc w:val="both"/>
    </w:pPr>
    <w:rPr>
      <w:rFonts w:ascii="Calibri" w:eastAsia="Times New Roman" w:hAnsi="Calibri" w:cs="Arial"/>
      <w:kern w:val="0"/>
      <w:sz w:val="22"/>
      <w:szCs w:val="22"/>
      <w:lang w:eastAsia="pl-PL" w:bidi="ar-SA"/>
    </w:rPr>
  </w:style>
  <w:style w:type="character" w:customStyle="1" w:styleId="punktZnak">
    <w:name w:val="punkt Znak"/>
    <w:link w:val="punkt"/>
    <w:rsid w:val="00187130"/>
    <w:rPr>
      <w:rFonts w:ascii="Calibri" w:hAnsi="Calibri" w:cs="Arial"/>
      <w:sz w:val="22"/>
      <w:szCs w:val="22"/>
    </w:rPr>
  </w:style>
  <w:style w:type="table" w:styleId="Tabela-Siatka">
    <w:name w:val="Table Grid"/>
    <w:basedOn w:val="Standardowy"/>
    <w:uiPriority w:val="59"/>
    <w:rsid w:val="00F6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z">
    <w:name w:val="formularz"/>
    <w:basedOn w:val="normaltableau"/>
    <w:link w:val="formularzZnak"/>
    <w:autoRedefine/>
    <w:qFormat/>
    <w:rsid w:val="0027667F"/>
    <w:pPr>
      <w:numPr>
        <w:numId w:val="11"/>
      </w:numPr>
      <w:spacing w:after="60"/>
    </w:pPr>
    <w:rPr>
      <w:rFonts w:ascii="Calibri" w:hAnsi="Calibri" w:cs="Times New Roman"/>
      <w:lang w:val="pl-PL" w:eastAsia="pl-PL"/>
    </w:rPr>
  </w:style>
  <w:style w:type="character" w:customStyle="1" w:styleId="formularzZnak">
    <w:name w:val="formularz Znak"/>
    <w:link w:val="formularz"/>
    <w:rsid w:val="0027667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446D7-B39E-4022-B663-73E85CBB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a.szadkowska</dc:creator>
  <cp:keywords/>
  <cp:lastModifiedBy>Beata Frala</cp:lastModifiedBy>
  <cp:revision>6</cp:revision>
  <cp:lastPrinted>2024-04-18T08:38:00Z</cp:lastPrinted>
  <dcterms:created xsi:type="dcterms:W3CDTF">2024-02-16T10:44:00Z</dcterms:created>
  <dcterms:modified xsi:type="dcterms:W3CDTF">2024-04-18T08:38:00Z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Starostwo Powiatowe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