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D0" w:rsidRDefault="00232CD0">
      <w:r>
        <w:tab/>
      </w:r>
      <w:r>
        <w:tab/>
      </w:r>
      <w:r>
        <w:tab/>
      </w:r>
      <w:r>
        <w:tab/>
      </w:r>
      <w:r>
        <w:tab/>
      </w:r>
      <w:r>
        <w:tab/>
      </w:r>
      <w:r>
        <w:tab/>
      </w:r>
      <w:r>
        <w:tab/>
      </w:r>
      <w:r>
        <w:tab/>
      </w:r>
    </w:p>
    <w:p w:rsidR="00232CD0" w:rsidRPr="00232CD0" w:rsidRDefault="00232CD0" w:rsidP="00416CBD">
      <w:pPr>
        <w:ind w:left="6372"/>
        <w:rPr>
          <w:i/>
        </w:rPr>
      </w:pPr>
      <w:r>
        <w:t xml:space="preserve"> </w:t>
      </w:r>
      <w:r w:rsidR="00416CBD">
        <w:rPr>
          <w:i/>
        </w:rPr>
        <w:t>Załącznik nr 8A</w:t>
      </w:r>
      <w:r w:rsidRPr="00232CD0">
        <w:rPr>
          <w:i/>
        </w:rPr>
        <w:t xml:space="preserve"> do SIWZ</w:t>
      </w:r>
    </w:p>
    <w:p w:rsidR="00D603B4" w:rsidRPr="00931484" w:rsidRDefault="00D603B4" w:rsidP="00D603B4">
      <w:pPr>
        <w:pStyle w:val="Normalny1"/>
        <w:widowControl/>
        <w:jc w:val="center"/>
        <w:rPr>
          <w:rFonts w:eastAsia="Calibri" w:cs="Times New Roman"/>
          <w:b/>
          <w:bCs/>
          <w:color w:val="000000"/>
          <w:sz w:val="22"/>
          <w:szCs w:val="22"/>
        </w:rPr>
      </w:pPr>
      <w:r w:rsidRPr="00931484">
        <w:rPr>
          <w:rFonts w:eastAsia="Calibri" w:cs="Times New Roman"/>
          <w:b/>
          <w:bCs/>
          <w:color w:val="000000"/>
          <w:sz w:val="22"/>
          <w:szCs w:val="22"/>
        </w:rPr>
        <w:t xml:space="preserve">Umowa </w:t>
      </w:r>
      <w:r w:rsidR="00C63E66" w:rsidRPr="00931484">
        <w:rPr>
          <w:rFonts w:eastAsia="Calibri" w:cs="Times New Roman"/>
          <w:b/>
          <w:bCs/>
          <w:color w:val="000000"/>
          <w:sz w:val="22"/>
          <w:szCs w:val="22"/>
        </w:rPr>
        <w:t>n</w:t>
      </w:r>
      <w:r w:rsidRPr="00931484">
        <w:rPr>
          <w:rFonts w:eastAsia="Calibri" w:cs="Times New Roman"/>
          <w:b/>
          <w:bCs/>
          <w:color w:val="000000"/>
          <w:sz w:val="22"/>
          <w:szCs w:val="22"/>
        </w:rPr>
        <w:t>r …………………..</w:t>
      </w:r>
    </w:p>
    <w:p w:rsidR="00D603B4" w:rsidRPr="00931484" w:rsidRDefault="00D603B4" w:rsidP="00D603B4">
      <w:pPr>
        <w:pStyle w:val="Normalny1"/>
        <w:widowControl/>
        <w:jc w:val="center"/>
        <w:rPr>
          <w:rFonts w:eastAsia="Calibri" w:cs="Times New Roman"/>
          <w:b/>
          <w:bCs/>
          <w:color w:val="000000"/>
          <w:sz w:val="22"/>
          <w:szCs w:val="22"/>
        </w:rPr>
      </w:pPr>
    </w:p>
    <w:p w:rsidR="00D603B4" w:rsidRPr="00931484" w:rsidRDefault="00D603B4" w:rsidP="00D603B4">
      <w:pPr>
        <w:pStyle w:val="Normalny1"/>
        <w:widowControl/>
        <w:rPr>
          <w:rFonts w:cs="Times New Roman"/>
          <w:sz w:val="22"/>
          <w:szCs w:val="22"/>
        </w:rPr>
      </w:pPr>
      <w:r w:rsidRPr="00931484">
        <w:rPr>
          <w:rStyle w:val="Domylnaczcionkaakapitu1"/>
          <w:rFonts w:eastAsia="Calibri" w:cs="Times New Roman"/>
          <w:color w:val="000000"/>
          <w:sz w:val="22"/>
          <w:szCs w:val="22"/>
        </w:rPr>
        <w:t xml:space="preserve">zawarta w dniu </w:t>
      </w:r>
      <w:r w:rsidRPr="00931484">
        <w:rPr>
          <w:rStyle w:val="Domylnaczcionkaakapitu1"/>
          <w:rFonts w:eastAsia="Calibri" w:cs="Times New Roman"/>
          <w:b/>
          <w:color w:val="000000"/>
          <w:sz w:val="22"/>
          <w:szCs w:val="22"/>
        </w:rPr>
        <w:t>…………</w:t>
      </w:r>
      <w:r w:rsidR="00C63E66" w:rsidRPr="00931484">
        <w:rPr>
          <w:rStyle w:val="Domylnaczcionkaakapitu1"/>
          <w:rFonts w:eastAsia="Calibri" w:cs="Times New Roman"/>
          <w:b/>
          <w:color w:val="000000"/>
          <w:sz w:val="22"/>
          <w:szCs w:val="22"/>
        </w:rPr>
        <w:t>…</w:t>
      </w:r>
      <w:r w:rsidRPr="00931484">
        <w:rPr>
          <w:rStyle w:val="Domylnaczcionkaakapitu1"/>
          <w:rFonts w:eastAsia="Calibri" w:cs="Times New Roman"/>
          <w:b/>
          <w:color w:val="000000"/>
          <w:sz w:val="22"/>
          <w:szCs w:val="22"/>
        </w:rPr>
        <w:t>….</w:t>
      </w:r>
      <w:r w:rsidRPr="00931484">
        <w:rPr>
          <w:rStyle w:val="Domylnaczcionkaakapitu1"/>
          <w:rFonts w:eastAsia="Calibri" w:cs="Times New Roman"/>
          <w:color w:val="000000"/>
          <w:sz w:val="22"/>
          <w:szCs w:val="22"/>
        </w:rPr>
        <w:t xml:space="preserve"> roku w …………</w:t>
      </w:r>
      <w:r w:rsidR="00C63E66" w:rsidRPr="00931484">
        <w:rPr>
          <w:rStyle w:val="Domylnaczcionkaakapitu1"/>
          <w:rFonts w:eastAsia="Calibri" w:cs="Times New Roman"/>
          <w:color w:val="000000"/>
          <w:sz w:val="22"/>
          <w:szCs w:val="22"/>
        </w:rPr>
        <w:t>..</w:t>
      </w:r>
      <w:r w:rsidRPr="00931484">
        <w:rPr>
          <w:rStyle w:val="Domylnaczcionkaakapitu1"/>
          <w:rFonts w:eastAsia="Calibri" w:cs="Times New Roman"/>
          <w:color w:val="000000"/>
          <w:sz w:val="22"/>
          <w:szCs w:val="22"/>
        </w:rPr>
        <w:t>……..,</w:t>
      </w:r>
    </w:p>
    <w:p w:rsidR="00D603B4" w:rsidRPr="00931484" w:rsidRDefault="00D603B4" w:rsidP="00D603B4">
      <w:pPr>
        <w:pStyle w:val="Standard"/>
        <w:textAlignment w:val="auto"/>
        <w:rPr>
          <w:sz w:val="22"/>
          <w:szCs w:val="22"/>
        </w:rPr>
      </w:pPr>
      <w:r w:rsidRPr="00931484">
        <w:rPr>
          <w:rStyle w:val="Domylnaczcionkaakapitu1"/>
          <w:color w:val="000000"/>
          <w:sz w:val="22"/>
          <w:szCs w:val="22"/>
        </w:rPr>
        <w:t>pomiędzy:</w:t>
      </w:r>
    </w:p>
    <w:p w:rsidR="00D603B4" w:rsidRPr="00931484" w:rsidRDefault="00D603B4" w:rsidP="00D603B4">
      <w:pPr>
        <w:pStyle w:val="Standard"/>
        <w:jc w:val="both"/>
        <w:textAlignment w:val="auto"/>
        <w:rPr>
          <w:sz w:val="22"/>
          <w:szCs w:val="22"/>
        </w:rPr>
      </w:pPr>
      <w:r w:rsidRPr="00931484">
        <w:rPr>
          <w:rStyle w:val="Domylnaczcionkaakapitu1"/>
          <w:b/>
          <w:color w:val="000000"/>
          <w:sz w:val="22"/>
          <w:szCs w:val="22"/>
        </w:rPr>
        <w:t>Powiatem Wołowskim, pl. Piastowski 2, 56 – 100 Wołów</w:t>
      </w:r>
      <w:r w:rsidRPr="00931484">
        <w:rPr>
          <w:rStyle w:val="Domylnaczcionkaakapitu1"/>
          <w:color w:val="000000"/>
          <w:sz w:val="22"/>
          <w:szCs w:val="22"/>
        </w:rPr>
        <w:t xml:space="preserve">, NIP </w:t>
      </w:r>
      <w:r w:rsidRPr="00931484">
        <w:rPr>
          <w:rStyle w:val="Domylnaczcionkaakapitu1"/>
          <w:bCs/>
          <w:color w:val="000000"/>
          <w:sz w:val="22"/>
          <w:szCs w:val="22"/>
          <w:lang w:eastAsia="pl-PL" w:bidi="ar-SA"/>
        </w:rPr>
        <w:t xml:space="preserve">988-02-19-208, </w:t>
      </w:r>
      <w:r w:rsidRPr="00931484">
        <w:rPr>
          <w:rStyle w:val="Domylnaczcionkaakapitu1"/>
          <w:color w:val="000000"/>
          <w:sz w:val="22"/>
          <w:szCs w:val="22"/>
        </w:rPr>
        <w:t>reprezentowanym przez Zarząd Powiatu, w imieniu którego występują:</w:t>
      </w:r>
    </w:p>
    <w:p w:rsidR="00D603B4" w:rsidRPr="00931484" w:rsidRDefault="00D603B4" w:rsidP="00D603B4">
      <w:pPr>
        <w:pStyle w:val="Standard"/>
        <w:numPr>
          <w:ilvl w:val="0"/>
          <w:numId w:val="2"/>
        </w:numPr>
        <w:jc w:val="both"/>
        <w:textAlignment w:val="auto"/>
        <w:rPr>
          <w:sz w:val="22"/>
          <w:szCs w:val="22"/>
        </w:rPr>
      </w:pPr>
      <w:r w:rsidRPr="00931484">
        <w:rPr>
          <w:rStyle w:val="Domylnaczcionkaakapitu1"/>
          <w:color w:val="000000"/>
          <w:sz w:val="22"/>
          <w:szCs w:val="22"/>
        </w:rPr>
        <w:t xml:space="preserve">Maciej Nejman – </w:t>
      </w:r>
      <w:r w:rsidRPr="00931484">
        <w:rPr>
          <w:rStyle w:val="Domylnaczcionkaakapitu1"/>
          <w:b/>
          <w:color w:val="000000"/>
          <w:sz w:val="22"/>
          <w:szCs w:val="22"/>
        </w:rPr>
        <w:t>Starosta Wołowski</w:t>
      </w:r>
      <w:r w:rsidRPr="00931484">
        <w:rPr>
          <w:rStyle w:val="Domylnaczcionkaakapitu1"/>
          <w:color w:val="000000"/>
          <w:sz w:val="22"/>
          <w:szCs w:val="22"/>
        </w:rPr>
        <w:t>,</w:t>
      </w:r>
    </w:p>
    <w:p w:rsidR="00D603B4" w:rsidRPr="00931484" w:rsidRDefault="00D603B4" w:rsidP="00D603B4">
      <w:pPr>
        <w:pStyle w:val="Standard"/>
        <w:numPr>
          <w:ilvl w:val="0"/>
          <w:numId w:val="1"/>
        </w:numPr>
        <w:jc w:val="both"/>
        <w:textAlignment w:val="auto"/>
        <w:rPr>
          <w:sz w:val="22"/>
          <w:szCs w:val="22"/>
        </w:rPr>
      </w:pPr>
      <w:r w:rsidRPr="00931484">
        <w:rPr>
          <w:rStyle w:val="Domylnaczcionkaakapitu1"/>
          <w:color w:val="000000"/>
          <w:sz w:val="22"/>
          <w:szCs w:val="22"/>
        </w:rPr>
        <w:t xml:space="preserve">Władysław Boczar – </w:t>
      </w:r>
      <w:r w:rsidRPr="00931484">
        <w:rPr>
          <w:rStyle w:val="Domylnaczcionkaakapitu1"/>
          <w:b/>
          <w:color w:val="000000"/>
          <w:sz w:val="22"/>
          <w:szCs w:val="22"/>
        </w:rPr>
        <w:t>Wicestarosta Wołowski</w:t>
      </w:r>
      <w:r w:rsidRPr="00931484">
        <w:rPr>
          <w:rStyle w:val="Domylnaczcionkaakapitu1"/>
          <w:color w:val="000000"/>
          <w:sz w:val="22"/>
          <w:szCs w:val="22"/>
        </w:rPr>
        <w:t>,</w:t>
      </w:r>
    </w:p>
    <w:p w:rsidR="00D603B4" w:rsidRPr="00931484" w:rsidRDefault="00D603B4" w:rsidP="00D603B4">
      <w:pPr>
        <w:pStyle w:val="Standard"/>
        <w:jc w:val="both"/>
        <w:textAlignment w:val="auto"/>
        <w:rPr>
          <w:sz w:val="22"/>
          <w:szCs w:val="22"/>
        </w:rPr>
      </w:pPr>
      <w:r w:rsidRPr="00931484">
        <w:rPr>
          <w:rStyle w:val="Domylnaczcionkaakapitu1"/>
          <w:color w:val="000000"/>
          <w:sz w:val="22"/>
          <w:szCs w:val="22"/>
        </w:rPr>
        <w:t xml:space="preserve">przy kontrasygnacie </w:t>
      </w:r>
      <w:r w:rsidRPr="00931484">
        <w:rPr>
          <w:rStyle w:val="Domylnaczcionkaakapitu1"/>
          <w:b/>
          <w:color w:val="000000"/>
          <w:sz w:val="22"/>
          <w:szCs w:val="22"/>
        </w:rPr>
        <w:t>Skarbnika Powiatu Wołowskiego</w:t>
      </w:r>
      <w:r w:rsidRPr="00931484">
        <w:rPr>
          <w:rStyle w:val="Domylnaczcionkaakapitu1"/>
          <w:color w:val="000000"/>
          <w:sz w:val="22"/>
          <w:szCs w:val="22"/>
        </w:rPr>
        <w:t xml:space="preserve"> – Beaty Sadowskiej,</w:t>
      </w:r>
    </w:p>
    <w:p w:rsidR="00D603B4" w:rsidRPr="00931484" w:rsidRDefault="00D603B4" w:rsidP="00D603B4">
      <w:pPr>
        <w:pStyle w:val="Standard"/>
        <w:jc w:val="both"/>
        <w:textAlignment w:val="auto"/>
        <w:rPr>
          <w:sz w:val="22"/>
          <w:szCs w:val="22"/>
        </w:rPr>
      </w:pPr>
      <w:r w:rsidRPr="00931484">
        <w:rPr>
          <w:rStyle w:val="Domylnaczcionkaakapitu1"/>
          <w:color w:val="000000"/>
          <w:sz w:val="22"/>
          <w:szCs w:val="22"/>
        </w:rPr>
        <w:t xml:space="preserve">zwanym dalej </w:t>
      </w:r>
      <w:r w:rsidRPr="00931484">
        <w:rPr>
          <w:rStyle w:val="Domylnaczcionkaakapitu1"/>
          <w:b/>
          <w:color w:val="000000"/>
          <w:sz w:val="22"/>
          <w:szCs w:val="22"/>
        </w:rPr>
        <w:t>ZAMAWIAJĄCYM,</w:t>
      </w:r>
    </w:p>
    <w:p w:rsidR="00D603B4" w:rsidRPr="00931484" w:rsidRDefault="00D603B4" w:rsidP="00D603B4">
      <w:pPr>
        <w:pStyle w:val="Standard"/>
        <w:jc w:val="both"/>
        <w:textAlignment w:val="auto"/>
        <w:rPr>
          <w:color w:val="000000"/>
          <w:sz w:val="22"/>
          <w:szCs w:val="22"/>
          <w:lang w:eastAsia="ar-SA" w:bidi="ar-SA"/>
        </w:rPr>
      </w:pPr>
      <w:r w:rsidRPr="00931484">
        <w:rPr>
          <w:color w:val="000000"/>
          <w:sz w:val="22"/>
          <w:szCs w:val="22"/>
          <w:lang w:eastAsia="ar-SA" w:bidi="ar-SA"/>
        </w:rPr>
        <w:t>a</w:t>
      </w:r>
    </w:p>
    <w:p w:rsidR="00D603B4" w:rsidRPr="00931484" w:rsidRDefault="00D603B4" w:rsidP="00D603B4">
      <w:pPr>
        <w:pStyle w:val="Standard"/>
        <w:jc w:val="both"/>
        <w:textAlignment w:val="auto"/>
        <w:rPr>
          <w:color w:val="000000"/>
          <w:sz w:val="22"/>
          <w:szCs w:val="22"/>
          <w:lang w:eastAsia="ar-SA" w:bidi="ar-SA"/>
        </w:rPr>
      </w:pPr>
      <w:r w:rsidRPr="00931484">
        <w:rPr>
          <w:color w:val="000000"/>
          <w:sz w:val="22"/>
          <w:szCs w:val="22"/>
          <w:lang w:eastAsia="ar-SA" w:bidi="ar-SA"/>
        </w:rPr>
        <w:t>......................................................................................................................................................................................................................................................................................................</w:t>
      </w:r>
      <w:r w:rsidR="00C63E66" w:rsidRPr="00931484">
        <w:rPr>
          <w:color w:val="000000"/>
          <w:sz w:val="22"/>
          <w:szCs w:val="22"/>
          <w:lang w:eastAsia="ar-SA" w:bidi="ar-SA"/>
        </w:rPr>
        <w:t>........</w:t>
      </w:r>
    </w:p>
    <w:p w:rsidR="00D603B4" w:rsidRPr="00931484" w:rsidRDefault="00D603B4" w:rsidP="00D603B4">
      <w:pPr>
        <w:pStyle w:val="Standard"/>
        <w:textAlignment w:val="auto"/>
        <w:rPr>
          <w:color w:val="000000"/>
          <w:sz w:val="22"/>
          <w:szCs w:val="22"/>
          <w:lang w:eastAsia="ar-SA" w:bidi="ar-SA"/>
        </w:rPr>
      </w:pPr>
      <w:r w:rsidRPr="00931484">
        <w:rPr>
          <w:color w:val="000000"/>
          <w:sz w:val="22"/>
          <w:szCs w:val="22"/>
          <w:lang w:eastAsia="ar-SA" w:bidi="ar-SA"/>
        </w:rPr>
        <w:t>posiadającym NIP ……………………. REGON………………………</w:t>
      </w:r>
    </w:p>
    <w:p w:rsidR="00D603B4" w:rsidRPr="00931484" w:rsidRDefault="00D603B4" w:rsidP="00D603B4">
      <w:pPr>
        <w:pStyle w:val="Standard"/>
        <w:textAlignment w:val="auto"/>
        <w:rPr>
          <w:color w:val="000000"/>
          <w:sz w:val="22"/>
          <w:szCs w:val="22"/>
          <w:lang w:eastAsia="ar-SA" w:bidi="ar-SA"/>
        </w:rPr>
      </w:pPr>
      <w:r w:rsidRPr="00931484">
        <w:rPr>
          <w:color w:val="000000"/>
          <w:sz w:val="22"/>
          <w:szCs w:val="22"/>
          <w:lang w:eastAsia="ar-SA" w:bidi="ar-SA"/>
        </w:rPr>
        <w:t>reprezentowanym/ą przez:</w:t>
      </w:r>
    </w:p>
    <w:p w:rsidR="00D603B4" w:rsidRPr="00931484" w:rsidRDefault="00D603B4" w:rsidP="00D603B4">
      <w:pPr>
        <w:pStyle w:val="Standard"/>
        <w:textAlignment w:val="auto"/>
        <w:rPr>
          <w:rFonts w:eastAsia="Arial"/>
          <w:bCs/>
          <w:color w:val="000000"/>
          <w:sz w:val="22"/>
          <w:szCs w:val="22"/>
          <w:lang w:eastAsia="ar-SA" w:bidi="ar-SA"/>
        </w:rPr>
      </w:pPr>
      <w:r w:rsidRPr="00931484">
        <w:rPr>
          <w:rFonts w:eastAsia="Arial"/>
          <w:bCs/>
          <w:color w:val="000000"/>
          <w:sz w:val="22"/>
          <w:szCs w:val="22"/>
          <w:lang w:eastAsia="ar-SA" w:bidi="ar-SA"/>
        </w:rPr>
        <w:t>………………………………………………………………………………</w:t>
      </w:r>
    </w:p>
    <w:p w:rsidR="00D603B4" w:rsidRPr="00931484" w:rsidRDefault="00D603B4" w:rsidP="00D603B4">
      <w:pPr>
        <w:pStyle w:val="Standard"/>
        <w:textAlignment w:val="auto"/>
        <w:rPr>
          <w:sz w:val="22"/>
          <w:szCs w:val="22"/>
        </w:rPr>
      </w:pPr>
      <w:r w:rsidRPr="00931484">
        <w:rPr>
          <w:rFonts w:eastAsia="Arial"/>
          <w:bCs/>
          <w:color w:val="000000"/>
          <w:sz w:val="22"/>
          <w:szCs w:val="22"/>
          <w:lang w:eastAsia="ar-SA" w:bidi="ar-SA"/>
        </w:rPr>
        <w:t xml:space="preserve">zwanym dalej </w:t>
      </w:r>
      <w:r w:rsidRPr="00931484">
        <w:rPr>
          <w:rFonts w:eastAsia="Arial"/>
          <w:b/>
          <w:bCs/>
          <w:color w:val="000000"/>
          <w:sz w:val="22"/>
          <w:szCs w:val="22"/>
          <w:lang w:eastAsia="ar-SA" w:bidi="ar-SA"/>
        </w:rPr>
        <w:t>WYKONAWCĄ</w:t>
      </w:r>
      <w:r w:rsidRPr="00931484">
        <w:rPr>
          <w:rFonts w:eastAsia="Arial"/>
          <w:bCs/>
          <w:color w:val="000000"/>
          <w:sz w:val="22"/>
          <w:szCs w:val="22"/>
          <w:lang w:eastAsia="ar-SA" w:bidi="ar-SA"/>
        </w:rPr>
        <w:t>,</w:t>
      </w:r>
    </w:p>
    <w:p w:rsidR="007814C8" w:rsidRPr="00931484" w:rsidRDefault="008422C6" w:rsidP="007814C8">
      <w:pPr>
        <w:rPr>
          <w:rFonts w:ascii="Times New Roman" w:hAnsi="Times New Roman" w:cs="Times New Roman"/>
        </w:rPr>
      </w:pPr>
      <w:r w:rsidRPr="00931484">
        <w:rPr>
          <w:rFonts w:ascii="Times New Roman" w:hAnsi="Times New Roman" w:cs="Times New Roman"/>
        </w:rPr>
        <w:tab/>
      </w:r>
      <w:r w:rsidR="00F749E7" w:rsidRPr="00931484">
        <w:rPr>
          <w:rFonts w:ascii="Times New Roman" w:hAnsi="Times New Roman" w:cs="Times New Roman"/>
          <w:b/>
        </w:rPr>
        <w:t xml:space="preserve">                     </w:t>
      </w:r>
      <w:r w:rsidR="00F749E7" w:rsidRPr="00931484">
        <w:rPr>
          <w:rFonts w:ascii="Times New Roman" w:hAnsi="Times New Roman" w:cs="Times New Roman"/>
        </w:rPr>
        <w:t xml:space="preserve"> </w:t>
      </w:r>
      <w:r w:rsidR="00D603B4" w:rsidRPr="00931484">
        <w:rPr>
          <w:rFonts w:ascii="Times New Roman" w:hAnsi="Times New Roman" w:cs="Times New Roman"/>
        </w:rPr>
        <w:tab/>
      </w:r>
      <w:r w:rsidR="00D603B4" w:rsidRPr="00931484">
        <w:rPr>
          <w:rFonts w:ascii="Times New Roman" w:hAnsi="Times New Roman" w:cs="Times New Roman"/>
        </w:rPr>
        <w:tab/>
      </w:r>
      <w:r w:rsidR="00D603B4" w:rsidRPr="00931484">
        <w:rPr>
          <w:rFonts w:ascii="Times New Roman" w:hAnsi="Times New Roman" w:cs="Times New Roman"/>
        </w:rPr>
        <w:tab/>
      </w:r>
      <w:r w:rsidR="00D603B4" w:rsidRPr="00931484">
        <w:rPr>
          <w:rFonts w:ascii="Times New Roman" w:hAnsi="Times New Roman" w:cs="Times New Roman"/>
        </w:rPr>
        <w:tab/>
      </w:r>
      <w:r w:rsidR="00D603B4" w:rsidRPr="00931484">
        <w:rPr>
          <w:rFonts w:ascii="Times New Roman" w:hAnsi="Times New Roman" w:cs="Times New Roman"/>
        </w:rPr>
        <w:tab/>
      </w:r>
      <w:r w:rsidR="00D603B4" w:rsidRPr="00931484">
        <w:rPr>
          <w:rFonts w:ascii="Times New Roman" w:hAnsi="Times New Roman" w:cs="Times New Roman"/>
        </w:rPr>
        <w:tab/>
      </w:r>
      <w:r w:rsidR="00D603B4" w:rsidRPr="00931484">
        <w:rPr>
          <w:rFonts w:ascii="Times New Roman" w:hAnsi="Times New Roman" w:cs="Times New Roman"/>
        </w:rPr>
        <w:tab/>
      </w:r>
      <w:r w:rsidR="00D603B4" w:rsidRPr="00931484">
        <w:rPr>
          <w:rFonts w:ascii="Times New Roman" w:hAnsi="Times New Roman" w:cs="Times New Roman"/>
        </w:rPr>
        <w:tab/>
      </w:r>
      <w:r w:rsidR="00D603B4" w:rsidRPr="00931484">
        <w:rPr>
          <w:rFonts w:ascii="Times New Roman" w:hAnsi="Times New Roman" w:cs="Times New Roman"/>
        </w:rPr>
        <w:tab/>
      </w:r>
      <w:r w:rsidR="00D603B4" w:rsidRPr="00931484">
        <w:rPr>
          <w:rFonts w:ascii="Times New Roman" w:hAnsi="Times New Roman" w:cs="Times New Roman"/>
        </w:rPr>
        <w:tab/>
      </w:r>
    </w:p>
    <w:p w:rsidR="00D603B4" w:rsidRPr="00931484" w:rsidRDefault="00D603B4" w:rsidP="00D603B4">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 1</w:t>
      </w:r>
    </w:p>
    <w:p w:rsidR="00C63E66" w:rsidRDefault="00C63E66" w:rsidP="00D603B4">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Przedmiot umowy</w:t>
      </w:r>
    </w:p>
    <w:p w:rsidR="00416CBD" w:rsidRPr="00931484" w:rsidRDefault="00416CBD" w:rsidP="00D603B4">
      <w:pPr>
        <w:autoSpaceDE w:val="0"/>
        <w:autoSpaceDN w:val="0"/>
        <w:adjustRightInd w:val="0"/>
        <w:spacing w:after="0" w:line="240" w:lineRule="auto"/>
        <w:jc w:val="center"/>
        <w:rPr>
          <w:rFonts w:ascii="Times New Roman" w:hAnsi="Times New Roman" w:cs="Times New Roman"/>
          <w:b/>
          <w:bCs/>
          <w:color w:val="00000A"/>
        </w:rPr>
      </w:pPr>
    </w:p>
    <w:p w:rsidR="00D603B4" w:rsidRDefault="00D603B4" w:rsidP="00416CBD">
      <w:pPr>
        <w:pStyle w:val="Bezodstpw"/>
        <w:numPr>
          <w:ilvl w:val="0"/>
          <w:numId w:val="19"/>
        </w:numPr>
        <w:jc w:val="both"/>
        <w:rPr>
          <w:rFonts w:ascii="Times New Roman" w:hAnsi="Times New Roman" w:cs="Times New Roman"/>
          <w:b/>
          <w:bCs/>
          <w:color w:val="00000A"/>
        </w:rPr>
      </w:pPr>
      <w:r w:rsidRPr="00931484">
        <w:rPr>
          <w:rFonts w:ascii="Times New Roman" w:hAnsi="Times New Roman" w:cs="Times New Roman"/>
          <w:color w:val="00000A"/>
        </w:rPr>
        <w:t xml:space="preserve">Na podstawie </w:t>
      </w:r>
      <w:r w:rsidRPr="00931484">
        <w:rPr>
          <w:rFonts w:ascii="Times New Roman" w:hAnsi="Times New Roman" w:cs="Times New Roman"/>
        </w:rPr>
        <w:t>art. 39 ustawy z dnia 29 stycznia 2004 roku Prawo zamówień publicznych</w:t>
      </w:r>
      <w:r w:rsidR="00C63E66" w:rsidRPr="00931484">
        <w:rPr>
          <w:rFonts w:ascii="Times New Roman" w:hAnsi="Times New Roman" w:cs="Times New Roman"/>
        </w:rPr>
        <w:t xml:space="preserve"> </w:t>
      </w:r>
      <w:r w:rsidRPr="00931484">
        <w:rPr>
          <w:rFonts w:ascii="Times New Roman" w:hAnsi="Times New Roman" w:cs="Times New Roman"/>
        </w:rPr>
        <w:t>(tj. Dz. U. z 2017 r., poz. 1579), w wyniku dokon</w:t>
      </w:r>
      <w:r w:rsidR="00701FAE" w:rsidRPr="00931484">
        <w:rPr>
          <w:rFonts w:ascii="Times New Roman" w:hAnsi="Times New Roman" w:cs="Times New Roman"/>
        </w:rPr>
        <w:t xml:space="preserve">ania przez Zamawiającego wyboru </w:t>
      </w:r>
      <w:r w:rsidRPr="00931484">
        <w:rPr>
          <w:rFonts w:ascii="Times New Roman" w:hAnsi="Times New Roman" w:cs="Times New Roman"/>
        </w:rPr>
        <w:t xml:space="preserve">oferty w trybie przetargu nieograniczonego, </w:t>
      </w:r>
      <w:r w:rsidRPr="00931484">
        <w:rPr>
          <w:rFonts w:ascii="Times New Roman" w:hAnsi="Times New Roman" w:cs="Times New Roman"/>
          <w:color w:val="00000A"/>
        </w:rPr>
        <w:t>Zamawiający zleca, a Wykonawca</w:t>
      </w:r>
      <w:r w:rsidR="00701FAE" w:rsidRPr="00931484">
        <w:rPr>
          <w:rFonts w:ascii="Times New Roman" w:hAnsi="Times New Roman" w:cs="Times New Roman"/>
        </w:rPr>
        <w:t xml:space="preserve"> </w:t>
      </w:r>
      <w:r w:rsidRPr="00931484">
        <w:rPr>
          <w:rFonts w:ascii="Times New Roman" w:hAnsi="Times New Roman" w:cs="Times New Roman"/>
          <w:color w:val="00000A"/>
        </w:rPr>
        <w:t>zobowiązuje się dostarczyć na rzecz Zamawiającego, zgodnie ze Specyfikacją Istotnych</w:t>
      </w:r>
      <w:r w:rsidR="00701FAE" w:rsidRPr="00931484">
        <w:rPr>
          <w:rFonts w:ascii="Times New Roman" w:hAnsi="Times New Roman" w:cs="Times New Roman"/>
        </w:rPr>
        <w:t xml:space="preserve"> </w:t>
      </w:r>
      <w:r w:rsidRPr="00931484">
        <w:rPr>
          <w:rFonts w:ascii="Times New Roman" w:hAnsi="Times New Roman" w:cs="Times New Roman"/>
          <w:color w:val="00000A"/>
        </w:rPr>
        <w:t xml:space="preserve">Warunków Zamówienia, ofertą Wykonawcy i formularzem </w:t>
      </w:r>
      <w:r w:rsidR="00C63E66" w:rsidRPr="00931484">
        <w:rPr>
          <w:rFonts w:ascii="Times New Roman" w:hAnsi="Times New Roman" w:cs="Times New Roman"/>
          <w:color w:val="00000A"/>
        </w:rPr>
        <w:t>asortymentowo-</w:t>
      </w:r>
      <w:r w:rsidRPr="00931484">
        <w:rPr>
          <w:rFonts w:ascii="Times New Roman" w:hAnsi="Times New Roman" w:cs="Times New Roman"/>
          <w:color w:val="00000A"/>
        </w:rPr>
        <w:t>cenowym</w:t>
      </w:r>
      <w:r w:rsidRPr="00931484">
        <w:rPr>
          <w:rFonts w:ascii="Times New Roman" w:hAnsi="Times New Roman" w:cs="Times New Roman"/>
        </w:rPr>
        <w:t xml:space="preserve">, </w:t>
      </w:r>
      <w:r w:rsidRPr="00931484">
        <w:rPr>
          <w:rFonts w:ascii="Times New Roman" w:hAnsi="Times New Roman" w:cs="Times New Roman"/>
          <w:color w:val="00000A"/>
        </w:rPr>
        <w:t>na warunkach</w:t>
      </w:r>
      <w:r w:rsidR="00701FAE" w:rsidRPr="00931484">
        <w:rPr>
          <w:rFonts w:ascii="Times New Roman" w:hAnsi="Times New Roman" w:cs="Times New Roman"/>
        </w:rPr>
        <w:t xml:space="preserve"> </w:t>
      </w:r>
      <w:r w:rsidR="00C63E66" w:rsidRPr="00931484">
        <w:rPr>
          <w:rFonts w:ascii="Times New Roman" w:hAnsi="Times New Roman" w:cs="Times New Roman"/>
        </w:rPr>
        <w:t>o</w:t>
      </w:r>
      <w:r w:rsidR="00C63E66" w:rsidRPr="00931484">
        <w:rPr>
          <w:rFonts w:ascii="Times New Roman" w:hAnsi="Times New Roman" w:cs="Times New Roman"/>
          <w:color w:val="00000A"/>
        </w:rPr>
        <w:t>kreślonych w niniejszej u</w:t>
      </w:r>
      <w:r w:rsidRPr="00931484">
        <w:rPr>
          <w:rFonts w:ascii="Times New Roman" w:hAnsi="Times New Roman" w:cs="Times New Roman"/>
          <w:color w:val="00000A"/>
        </w:rPr>
        <w:t xml:space="preserve">mowie, </w:t>
      </w:r>
      <w:r w:rsidR="00C63E66" w:rsidRPr="00931484">
        <w:rPr>
          <w:rFonts w:ascii="Times New Roman" w:hAnsi="Times New Roman" w:cs="Times New Roman"/>
          <w:b/>
          <w:bCs/>
          <w:color w:val="00000A"/>
        </w:rPr>
        <w:t>wyposażenie dydaktyczne</w:t>
      </w:r>
      <w:r w:rsidRPr="00931484">
        <w:rPr>
          <w:rFonts w:ascii="Times New Roman" w:hAnsi="Times New Roman" w:cs="Times New Roman"/>
          <w:b/>
          <w:bCs/>
          <w:color w:val="00000A"/>
        </w:rPr>
        <w:t xml:space="preserve"> w ramach pr</w:t>
      </w:r>
      <w:r w:rsidR="00C63E66" w:rsidRPr="00931484">
        <w:rPr>
          <w:rFonts w:ascii="Times New Roman" w:hAnsi="Times New Roman" w:cs="Times New Roman"/>
          <w:b/>
          <w:bCs/>
          <w:color w:val="00000A"/>
        </w:rPr>
        <w:t>ojektu</w:t>
      </w:r>
      <w:r w:rsidRPr="00931484">
        <w:rPr>
          <w:rFonts w:ascii="Times New Roman" w:hAnsi="Times New Roman" w:cs="Times New Roman"/>
          <w:b/>
          <w:bCs/>
          <w:color w:val="00000A"/>
        </w:rPr>
        <w:t xml:space="preserve"> n</w:t>
      </w:r>
      <w:r w:rsidR="00C63E66" w:rsidRPr="00931484">
        <w:rPr>
          <w:rFonts w:ascii="Times New Roman" w:hAnsi="Times New Roman" w:cs="Times New Roman"/>
          <w:b/>
          <w:bCs/>
          <w:color w:val="00000A"/>
        </w:rPr>
        <w:t>r</w:t>
      </w:r>
      <w:r w:rsidRPr="00931484">
        <w:rPr>
          <w:rFonts w:ascii="Times New Roman" w:hAnsi="Times New Roman" w:cs="Times New Roman"/>
          <w:b/>
          <w:bCs/>
          <w:color w:val="00000A"/>
        </w:rPr>
        <w:t xml:space="preserve"> </w:t>
      </w:r>
      <w:r w:rsidR="00984545" w:rsidRPr="00984545">
        <w:rPr>
          <w:rFonts w:ascii="Times New Roman" w:hAnsi="Times New Roman" w:cs="Times New Roman"/>
          <w:b/>
          <w:bCs/>
          <w:color w:val="00000A"/>
        </w:rPr>
        <w:t xml:space="preserve">RPDS.10.02.01-02-0018/17 </w:t>
      </w:r>
      <w:bookmarkStart w:id="0" w:name="_GoBack"/>
      <w:bookmarkEnd w:id="0"/>
      <w:r w:rsidR="00C63E66" w:rsidRPr="00931484">
        <w:rPr>
          <w:rFonts w:ascii="Times New Roman" w:hAnsi="Times New Roman" w:cs="Times New Roman"/>
          <w:b/>
          <w:bCs/>
          <w:color w:val="00000A"/>
        </w:rPr>
        <w:t xml:space="preserve"> - „Rozwiń skrzydła edukacji”,  współfinansowanego </w:t>
      </w:r>
      <w:r w:rsidRPr="00931484">
        <w:rPr>
          <w:rFonts w:ascii="Times New Roman" w:hAnsi="Times New Roman" w:cs="Times New Roman"/>
          <w:b/>
          <w:bCs/>
          <w:color w:val="00000A"/>
        </w:rPr>
        <w:t>ze środków Europejskiego</w:t>
      </w:r>
      <w:r w:rsidR="00701FAE" w:rsidRPr="00931484">
        <w:rPr>
          <w:rFonts w:ascii="Times New Roman" w:hAnsi="Times New Roman" w:cs="Times New Roman"/>
        </w:rPr>
        <w:t xml:space="preserve"> </w:t>
      </w:r>
      <w:r w:rsidRPr="00931484">
        <w:rPr>
          <w:rFonts w:ascii="Times New Roman" w:hAnsi="Times New Roman" w:cs="Times New Roman"/>
          <w:b/>
          <w:bCs/>
          <w:color w:val="00000A"/>
        </w:rPr>
        <w:t>Funduszu Społecznego w ramach Regionalnego Programu Operacyjnego</w:t>
      </w:r>
      <w:r w:rsidR="00701FAE" w:rsidRPr="00931484">
        <w:rPr>
          <w:rFonts w:ascii="Times New Roman" w:hAnsi="Times New Roman" w:cs="Times New Roman"/>
        </w:rPr>
        <w:t xml:space="preserve"> </w:t>
      </w:r>
      <w:r w:rsidRPr="00931484">
        <w:rPr>
          <w:rFonts w:ascii="Times New Roman" w:hAnsi="Times New Roman" w:cs="Times New Roman"/>
          <w:b/>
          <w:bCs/>
          <w:color w:val="00000A"/>
        </w:rPr>
        <w:t xml:space="preserve">Województwa </w:t>
      </w:r>
      <w:r w:rsidR="00C63E66" w:rsidRPr="00931484">
        <w:rPr>
          <w:rFonts w:ascii="Times New Roman" w:hAnsi="Times New Roman" w:cs="Times New Roman"/>
          <w:b/>
          <w:bCs/>
          <w:color w:val="00000A"/>
        </w:rPr>
        <w:t xml:space="preserve">Dolnośląskiego </w:t>
      </w:r>
      <w:r w:rsidRPr="00931484">
        <w:rPr>
          <w:rFonts w:ascii="Times New Roman" w:hAnsi="Times New Roman" w:cs="Times New Roman"/>
          <w:b/>
          <w:bCs/>
          <w:color w:val="00000A"/>
        </w:rPr>
        <w:t xml:space="preserve">na lata 2014-2020, </w:t>
      </w:r>
      <w:r w:rsidR="00C63E66" w:rsidRPr="00931484">
        <w:rPr>
          <w:rFonts w:ascii="Times New Roman" w:hAnsi="Times New Roman" w:cs="Times New Roman"/>
          <w:b/>
          <w:bCs/>
          <w:color w:val="00000A"/>
        </w:rPr>
        <w:t xml:space="preserve">Działanie 10 – Edukacja, Poddziałanie 10.2 Zapewnienie równego dostępu do wysokiej jakości edukacji podstawowej, gimnazjalnej i ponadgimnazjalnej’, Poddziałania 10.2.1. „Zapewnienie równego dostępu do wysokiej jakości edukacji podstawowej, gimnazjalnej i ponadgimnazjalnej – konkursy horyzontalne” – część nr </w:t>
      </w:r>
      <w:r w:rsidR="00416CBD">
        <w:rPr>
          <w:rFonts w:ascii="Times New Roman" w:hAnsi="Times New Roman" w:cs="Times New Roman"/>
          <w:b/>
          <w:bCs/>
          <w:color w:val="00000A"/>
        </w:rPr>
        <w:t>1</w:t>
      </w:r>
      <w:r w:rsidR="00C63E66" w:rsidRPr="00931484">
        <w:rPr>
          <w:rFonts w:ascii="Times New Roman" w:hAnsi="Times New Roman" w:cs="Times New Roman"/>
          <w:b/>
          <w:bCs/>
          <w:color w:val="00000A"/>
        </w:rPr>
        <w:t xml:space="preserve"> </w:t>
      </w:r>
      <w:r w:rsidR="00416CBD">
        <w:rPr>
          <w:rFonts w:ascii="Times New Roman" w:hAnsi="Times New Roman" w:cs="Times New Roman"/>
          <w:b/>
          <w:bCs/>
          <w:color w:val="00000A"/>
        </w:rPr>
        <w:t>–</w:t>
      </w:r>
      <w:r w:rsidR="00C63E66" w:rsidRPr="00931484">
        <w:rPr>
          <w:rFonts w:ascii="Times New Roman" w:hAnsi="Times New Roman" w:cs="Times New Roman"/>
          <w:b/>
          <w:bCs/>
          <w:color w:val="00000A"/>
        </w:rPr>
        <w:t xml:space="preserve"> </w:t>
      </w:r>
      <w:r w:rsidR="00416CBD">
        <w:rPr>
          <w:rFonts w:ascii="Times New Roman" w:hAnsi="Times New Roman" w:cs="Times New Roman"/>
          <w:b/>
          <w:bCs/>
          <w:color w:val="00000A"/>
        </w:rPr>
        <w:t>Dostawa sprzętu komputerowego</w:t>
      </w:r>
      <w:r w:rsidR="00C63E66" w:rsidRPr="00931484">
        <w:rPr>
          <w:rFonts w:ascii="Times New Roman" w:hAnsi="Times New Roman" w:cs="Times New Roman"/>
          <w:b/>
          <w:bCs/>
          <w:color w:val="00000A"/>
        </w:rPr>
        <w:t xml:space="preserve"> . </w:t>
      </w:r>
    </w:p>
    <w:p w:rsidR="00416CBD" w:rsidRPr="00416CBD" w:rsidRDefault="00416CBD" w:rsidP="00416CBD">
      <w:pPr>
        <w:pStyle w:val="Bezodstpw"/>
        <w:numPr>
          <w:ilvl w:val="0"/>
          <w:numId w:val="19"/>
        </w:numPr>
        <w:jc w:val="both"/>
        <w:rPr>
          <w:rFonts w:ascii="Times New Roman" w:hAnsi="Times New Roman" w:cs="Times New Roman"/>
          <w:bCs/>
          <w:color w:val="00000A"/>
        </w:rPr>
      </w:pPr>
      <w:r w:rsidRPr="00416CBD">
        <w:rPr>
          <w:rFonts w:ascii="Times New Roman" w:hAnsi="Times New Roman" w:cs="Times New Roman"/>
          <w:bCs/>
          <w:color w:val="00000A"/>
        </w:rPr>
        <w:t>Dostawa, o której mowa w ust. 1 niniejszego paragrafu</w:t>
      </w:r>
      <w:r>
        <w:rPr>
          <w:rFonts w:ascii="Times New Roman" w:hAnsi="Times New Roman" w:cs="Times New Roman"/>
          <w:bCs/>
          <w:color w:val="00000A"/>
        </w:rPr>
        <w:t>,</w:t>
      </w:r>
      <w:r w:rsidRPr="00416CBD">
        <w:rPr>
          <w:rFonts w:ascii="Times New Roman" w:hAnsi="Times New Roman" w:cs="Times New Roman"/>
          <w:bCs/>
          <w:color w:val="00000A"/>
        </w:rPr>
        <w:t xml:space="preserve"> obejmuje zakup i dostarczenie</w:t>
      </w:r>
      <w:r>
        <w:rPr>
          <w:rFonts w:ascii="Times New Roman" w:hAnsi="Times New Roman" w:cs="Times New Roman"/>
          <w:bCs/>
          <w:color w:val="00000A"/>
        </w:rPr>
        <w:t xml:space="preserve"> do </w:t>
      </w:r>
      <w:r w:rsidRPr="00416CBD">
        <w:rPr>
          <w:rFonts w:ascii="Times New Roman" w:hAnsi="Times New Roman" w:cs="Times New Roman"/>
          <w:bCs/>
          <w:color w:val="00000A"/>
        </w:rPr>
        <w:t xml:space="preserve">siedziby placówek oświatowych zgodnie z </w:t>
      </w:r>
      <w:r>
        <w:rPr>
          <w:rFonts w:ascii="Times New Roman" w:hAnsi="Times New Roman" w:cs="Times New Roman"/>
          <w:bCs/>
          <w:color w:val="00000A"/>
        </w:rPr>
        <w:t>SIWZ</w:t>
      </w:r>
      <w:r w:rsidRPr="00416CBD">
        <w:rPr>
          <w:rFonts w:ascii="Times New Roman" w:hAnsi="Times New Roman" w:cs="Times New Roman"/>
          <w:bCs/>
          <w:color w:val="00000A"/>
        </w:rPr>
        <w:t xml:space="preserve"> oraz instalację i konfigurację</w:t>
      </w:r>
      <w:r>
        <w:rPr>
          <w:rFonts w:ascii="Times New Roman" w:hAnsi="Times New Roman" w:cs="Times New Roman"/>
          <w:bCs/>
          <w:color w:val="00000A"/>
        </w:rPr>
        <w:t xml:space="preserve"> sprzętu i </w:t>
      </w:r>
      <w:r w:rsidRPr="00416CBD">
        <w:rPr>
          <w:rFonts w:ascii="Times New Roman" w:hAnsi="Times New Roman" w:cs="Times New Roman"/>
          <w:bCs/>
          <w:color w:val="00000A"/>
        </w:rPr>
        <w:t>oprogramowani</w:t>
      </w:r>
      <w:r>
        <w:rPr>
          <w:rFonts w:ascii="Times New Roman" w:hAnsi="Times New Roman" w:cs="Times New Roman"/>
          <w:bCs/>
          <w:color w:val="00000A"/>
        </w:rPr>
        <w:t>a wymienionego w załączniku nr 2</w:t>
      </w:r>
      <w:r w:rsidRPr="00416CBD">
        <w:rPr>
          <w:rFonts w:ascii="Times New Roman" w:hAnsi="Times New Roman" w:cs="Times New Roman"/>
          <w:bCs/>
          <w:color w:val="00000A"/>
        </w:rPr>
        <w:t xml:space="preserve"> „Specyfikacja techniczna”.</w:t>
      </w:r>
    </w:p>
    <w:p w:rsidR="00C63E66" w:rsidRPr="00931484" w:rsidRDefault="00C63E66" w:rsidP="00C63E66">
      <w:pPr>
        <w:pStyle w:val="Bezodstpw"/>
        <w:jc w:val="both"/>
        <w:rPr>
          <w:rFonts w:ascii="Times New Roman" w:hAnsi="Times New Roman" w:cs="Times New Roman"/>
        </w:rPr>
      </w:pPr>
    </w:p>
    <w:p w:rsidR="00D603B4" w:rsidRPr="00931484" w:rsidRDefault="00D603B4" w:rsidP="00D603B4">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 2</w:t>
      </w:r>
    </w:p>
    <w:p w:rsidR="00C63E66" w:rsidRPr="00931484" w:rsidRDefault="004A2BAF" w:rsidP="00D603B4">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Termin i warunki realizacji umowy</w:t>
      </w:r>
    </w:p>
    <w:p w:rsidR="004A2BAF" w:rsidRPr="00931484" w:rsidRDefault="004A2BAF" w:rsidP="00D603B4">
      <w:pPr>
        <w:autoSpaceDE w:val="0"/>
        <w:autoSpaceDN w:val="0"/>
        <w:adjustRightInd w:val="0"/>
        <w:spacing w:after="0" w:line="240" w:lineRule="auto"/>
        <w:jc w:val="center"/>
        <w:rPr>
          <w:rFonts w:ascii="Times New Roman" w:hAnsi="Times New Roman" w:cs="Times New Roman"/>
          <w:b/>
          <w:bCs/>
        </w:rPr>
      </w:pPr>
    </w:p>
    <w:p w:rsidR="00D603B4" w:rsidRPr="00931484" w:rsidRDefault="00D603B4"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Termin dostawy przedmiotu zamówienia nastąpi …</w:t>
      </w:r>
      <w:r w:rsidR="00C63E66" w:rsidRPr="00931484">
        <w:rPr>
          <w:rFonts w:ascii="Times New Roman" w:hAnsi="Times New Roman" w:cs="Times New Roman"/>
        </w:rPr>
        <w:t>…</w:t>
      </w:r>
      <w:r w:rsidR="004A2BAF" w:rsidRPr="00931484">
        <w:rPr>
          <w:rFonts w:ascii="Times New Roman" w:hAnsi="Times New Roman" w:cs="Times New Roman"/>
        </w:rPr>
        <w:t>…..</w:t>
      </w:r>
      <w:r w:rsidRPr="00931484">
        <w:rPr>
          <w:rFonts w:ascii="Times New Roman" w:hAnsi="Times New Roman" w:cs="Times New Roman"/>
        </w:rPr>
        <w:t>………………… .</w:t>
      </w:r>
    </w:p>
    <w:p w:rsidR="00D603B4" w:rsidRPr="00931484" w:rsidRDefault="00D603B4"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zobowiązany jest do dostarczenia</w:t>
      </w:r>
      <w:r w:rsidR="002B128A" w:rsidRPr="00931484">
        <w:rPr>
          <w:rFonts w:ascii="Times New Roman" w:hAnsi="Times New Roman" w:cs="Times New Roman"/>
        </w:rPr>
        <w:t xml:space="preserve"> przedmiotu umowy określonego w </w:t>
      </w:r>
      <w:r w:rsidRPr="00931484">
        <w:rPr>
          <w:rFonts w:ascii="Times New Roman" w:hAnsi="Times New Roman" w:cs="Times New Roman"/>
        </w:rPr>
        <w:t xml:space="preserve">SIWZ oraz ofercie i formularzu </w:t>
      </w:r>
      <w:r w:rsidR="004A2BAF" w:rsidRPr="00931484">
        <w:rPr>
          <w:rFonts w:ascii="Times New Roman" w:hAnsi="Times New Roman" w:cs="Times New Roman"/>
        </w:rPr>
        <w:t>asortymentowo-</w:t>
      </w:r>
      <w:r w:rsidRPr="00931484">
        <w:rPr>
          <w:rFonts w:ascii="Times New Roman" w:hAnsi="Times New Roman" w:cs="Times New Roman"/>
        </w:rPr>
        <w:t>cenowym własnym t</w:t>
      </w:r>
      <w:r w:rsidR="002B128A" w:rsidRPr="00931484">
        <w:rPr>
          <w:rFonts w:ascii="Times New Roman" w:hAnsi="Times New Roman" w:cs="Times New Roman"/>
        </w:rPr>
        <w:t xml:space="preserve">ransportem, na własny koszt, do </w:t>
      </w:r>
      <w:r w:rsidRPr="00931484">
        <w:rPr>
          <w:rFonts w:ascii="Times New Roman" w:hAnsi="Times New Roman" w:cs="Times New Roman"/>
        </w:rPr>
        <w:t>sie</w:t>
      </w:r>
      <w:r w:rsidR="004A2BAF" w:rsidRPr="00931484">
        <w:rPr>
          <w:rFonts w:ascii="Times New Roman" w:hAnsi="Times New Roman" w:cs="Times New Roman"/>
        </w:rPr>
        <w:t>dziby szkoły, na terenie miasta Wołów/</w:t>
      </w:r>
      <w:r w:rsidRPr="00931484">
        <w:rPr>
          <w:rFonts w:ascii="Times New Roman" w:hAnsi="Times New Roman" w:cs="Times New Roman"/>
        </w:rPr>
        <w:t>Lubiąż, wskazanej w opisie przedmiotu zamówienia.</w:t>
      </w:r>
    </w:p>
    <w:p w:rsidR="00D603B4" w:rsidRPr="00931484" w:rsidRDefault="00D603B4"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 ramach realizacji umowy Wykonawca zobow</w:t>
      </w:r>
      <w:r w:rsidR="002B128A" w:rsidRPr="00931484">
        <w:rPr>
          <w:rFonts w:ascii="Times New Roman" w:hAnsi="Times New Roman" w:cs="Times New Roman"/>
        </w:rPr>
        <w:t xml:space="preserve">iązany jest do realizacji usług </w:t>
      </w:r>
      <w:r w:rsidRPr="00931484">
        <w:rPr>
          <w:rFonts w:ascii="Times New Roman" w:hAnsi="Times New Roman" w:cs="Times New Roman"/>
        </w:rPr>
        <w:t>towarzyszących przedmiotowej dostawie, tj. poz</w:t>
      </w:r>
      <w:r w:rsidR="002B128A" w:rsidRPr="00931484">
        <w:rPr>
          <w:rFonts w:ascii="Times New Roman" w:hAnsi="Times New Roman" w:cs="Times New Roman"/>
        </w:rPr>
        <w:t xml:space="preserve">a dostawą również ubezpieczenie </w:t>
      </w:r>
      <w:r w:rsidRPr="00931484">
        <w:rPr>
          <w:rFonts w:ascii="Times New Roman" w:hAnsi="Times New Roman" w:cs="Times New Roman"/>
        </w:rPr>
        <w:t xml:space="preserve">transportu, rozładunek, </w:t>
      </w:r>
      <w:r w:rsidRPr="00931484">
        <w:rPr>
          <w:rFonts w:ascii="Times New Roman" w:hAnsi="Times New Roman" w:cs="Times New Roman"/>
        </w:rPr>
        <w:lastRenderedPageBreak/>
        <w:t>wniesienie oraz ust</w:t>
      </w:r>
      <w:r w:rsidR="002B128A" w:rsidRPr="00931484">
        <w:rPr>
          <w:rFonts w:ascii="Times New Roman" w:hAnsi="Times New Roman" w:cs="Times New Roman"/>
        </w:rPr>
        <w:t xml:space="preserve">awienie przedmiotu zamówienia w </w:t>
      </w:r>
      <w:r w:rsidRPr="00931484">
        <w:rPr>
          <w:rFonts w:ascii="Times New Roman" w:hAnsi="Times New Roman" w:cs="Times New Roman"/>
        </w:rPr>
        <w:t xml:space="preserve">pomieszczeniach wskazanych przez Zamawiającego, a </w:t>
      </w:r>
      <w:r w:rsidR="002B128A" w:rsidRPr="00931484">
        <w:rPr>
          <w:rFonts w:ascii="Times New Roman" w:hAnsi="Times New Roman" w:cs="Times New Roman"/>
        </w:rPr>
        <w:t xml:space="preserve">także – jeśli jest to niezbędne </w:t>
      </w:r>
      <w:r w:rsidRPr="00931484">
        <w:rPr>
          <w:rFonts w:ascii="Times New Roman" w:hAnsi="Times New Roman" w:cs="Times New Roman"/>
        </w:rPr>
        <w:t>przed wykonaniem uruchomienia – jego montaż ora</w:t>
      </w:r>
      <w:r w:rsidR="002B128A" w:rsidRPr="00931484">
        <w:rPr>
          <w:rFonts w:ascii="Times New Roman" w:hAnsi="Times New Roman" w:cs="Times New Roman"/>
        </w:rPr>
        <w:t xml:space="preserve">z zrealizowanie wszelkich usług </w:t>
      </w:r>
      <w:r w:rsidRPr="00931484">
        <w:rPr>
          <w:rFonts w:ascii="Times New Roman" w:hAnsi="Times New Roman" w:cs="Times New Roman"/>
        </w:rPr>
        <w:t>dodatkowych takich jak pomoc techniczna oraz wszelkich innych czynności niezbędnych</w:t>
      </w:r>
      <w:r w:rsidR="002B128A" w:rsidRPr="00931484">
        <w:rPr>
          <w:rFonts w:ascii="Times New Roman" w:hAnsi="Times New Roman" w:cs="Times New Roman"/>
        </w:rPr>
        <w:t xml:space="preserve"> </w:t>
      </w:r>
      <w:r w:rsidRPr="00931484">
        <w:rPr>
          <w:rFonts w:ascii="Times New Roman" w:hAnsi="Times New Roman" w:cs="Times New Roman"/>
        </w:rPr>
        <w:t>do wykonania Umowy.</w:t>
      </w:r>
    </w:p>
    <w:p w:rsidR="00D603B4" w:rsidRPr="00931484" w:rsidRDefault="00D603B4"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Dostarczone pomoce dydaktyczne i wyposażenie muszą być tak zapakowane, aby</w:t>
      </w:r>
      <w:r w:rsidR="002B128A" w:rsidRPr="00931484">
        <w:rPr>
          <w:rFonts w:ascii="Times New Roman" w:hAnsi="Times New Roman" w:cs="Times New Roman"/>
        </w:rPr>
        <w:t xml:space="preserve"> </w:t>
      </w:r>
      <w:r w:rsidRPr="00931484">
        <w:rPr>
          <w:rFonts w:ascii="Times New Roman" w:hAnsi="Times New Roman" w:cs="Times New Roman"/>
        </w:rPr>
        <w:t>zapobiec ich uszkodzeniu lub pogorszeniu stanu podczas transportu do miejsca dostawy.</w:t>
      </w:r>
    </w:p>
    <w:p w:rsidR="00D603B4" w:rsidRPr="00931484" w:rsidRDefault="00D603B4"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dostarczy pomoce dydaktyczne i w</w:t>
      </w:r>
      <w:r w:rsidR="004A2BAF" w:rsidRPr="00931484">
        <w:rPr>
          <w:rFonts w:ascii="Times New Roman" w:hAnsi="Times New Roman" w:cs="Times New Roman"/>
        </w:rPr>
        <w:t>yposażenie kompletne, gotowe do </w:t>
      </w:r>
      <w:r w:rsidRPr="00931484">
        <w:rPr>
          <w:rFonts w:ascii="Times New Roman" w:hAnsi="Times New Roman" w:cs="Times New Roman"/>
        </w:rPr>
        <w:t>uruchomienia i użytkowania bez dodatkowych zakupów.</w:t>
      </w:r>
    </w:p>
    <w:p w:rsidR="00D603B4" w:rsidRPr="00931484" w:rsidRDefault="00D603B4"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gwarantuje, że dostarczone pomo</w:t>
      </w:r>
      <w:r w:rsidR="004A2BAF" w:rsidRPr="00931484">
        <w:rPr>
          <w:rFonts w:ascii="Times New Roman" w:hAnsi="Times New Roman" w:cs="Times New Roman"/>
        </w:rPr>
        <w:t>ce dydaktyczne i wyposażenie są </w:t>
      </w:r>
      <w:r w:rsidRPr="00931484">
        <w:rPr>
          <w:rFonts w:ascii="Times New Roman" w:hAnsi="Times New Roman" w:cs="Times New Roman"/>
        </w:rPr>
        <w:t>fabr</w:t>
      </w:r>
      <w:r w:rsidR="004A2BAF" w:rsidRPr="00931484">
        <w:rPr>
          <w:rFonts w:ascii="Times New Roman" w:hAnsi="Times New Roman" w:cs="Times New Roman"/>
        </w:rPr>
        <w:t>ycznie nowe, pełnowartościowe, w pierwszym gatunku i zostały dopuszczone do obrotu i stosowania w krajach UE, posiadają wszelkie certyfikaty i dopuszczenia do stosowania w placówkach oświatowych.</w:t>
      </w:r>
    </w:p>
    <w:p w:rsidR="00D603B4" w:rsidRPr="00931484" w:rsidRDefault="00D603B4"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ponosi pełną odpowiedzialność za o</w:t>
      </w:r>
      <w:r w:rsidR="002B128A" w:rsidRPr="00931484">
        <w:rPr>
          <w:rFonts w:ascii="Times New Roman" w:hAnsi="Times New Roman" w:cs="Times New Roman"/>
        </w:rPr>
        <w:t xml:space="preserve">gólną i techniczną kontrolę nad </w:t>
      </w:r>
      <w:r w:rsidRPr="00931484">
        <w:rPr>
          <w:rFonts w:ascii="Times New Roman" w:hAnsi="Times New Roman" w:cs="Times New Roman"/>
        </w:rPr>
        <w:t>wykonaniem dostawy.</w:t>
      </w:r>
    </w:p>
    <w:p w:rsidR="00D603B4" w:rsidRPr="00931484" w:rsidRDefault="00D603B4"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przekaże Wykonawcy wszystkie informacje lub dokume</w:t>
      </w:r>
      <w:r w:rsidR="002B128A" w:rsidRPr="00931484">
        <w:rPr>
          <w:rFonts w:ascii="Times New Roman" w:hAnsi="Times New Roman" w:cs="Times New Roman"/>
        </w:rPr>
        <w:t xml:space="preserve">nty będące w </w:t>
      </w:r>
      <w:r w:rsidRPr="00931484">
        <w:rPr>
          <w:rFonts w:ascii="Times New Roman" w:hAnsi="Times New Roman" w:cs="Times New Roman"/>
        </w:rPr>
        <w:t>jego posiadaniu, niezbędne do prawidłowej realizacji umowy.</w:t>
      </w:r>
    </w:p>
    <w:p w:rsidR="00422B93" w:rsidRPr="00931484" w:rsidRDefault="00422B93" w:rsidP="00422B93">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rsidR="00422B93" w:rsidRPr="00931484" w:rsidRDefault="00422B93" w:rsidP="00422B93">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Niezgodność jakościową dostarczanego przedmiotu zamówienia Zamawiający zobowiązany jest reklamować Wykonawcy pisemnie, faksem lub drogą elektroniczną w terminie 3 dni od dnia wykrycia wady i/lub usterki.</w:t>
      </w:r>
    </w:p>
    <w:p w:rsidR="00422B93" w:rsidRPr="00931484" w:rsidRDefault="00422B93" w:rsidP="00422B93">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 przypadku reklamacji, określonej w ust. 9 i 10, Wykonawca obowiązany jest dostarczyć brakującą część, usunąć wady bądź wymienić przedmiot umowy, w terminie 5 dni roboczych (z wyłączaniem sobót), od dnia złożenia reklamacji (liczy się data wysłania faxu, wiadomości elektronicznej lub data otrzymania przesyłki listowej).</w:t>
      </w:r>
    </w:p>
    <w:p w:rsidR="00422B93" w:rsidRPr="00931484" w:rsidRDefault="00422B93" w:rsidP="00422B93">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Czynności, o których mowa w ust. 11, Wykonawca będzie wykonywał w ramach wynagrodzenia, określonego w niniejszej umowie.</w:t>
      </w:r>
    </w:p>
    <w:p w:rsidR="00422B93" w:rsidRPr="00931484" w:rsidRDefault="00422B93" w:rsidP="00422B93">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Dokonanie odbioru sprzętu zgodnie z postanowieniami umowy nie zwalnia Wykonawcy od roszczeń z tytułu rękojmi lub gwarancji jakości.</w:t>
      </w:r>
    </w:p>
    <w:p w:rsidR="004A2BAF" w:rsidRPr="00931484" w:rsidRDefault="004A2BAF"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(lub osoby przez niego upoważnione) potwierdzi prawidłowego wykonanie umowy poprzez podpisanie protokołu odbioru, według wzoru stanowiącego załącznik nr 1 do niniejszej umowy.</w:t>
      </w:r>
    </w:p>
    <w:p w:rsidR="004A2BAF" w:rsidRPr="00931484" w:rsidRDefault="004A2BAF"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 dzień wykonania przedmiotu umowy strony uznają dzień podpisania przez strony protokołu odbioru bez zastrzeżeń.</w:t>
      </w:r>
    </w:p>
    <w:p w:rsidR="004A2BAF" w:rsidRPr="00931484" w:rsidRDefault="004A2BAF"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końcowym Dostawca zobowiązany jest przekazać Zamawiającemu dokumenty gwarancyjne, certyfikaty, instrukcje obsługi i eksploatacji przedmiotu zamówienia w języku polskim (jeżeli dotyczy).</w:t>
      </w:r>
    </w:p>
    <w:p w:rsidR="004A2BAF" w:rsidRDefault="004A2BAF" w:rsidP="004A2BAF">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współczesną wiedzą techniczną oraz w oparciu o obowiązujące przepisy, normy i standardy.</w:t>
      </w:r>
    </w:p>
    <w:p w:rsidR="00504EDF" w:rsidRPr="00504EDF" w:rsidRDefault="00504EDF" w:rsidP="00504EDF">
      <w:pPr>
        <w:pStyle w:val="Akapitzlist"/>
        <w:numPr>
          <w:ilvl w:val="0"/>
          <w:numId w:val="8"/>
        </w:numPr>
        <w:jc w:val="both"/>
        <w:rPr>
          <w:rFonts w:ascii="Times New Roman" w:hAnsi="Times New Roman" w:cs="Times New Roman"/>
        </w:rPr>
      </w:pPr>
      <w:r w:rsidRPr="00504EDF">
        <w:rPr>
          <w:rFonts w:ascii="Times New Roman" w:hAnsi="Times New Roman" w:cs="Times New Roman"/>
        </w:rPr>
        <w:t xml:space="preserve">Prawo własności dostarczonego sprzętu, urządzeń oraz licencji do zainstalowanego oprogramowania przechodzi na Zamawiającego w chwili podpisania przez niego bez zastrzeżeń protokołu odbioru i zapłaty umówionego wynagrodzenia. </w:t>
      </w:r>
    </w:p>
    <w:p w:rsidR="007814C8" w:rsidRPr="00931484" w:rsidRDefault="002B128A" w:rsidP="004A2BAF">
      <w:pPr>
        <w:pStyle w:val="Akapitzlist"/>
        <w:numPr>
          <w:ilvl w:val="0"/>
          <w:numId w:val="8"/>
        </w:numPr>
        <w:jc w:val="both"/>
        <w:rPr>
          <w:rFonts w:ascii="Times New Roman" w:hAnsi="Times New Roman" w:cs="Times New Roman"/>
          <w:color w:val="000000" w:themeColor="text1"/>
        </w:rPr>
      </w:pPr>
      <w:r w:rsidRPr="00931484">
        <w:rPr>
          <w:rFonts w:ascii="Times New Roman" w:hAnsi="Times New Roman" w:cs="Times New Roman"/>
          <w:color w:val="000000" w:themeColor="text1"/>
        </w:rPr>
        <w:t>O</w:t>
      </w:r>
      <w:r w:rsidR="00D603B4" w:rsidRPr="00931484">
        <w:rPr>
          <w:rFonts w:ascii="Times New Roman" w:hAnsi="Times New Roman" w:cs="Times New Roman"/>
          <w:color w:val="000000" w:themeColor="text1"/>
        </w:rPr>
        <w:t xml:space="preserve">ferta oraz formularz </w:t>
      </w:r>
      <w:r w:rsidR="004A2BAF" w:rsidRPr="00931484">
        <w:rPr>
          <w:rFonts w:ascii="Times New Roman" w:hAnsi="Times New Roman" w:cs="Times New Roman"/>
          <w:color w:val="000000" w:themeColor="text1"/>
        </w:rPr>
        <w:t>asortymentowo-</w:t>
      </w:r>
      <w:r w:rsidR="00D603B4" w:rsidRPr="00931484">
        <w:rPr>
          <w:rFonts w:ascii="Times New Roman" w:hAnsi="Times New Roman" w:cs="Times New Roman"/>
          <w:color w:val="000000" w:themeColor="text1"/>
        </w:rPr>
        <w:t>cenowy stanowią integralną część umowy.</w:t>
      </w:r>
    </w:p>
    <w:p w:rsidR="004A2BAF" w:rsidRPr="00931484" w:rsidRDefault="002B128A" w:rsidP="00591569">
      <w:pPr>
        <w:spacing w:after="0"/>
        <w:rPr>
          <w:rFonts w:ascii="Times New Roman" w:hAnsi="Times New Roman" w:cs="Times New Roman"/>
        </w:rPr>
      </w:pP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p>
    <w:p w:rsidR="00591569" w:rsidRPr="00931484" w:rsidRDefault="002B128A" w:rsidP="004A2BAF">
      <w:pPr>
        <w:spacing w:after="0"/>
        <w:jc w:val="center"/>
        <w:rPr>
          <w:rFonts w:ascii="Times New Roman" w:hAnsi="Times New Roman" w:cs="Times New Roman"/>
          <w:b/>
        </w:rPr>
      </w:pPr>
      <w:r w:rsidRPr="00931484">
        <w:rPr>
          <w:rFonts w:ascii="Times New Roman" w:hAnsi="Times New Roman" w:cs="Times New Roman"/>
          <w:b/>
        </w:rPr>
        <w:t>§3</w:t>
      </w:r>
    </w:p>
    <w:p w:rsidR="00422B93" w:rsidRPr="00931484" w:rsidRDefault="00422B93" w:rsidP="004A2BAF">
      <w:pPr>
        <w:spacing w:after="0"/>
        <w:jc w:val="center"/>
        <w:rPr>
          <w:rFonts w:ascii="Times New Roman" w:hAnsi="Times New Roman" w:cs="Times New Roman"/>
          <w:b/>
        </w:rPr>
      </w:pPr>
      <w:r w:rsidRPr="00931484">
        <w:rPr>
          <w:rFonts w:ascii="Times New Roman" w:hAnsi="Times New Roman" w:cs="Times New Roman"/>
          <w:b/>
        </w:rPr>
        <w:lastRenderedPageBreak/>
        <w:t xml:space="preserve">Wynagrodzenie Wykonawcy </w:t>
      </w:r>
      <w:r w:rsidR="00423602" w:rsidRPr="00931484">
        <w:rPr>
          <w:rFonts w:ascii="Times New Roman" w:hAnsi="Times New Roman" w:cs="Times New Roman"/>
          <w:b/>
        </w:rPr>
        <w:t>i zasady płatności</w:t>
      </w:r>
    </w:p>
    <w:p w:rsidR="00422B93" w:rsidRPr="00931484" w:rsidRDefault="00422B93" w:rsidP="004A2BAF">
      <w:pPr>
        <w:spacing w:after="0"/>
        <w:jc w:val="center"/>
        <w:rPr>
          <w:rFonts w:ascii="Times New Roman" w:hAnsi="Times New Roman" w:cs="Times New Roman"/>
          <w:b/>
        </w:rPr>
      </w:pPr>
    </w:p>
    <w:p w:rsidR="00422B93" w:rsidRPr="00931484" w:rsidRDefault="00422B93" w:rsidP="003C54A7">
      <w:pPr>
        <w:pStyle w:val="Akapitzlist"/>
        <w:numPr>
          <w:ilvl w:val="0"/>
          <w:numId w:val="9"/>
        </w:numPr>
        <w:spacing w:after="0"/>
        <w:jc w:val="both"/>
        <w:rPr>
          <w:rFonts w:ascii="Times New Roman" w:hAnsi="Times New Roman" w:cs="Times New Roman"/>
          <w:i/>
        </w:rPr>
      </w:pPr>
      <w:r w:rsidRPr="00931484">
        <w:rPr>
          <w:rFonts w:ascii="Times New Roman" w:hAnsi="Times New Roman" w:cs="Times New Roman"/>
        </w:rPr>
        <w:t>Wysokość wynagrodzenia przysługującego Wykonawcy za wykonanie przedmiotu umowy ustalona została na podstawie oferty Wykonawcy, tj. kwota netto ……</w:t>
      </w:r>
      <w:r w:rsidR="00423602" w:rsidRPr="00931484">
        <w:rPr>
          <w:rFonts w:ascii="Times New Roman" w:hAnsi="Times New Roman" w:cs="Times New Roman"/>
        </w:rPr>
        <w:t>…..</w:t>
      </w:r>
      <w:r w:rsidRPr="00931484">
        <w:rPr>
          <w:rFonts w:ascii="Times New Roman" w:hAnsi="Times New Roman" w:cs="Times New Roman"/>
        </w:rPr>
        <w:t>…….. zł (słownie …………………………….. zł 00/100) plus obowiązujący podatek VAT</w:t>
      </w:r>
      <w:r w:rsidR="003C54A7">
        <w:rPr>
          <w:rFonts w:ascii="Times New Roman" w:hAnsi="Times New Roman" w:cs="Times New Roman"/>
        </w:rPr>
        <w:t xml:space="preserve"> w wysokości …. % tj. </w:t>
      </w:r>
      <w:r w:rsidRPr="00931484">
        <w:rPr>
          <w:rFonts w:ascii="Times New Roman" w:hAnsi="Times New Roman" w:cs="Times New Roman"/>
        </w:rPr>
        <w:t>…</w:t>
      </w:r>
      <w:r w:rsidR="00423602" w:rsidRPr="00931484">
        <w:rPr>
          <w:rFonts w:ascii="Times New Roman" w:hAnsi="Times New Roman" w:cs="Times New Roman"/>
        </w:rPr>
        <w:t>……</w:t>
      </w:r>
      <w:r w:rsidRPr="00931484">
        <w:rPr>
          <w:rFonts w:ascii="Times New Roman" w:hAnsi="Times New Roman" w:cs="Times New Roman"/>
        </w:rPr>
        <w:t xml:space="preserve">………. </w:t>
      </w:r>
      <w:r w:rsidR="00423602" w:rsidRPr="00931484">
        <w:rPr>
          <w:rFonts w:ascii="Times New Roman" w:hAnsi="Times New Roman" w:cs="Times New Roman"/>
        </w:rPr>
        <w:t>z</w:t>
      </w:r>
      <w:r w:rsidRPr="00931484">
        <w:rPr>
          <w:rFonts w:ascii="Times New Roman" w:hAnsi="Times New Roman" w:cs="Times New Roman"/>
        </w:rPr>
        <w:t>ł; brutto ………</w:t>
      </w:r>
      <w:r w:rsidR="00423602" w:rsidRPr="00931484">
        <w:rPr>
          <w:rFonts w:ascii="Times New Roman" w:hAnsi="Times New Roman" w:cs="Times New Roman"/>
        </w:rPr>
        <w:t>……</w:t>
      </w:r>
      <w:r w:rsidRPr="00931484">
        <w:rPr>
          <w:rFonts w:ascii="Times New Roman" w:hAnsi="Times New Roman" w:cs="Times New Roman"/>
        </w:rPr>
        <w:t>…….. zł (słownie ……………………………………………. zł 00/100).</w:t>
      </w:r>
      <w:r w:rsidR="00423602" w:rsidRPr="00931484">
        <w:rPr>
          <w:rFonts w:ascii="Times New Roman" w:hAnsi="Times New Roman" w:cs="Times New Roman"/>
        </w:rPr>
        <w:t xml:space="preserve"> </w:t>
      </w:r>
      <w:r w:rsidR="00423602" w:rsidRPr="00931484">
        <w:rPr>
          <w:rFonts w:ascii="Times New Roman" w:hAnsi="Times New Roman" w:cs="Times New Roman"/>
        </w:rPr>
        <w:br/>
      </w:r>
      <w:r w:rsidR="00423602" w:rsidRPr="00931484">
        <w:rPr>
          <w:rFonts w:ascii="Times New Roman" w:hAnsi="Times New Roman" w:cs="Times New Roman"/>
          <w:i/>
        </w:rPr>
        <w:t>Zapis dotyczący VAT i kwoty netto dotyczy tylko</w:t>
      </w:r>
      <w:r w:rsidR="003C54A7" w:rsidRPr="003C54A7">
        <w:rPr>
          <w:rFonts w:ascii="Times New Roman" w:hAnsi="Times New Roman" w:cs="Times New Roman"/>
          <w:i/>
        </w:rPr>
        <w:t xml:space="preserve"> przypadku, gdy </w:t>
      </w:r>
      <w:r w:rsidR="003C54A7">
        <w:rPr>
          <w:rFonts w:ascii="Times New Roman" w:hAnsi="Times New Roman" w:cs="Times New Roman"/>
          <w:i/>
        </w:rPr>
        <w:t>dostawa wyposażenia dydaktycznego przez Wykonawcę</w:t>
      </w:r>
      <w:r w:rsidR="003C54A7" w:rsidRPr="003C54A7">
        <w:rPr>
          <w:rFonts w:ascii="Times New Roman" w:hAnsi="Times New Roman" w:cs="Times New Roman"/>
          <w:i/>
        </w:rPr>
        <w:t xml:space="preserve"> będzie prowadził</w:t>
      </w:r>
      <w:r w:rsidR="003C54A7">
        <w:rPr>
          <w:rFonts w:ascii="Times New Roman" w:hAnsi="Times New Roman" w:cs="Times New Roman"/>
          <w:i/>
        </w:rPr>
        <w:t>a</w:t>
      </w:r>
      <w:r w:rsidR="003C54A7" w:rsidRPr="003C54A7">
        <w:rPr>
          <w:rFonts w:ascii="Times New Roman" w:hAnsi="Times New Roman" w:cs="Times New Roman"/>
          <w:i/>
        </w:rPr>
        <w:t xml:space="preserve"> do powstania u Zamawiającego obo</w:t>
      </w:r>
      <w:r w:rsidR="003C54A7">
        <w:rPr>
          <w:rFonts w:ascii="Times New Roman" w:hAnsi="Times New Roman" w:cs="Times New Roman"/>
          <w:i/>
        </w:rPr>
        <w:t>wiązku podatkowego.</w:t>
      </w:r>
      <w:r w:rsidR="003C54A7" w:rsidRPr="003C54A7">
        <w:rPr>
          <w:rFonts w:ascii="Times New Roman" w:hAnsi="Times New Roman" w:cs="Times New Roman"/>
          <w:i/>
        </w:rPr>
        <w:t xml:space="preserve"> Wykonawca zobowiązany jest wskazać</w:t>
      </w:r>
      <w:r w:rsidR="003C54A7">
        <w:rPr>
          <w:rFonts w:ascii="Times New Roman" w:hAnsi="Times New Roman" w:cs="Times New Roman"/>
          <w:i/>
        </w:rPr>
        <w:t xml:space="preserve"> wyposażenie, które polega opodatkowaniu.</w:t>
      </w:r>
    </w:p>
    <w:p w:rsidR="00422B93" w:rsidRPr="00931484" w:rsidRDefault="00422B93" w:rsidP="00504EDF">
      <w:pPr>
        <w:pStyle w:val="Akapitzlist"/>
        <w:numPr>
          <w:ilvl w:val="0"/>
          <w:numId w:val="9"/>
        </w:numPr>
        <w:spacing w:after="0"/>
        <w:jc w:val="both"/>
        <w:rPr>
          <w:rFonts w:ascii="Times New Roman" w:hAnsi="Times New Roman" w:cs="Times New Roman"/>
        </w:rPr>
      </w:pPr>
      <w:r w:rsidRPr="00931484">
        <w:rPr>
          <w:rFonts w:ascii="Times New Roman" w:hAnsi="Times New Roman" w:cs="Times New Roman"/>
        </w:rPr>
        <w:t>Wynagrodzenie, o którym mowa w ust. 1, je</w:t>
      </w:r>
      <w:r w:rsidR="00423602" w:rsidRPr="00931484">
        <w:rPr>
          <w:rFonts w:ascii="Times New Roman" w:hAnsi="Times New Roman" w:cs="Times New Roman"/>
        </w:rPr>
        <w:t>st wynagrodzeniem ryczałtowym i </w:t>
      </w:r>
      <w:r w:rsidRPr="00931484">
        <w:rPr>
          <w:rFonts w:ascii="Times New Roman" w:hAnsi="Times New Roman" w:cs="Times New Roman"/>
        </w:rPr>
        <w:t>obejmuje wszelkie koszty związane z realizacją niniejszej umowy</w:t>
      </w:r>
      <w:r w:rsidR="00504EDF">
        <w:rPr>
          <w:rFonts w:ascii="Times New Roman" w:hAnsi="Times New Roman" w:cs="Times New Roman"/>
        </w:rPr>
        <w:t>,</w:t>
      </w:r>
      <w:r w:rsidR="00504EDF" w:rsidRPr="00504EDF">
        <w:t xml:space="preserve"> </w:t>
      </w:r>
      <w:r w:rsidR="00504EDF" w:rsidRPr="00504EDF">
        <w:rPr>
          <w:rFonts w:ascii="Times New Roman" w:hAnsi="Times New Roman" w:cs="Times New Roman"/>
        </w:rPr>
        <w:t>w tym: dostawę sprzętu, ubezpieczenia na czas transportu, instalacji, konfiguracji oraz wszelkie podatki, cła oraz opłaty licencyjne.</w:t>
      </w:r>
    </w:p>
    <w:p w:rsidR="00422B93" w:rsidRPr="00931484" w:rsidRDefault="00422B93" w:rsidP="00423602">
      <w:pPr>
        <w:pStyle w:val="Akapitzlist"/>
        <w:numPr>
          <w:ilvl w:val="0"/>
          <w:numId w:val="9"/>
        </w:numPr>
        <w:spacing w:after="0"/>
        <w:jc w:val="both"/>
        <w:rPr>
          <w:rFonts w:ascii="Times New Roman" w:hAnsi="Times New Roman" w:cs="Times New Roman"/>
        </w:rPr>
      </w:pPr>
      <w:r w:rsidRPr="00931484">
        <w:rPr>
          <w:rFonts w:ascii="Times New Roman" w:hAnsi="Times New Roman" w:cs="Times New Roman"/>
        </w:rPr>
        <w:t xml:space="preserve">Wynagrodzenie określone w ust. 1 </w:t>
      </w:r>
      <w:r w:rsidR="00423602" w:rsidRPr="00931484">
        <w:rPr>
          <w:rFonts w:ascii="Times New Roman" w:hAnsi="Times New Roman" w:cs="Times New Roman"/>
        </w:rPr>
        <w:t>Wykonawca</w:t>
      </w:r>
      <w:r w:rsidRPr="00931484">
        <w:rPr>
          <w:rFonts w:ascii="Times New Roman" w:hAnsi="Times New Roman" w:cs="Times New Roman"/>
        </w:rPr>
        <w:t xml:space="preserve"> otrzyma po prawidłowym wykonaniu przedmiotu umowy, potwierdzonym podpisanym przez Zamawiającego (lub osoby przez niego upoważnione) bez zastrzeżeń protoko</w:t>
      </w:r>
      <w:r w:rsidR="00423602" w:rsidRPr="00931484">
        <w:rPr>
          <w:rFonts w:ascii="Times New Roman" w:hAnsi="Times New Roman" w:cs="Times New Roman"/>
        </w:rPr>
        <w:t>łem odbioru, o którym mowa w § 2</w:t>
      </w:r>
      <w:r w:rsidRPr="00931484">
        <w:rPr>
          <w:rFonts w:ascii="Times New Roman" w:hAnsi="Times New Roman" w:cs="Times New Roman"/>
        </w:rPr>
        <w:t xml:space="preserve"> ust. 1</w:t>
      </w:r>
      <w:r w:rsidR="00423602" w:rsidRPr="00931484">
        <w:rPr>
          <w:rFonts w:ascii="Times New Roman" w:hAnsi="Times New Roman" w:cs="Times New Roman"/>
        </w:rPr>
        <w:t>4</w:t>
      </w:r>
      <w:r w:rsidRPr="00931484">
        <w:rPr>
          <w:rFonts w:ascii="Times New Roman" w:hAnsi="Times New Roman" w:cs="Times New Roman"/>
        </w:rPr>
        <w:t xml:space="preserve"> i po złożeniu prawidłowo wystawionej faktury.</w:t>
      </w:r>
    </w:p>
    <w:p w:rsidR="00422B93" w:rsidRPr="00931484" w:rsidRDefault="00422B93" w:rsidP="00423602">
      <w:pPr>
        <w:pStyle w:val="Akapitzlist"/>
        <w:numPr>
          <w:ilvl w:val="0"/>
          <w:numId w:val="9"/>
        </w:numPr>
        <w:spacing w:after="0"/>
        <w:jc w:val="both"/>
        <w:rPr>
          <w:rFonts w:ascii="Times New Roman" w:hAnsi="Times New Roman" w:cs="Times New Roman"/>
        </w:rPr>
      </w:pPr>
      <w:r w:rsidRPr="00931484">
        <w:rPr>
          <w:rFonts w:ascii="Times New Roman" w:hAnsi="Times New Roman" w:cs="Times New Roman"/>
        </w:rPr>
        <w:t>Podstawą wystawienia faktury za wykonany i odebrany przedmiot umowy będzie podpisany przez Zamawiającego (lub osoby przez niego upoważnione) bez zastrzeżeń protokół odbioru.</w:t>
      </w:r>
    </w:p>
    <w:p w:rsidR="00422B93" w:rsidRPr="00931484" w:rsidRDefault="00422B93" w:rsidP="00423602">
      <w:pPr>
        <w:pStyle w:val="Akapitzlist"/>
        <w:numPr>
          <w:ilvl w:val="0"/>
          <w:numId w:val="9"/>
        </w:numPr>
        <w:spacing w:after="0"/>
        <w:jc w:val="both"/>
        <w:rPr>
          <w:rFonts w:ascii="Times New Roman" w:hAnsi="Times New Roman" w:cs="Times New Roman"/>
        </w:rPr>
      </w:pPr>
      <w:r w:rsidRPr="00931484">
        <w:rPr>
          <w:rFonts w:ascii="Times New Roman" w:hAnsi="Times New Roman" w:cs="Times New Roman"/>
        </w:rPr>
        <w:t>W celu należytego wystawienia faktury VAT wskazać w niej należy następujące dane:</w:t>
      </w:r>
    </w:p>
    <w:p w:rsidR="00422B93" w:rsidRPr="00931484" w:rsidRDefault="00422B93" w:rsidP="00423602">
      <w:pPr>
        <w:pStyle w:val="Akapitzlist"/>
        <w:spacing w:after="0"/>
        <w:jc w:val="both"/>
        <w:rPr>
          <w:rFonts w:ascii="Times New Roman" w:hAnsi="Times New Roman" w:cs="Times New Roman"/>
          <w:i/>
        </w:rPr>
      </w:pPr>
      <w:r w:rsidRPr="00931484">
        <w:rPr>
          <w:rFonts w:ascii="Times New Roman" w:hAnsi="Times New Roman" w:cs="Times New Roman"/>
        </w:rPr>
        <w:t>Nabywca:</w:t>
      </w:r>
      <w:r w:rsidRPr="00931484">
        <w:rPr>
          <w:rFonts w:ascii="Times New Roman" w:hAnsi="Times New Roman" w:cs="Times New Roman"/>
          <w:i/>
        </w:rPr>
        <w:t xml:space="preserve"> Powiat Wołowski, Pl. Piastowski 2, 56-100 Wołów, NIP 988 021 92 08</w:t>
      </w:r>
    </w:p>
    <w:p w:rsidR="00422B93" w:rsidRPr="00931484" w:rsidRDefault="00422B93" w:rsidP="00423602">
      <w:pPr>
        <w:pStyle w:val="Akapitzlist"/>
        <w:spacing w:after="0"/>
        <w:jc w:val="both"/>
        <w:rPr>
          <w:rFonts w:ascii="Times New Roman" w:hAnsi="Times New Roman" w:cs="Times New Roman"/>
          <w:i/>
        </w:rPr>
      </w:pPr>
      <w:r w:rsidRPr="00931484">
        <w:rPr>
          <w:rFonts w:ascii="Times New Roman" w:hAnsi="Times New Roman" w:cs="Times New Roman"/>
        </w:rPr>
        <w:t>Odbiorca:</w:t>
      </w:r>
      <w:r w:rsidRPr="00931484">
        <w:rPr>
          <w:rFonts w:ascii="Times New Roman" w:hAnsi="Times New Roman" w:cs="Times New Roman"/>
          <w:i/>
        </w:rPr>
        <w:t xml:space="preserve"> Starostwo Powiatowe, Pl. Piastowski 2, 56-100 Wołów</w:t>
      </w:r>
    </w:p>
    <w:p w:rsidR="00422B93" w:rsidRPr="00931484" w:rsidRDefault="00422B93" w:rsidP="00423602">
      <w:pPr>
        <w:pStyle w:val="Akapitzlist"/>
        <w:numPr>
          <w:ilvl w:val="0"/>
          <w:numId w:val="9"/>
        </w:numPr>
        <w:spacing w:after="0"/>
        <w:jc w:val="both"/>
        <w:rPr>
          <w:rFonts w:ascii="Times New Roman" w:hAnsi="Times New Roman" w:cs="Times New Roman"/>
        </w:rPr>
      </w:pPr>
      <w:r w:rsidRPr="00931484">
        <w:rPr>
          <w:rFonts w:ascii="Times New Roman" w:hAnsi="Times New Roman" w:cs="Times New Roman"/>
        </w:rPr>
        <w:t>Zapłata wynagrodzenia za wykonanie przedmiotu umowy nastąpi w terminie 14 dni od dokonania odbioru przedmiotu umowy i otrzymania przez Zamawiającego prawidłowo wystawionej faktury, z zastrzeżeniem ust. 3 i 4.</w:t>
      </w:r>
    </w:p>
    <w:p w:rsidR="00422B93" w:rsidRPr="00931484" w:rsidRDefault="00422B93" w:rsidP="00423602">
      <w:pPr>
        <w:pStyle w:val="Akapitzlist"/>
        <w:numPr>
          <w:ilvl w:val="0"/>
          <w:numId w:val="9"/>
        </w:numPr>
        <w:spacing w:after="0"/>
        <w:jc w:val="both"/>
        <w:rPr>
          <w:rFonts w:ascii="Times New Roman" w:hAnsi="Times New Roman" w:cs="Times New Roman"/>
        </w:rPr>
      </w:pPr>
      <w:r w:rsidRPr="00931484">
        <w:rPr>
          <w:rFonts w:ascii="Times New Roman" w:hAnsi="Times New Roman" w:cs="Times New Roman"/>
        </w:rPr>
        <w:t xml:space="preserve">Zapłata wynagrodzenia nastąpi przelewem na rachunek bankowy </w:t>
      </w:r>
      <w:r w:rsidR="00423602" w:rsidRPr="00931484">
        <w:rPr>
          <w:rFonts w:ascii="Times New Roman" w:hAnsi="Times New Roman" w:cs="Times New Roman"/>
        </w:rPr>
        <w:t>Wykonawcy</w:t>
      </w:r>
      <w:r w:rsidRPr="00931484">
        <w:rPr>
          <w:rFonts w:ascii="Times New Roman" w:hAnsi="Times New Roman" w:cs="Times New Roman"/>
        </w:rPr>
        <w:t xml:space="preserve"> wskazany na fakturze.</w:t>
      </w:r>
    </w:p>
    <w:p w:rsidR="00422B93" w:rsidRPr="00931484" w:rsidRDefault="00422B93" w:rsidP="00423602">
      <w:pPr>
        <w:pStyle w:val="Akapitzlist"/>
        <w:numPr>
          <w:ilvl w:val="0"/>
          <w:numId w:val="9"/>
        </w:numPr>
        <w:spacing w:after="0"/>
        <w:jc w:val="both"/>
        <w:rPr>
          <w:rFonts w:ascii="Times New Roman" w:hAnsi="Times New Roman" w:cs="Times New Roman"/>
        </w:rPr>
      </w:pPr>
      <w:r w:rsidRPr="00931484">
        <w:rPr>
          <w:rFonts w:ascii="Times New Roman" w:hAnsi="Times New Roman" w:cs="Times New Roman"/>
        </w:rPr>
        <w:t>Miejscem zapłaty wynagrodzenia jest bank Zamawiającego, a za datę zapłaty wynagrodzenia uznaje się dzień obciążenia rachunku Zamawiającego.</w:t>
      </w:r>
    </w:p>
    <w:p w:rsidR="00422B93" w:rsidRPr="00931484" w:rsidRDefault="00422B93" w:rsidP="00423602">
      <w:pPr>
        <w:pStyle w:val="Akapitzlist"/>
        <w:numPr>
          <w:ilvl w:val="0"/>
          <w:numId w:val="9"/>
        </w:numPr>
        <w:spacing w:after="0"/>
        <w:jc w:val="both"/>
        <w:rPr>
          <w:rFonts w:ascii="Times New Roman" w:hAnsi="Times New Roman" w:cs="Times New Roman"/>
        </w:rPr>
      </w:pPr>
      <w:r w:rsidRPr="00931484">
        <w:rPr>
          <w:rFonts w:ascii="Times New Roman" w:hAnsi="Times New Roman" w:cs="Times New Roman"/>
        </w:rPr>
        <w:t xml:space="preserve">Bez uprzedniej pisemnej zgody Zamawiającego </w:t>
      </w:r>
      <w:r w:rsidR="00423602" w:rsidRPr="00931484">
        <w:rPr>
          <w:rFonts w:ascii="Times New Roman" w:hAnsi="Times New Roman" w:cs="Times New Roman"/>
        </w:rPr>
        <w:t>Wykonawca nie może przenieść na </w:t>
      </w:r>
      <w:r w:rsidRPr="00931484">
        <w:rPr>
          <w:rFonts w:ascii="Times New Roman" w:hAnsi="Times New Roman" w:cs="Times New Roman"/>
        </w:rPr>
        <w:t>osobę trzecią wierzytelności przysługujących mu w związku z realizacją niniejszej umowy, pod rygorem nieważności</w:t>
      </w:r>
    </w:p>
    <w:p w:rsidR="006E684C" w:rsidRPr="006E684C" w:rsidRDefault="006E684C" w:rsidP="006E684C">
      <w:pPr>
        <w:autoSpaceDE w:val="0"/>
        <w:autoSpaceDN w:val="0"/>
        <w:adjustRightInd w:val="0"/>
        <w:spacing w:after="0" w:line="240" w:lineRule="auto"/>
        <w:jc w:val="center"/>
        <w:rPr>
          <w:rFonts w:ascii="Times New Roman" w:hAnsi="Times New Roman" w:cs="Times New Roman"/>
          <w:b/>
          <w:bCs/>
          <w:color w:val="000000"/>
        </w:rPr>
      </w:pPr>
      <w:r w:rsidRPr="006E684C">
        <w:rPr>
          <w:rFonts w:ascii="Times New Roman" w:hAnsi="Times New Roman" w:cs="Times New Roman"/>
          <w:b/>
          <w:bCs/>
          <w:color w:val="000000"/>
        </w:rPr>
        <w:t>§ 4</w:t>
      </w:r>
    </w:p>
    <w:p w:rsidR="006E684C" w:rsidRDefault="006E684C" w:rsidP="006E684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Podwykonawstwo</w:t>
      </w:r>
    </w:p>
    <w:p w:rsidR="000150D4" w:rsidRPr="000150D4" w:rsidRDefault="000150D4" w:rsidP="000150D4">
      <w:pPr>
        <w:autoSpaceDE w:val="0"/>
        <w:autoSpaceDN w:val="0"/>
        <w:adjustRightInd w:val="0"/>
        <w:spacing w:after="0" w:line="240" w:lineRule="auto"/>
        <w:rPr>
          <w:rFonts w:ascii="Times New Roman" w:hAnsi="Times New Roman" w:cs="Times New Roman"/>
          <w:b/>
          <w:bCs/>
          <w:color w:val="000000"/>
        </w:rPr>
      </w:pP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Wykonawca oświadcza, że dostawy objęte przedmiotem umowy wykona samodzielnie – bez udziału podwykonawców/przy pomocy następujących podwykonawców</w:t>
      </w:r>
      <w:r>
        <w:rPr>
          <w:rFonts w:ascii="Times New Roman" w:hAnsi="Times New Roman" w:cs="Times New Roman"/>
          <w:bCs/>
          <w:color w:val="000000"/>
        </w:rPr>
        <w:t>*</w:t>
      </w:r>
      <w:r w:rsidRPr="000150D4">
        <w:rPr>
          <w:rFonts w:ascii="Times New Roman" w:hAnsi="Times New Roman" w:cs="Times New Roman"/>
          <w:bCs/>
          <w:color w:val="000000"/>
        </w:rPr>
        <w:t xml:space="preserve">: </w:t>
      </w:r>
    </w:p>
    <w:p w:rsidR="000150D4" w:rsidRPr="000150D4" w:rsidRDefault="000150D4" w:rsidP="000150D4">
      <w:pPr>
        <w:numPr>
          <w:ilvl w:val="0"/>
          <w:numId w:val="29"/>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rsidR="000150D4" w:rsidRPr="000150D4" w:rsidRDefault="000150D4" w:rsidP="000150D4">
      <w:pPr>
        <w:numPr>
          <w:ilvl w:val="0"/>
          <w:numId w:val="29"/>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Zakres rzeczowy i udział Podwykonawców:</w:t>
      </w:r>
    </w:p>
    <w:p w:rsidR="000150D4" w:rsidRPr="000150D4" w:rsidRDefault="000150D4" w:rsidP="000150D4">
      <w:pPr>
        <w:numPr>
          <w:ilvl w:val="0"/>
          <w:numId w:val="3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rsidR="000150D4" w:rsidRPr="000150D4" w:rsidRDefault="000150D4" w:rsidP="000150D4">
      <w:pPr>
        <w:numPr>
          <w:ilvl w:val="0"/>
          <w:numId w:val="3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Dostawy objęte przedmiotem umowy Wykonawca może powierzyć podwykonawcy po spełnieniu warunków określonych w ustawie z dnia 29 stycznia 2004 roku Prawo Zamówień Publicznych (Dz. U. z 2017 r. poz. 1579) oraz niniejszej umowie.</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Do zawarcia przez Wykonawcę umowy z Podwykonawcą jest wymagana zgoda Zamawiającego wyrażona w sposób wyraźny, na piśmie. Załącznikiem do wniosku muszą być </w:t>
      </w:r>
      <w:r w:rsidRPr="000150D4">
        <w:rPr>
          <w:rFonts w:ascii="Times New Roman" w:hAnsi="Times New Roman" w:cs="Times New Roman"/>
          <w:bCs/>
          <w:color w:val="000000"/>
        </w:rPr>
        <w:lastRenderedPageBreak/>
        <w:t xml:space="preserve">co najmniej: projekt umowy z podwykonawcą i dokumenty potwierdzające posiadanie wymaganych prawem uprawnień, jeżeli są wymagane. </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Zlecenie części przedmiotu umowy Podwykonawcy nie zmieni zobowiązań Wykonawcy wobec Zamawiającego, który jest odpowiedzialny za wykonanie tej części dostaw czy usług. </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Zamawiający może odmówić udzielenia zgody na zlecenie części dostaw lub usług podwykonawcy, w szczególności jeżeli:</w:t>
      </w:r>
    </w:p>
    <w:p w:rsidR="000150D4" w:rsidRPr="000150D4" w:rsidRDefault="000150D4" w:rsidP="000150D4">
      <w:pPr>
        <w:numPr>
          <w:ilvl w:val="0"/>
          <w:numId w:val="31"/>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umowa lub projekt umowy z podwykonawcą będzie sprzeczna z treścią umowy zawartej pomiędzy Zamawiającym a Wykonawcą, SIWZ lub złożonej oferty,</w:t>
      </w:r>
    </w:p>
    <w:p w:rsidR="000150D4" w:rsidRPr="000150D4" w:rsidRDefault="000150D4" w:rsidP="000150D4">
      <w:pPr>
        <w:numPr>
          <w:ilvl w:val="0"/>
          <w:numId w:val="31"/>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zakres dostaw lub usług, których wykonanie Wykonawca zamierza powierzyć podwykonawcy, wykracza poza zakres określony w złożonej przez Wykonawcę ofercie, gdzie Wykonawca wykaże części zamówienia, których realizację zamierza powierzyć innym podmiotom,</w:t>
      </w:r>
    </w:p>
    <w:p w:rsidR="000150D4" w:rsidRPr="000150D4" w:rsidRDefault="000150D4" w:rsidP="000150D4">
      <w:pPr>
        <w:numPr>
          <w:ilvl w:val="0"/>
          <w:numId w:val="31"/>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termin płatności w umowie z podwykonawcą będzie dłuższy niż 30 dni,</w:t>
      </w:r>
    </w:p>
    <w:p w:rsidR="000150D4" w:rsidRPr="000150D4" w:rsidRDefault="000150D4" w:rsidP="000150D4">
      <w:pPr>
        <w:numPr>
          <w:ilvl w:val="0"/>
          <w:numId w:val="31"/>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umowa lub projekt umowy będzie zawierał zapisy uzależniające uzyskanie przez podwykonawcę płatności od Wykonawcy od zapłaty przez Zamawiającego Wykonawcy wynagrodzenia obejmującego zakres dostaw lub usług wykonanych przez podwykonawcę. </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Wykonawca jest odpowiedzialny za działania, uchybienia i zaniedbania podwykonawców w takim samym stopniu, jakby to były jego własne.</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 przypadku, gdy zmiana bądź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Zamawiający może żądać od Wykonawcy zmiany lub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dostaw lub usług.</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Zasady dotyczące podwykonawców mają odpowiednie zastosowanie do dalszych podwykonawców. </w:t>
      </w:r>
    </w:p>
    <w:p w:rsidR="000150D4" w:rsidRPr="000150D4" w:rsidRDefault="000150D4" w:rsidP="000150D4">
      <w:pPr>
        <w:numPr>
          <w:ilvl w:val="0"/>
          <w:numId w:val="2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Jeżeli zobowiązania podwykonawcy wobec Wykonawcy związane z wykonanymi dostawami lub usługami, obejmuje okres dłuższy niż okres gwarancyjny ustalony w umowie, Wykonawca po upływie okresu gwarancyjnego jest zobowiązany na żądanie Zamawiającego dokonać cesji na jego rzecz korzyści wynikających z tych zobowiązań.</w:t>
      </w:r>
    </w:p>
    <w:p w:rsidR="000150D4" w:rsidRDefault="000150D4" w:rsidP="000150D4">
      <w:pPr>
        <w:autoSpaceDE w:val="0"/>
        <w:autoSpaceDN w:val="0"/>
        <w:adjustRightInd w:val="0"/>
        <w:spacing w:after="0" w:line="240" w:lineRule="auto"/>
        <w:rPr>
          <w:rFonts w:ascii="Times New Roman" w:hAnsi="Times New Roman" w:cs="Times New Roman"/>
          <w:i/>
          <w:color w:val="000000"/>
        </w:rPr>
      </w:pPr>
      <w:r w:rsidRPr="000150D4">
        <w:rPr>
          <w:rFonts w:ascii="Times New Roman" w:hAnsi="Times New Roman" w:cs="Times New Roman"/>
          <w:i/>
          <w:color w:val="000000"/>
        </w:rPr>
        <w:t>*-niewłaściwe skreślić</w:t>
      </w:r>
    </w:p>
    <w:p w:rsidR="000150D4" w:rsidRPr="000150D4" w:rsidRDefault="000150D4" w:rsidP="000150D4">
      <w:pPr>
        <w:autoSpaceDE w:val="0"/>
        <w:autoSpaceDN w:val="0"/>
        <w:adjustRightInd w:val="0"/>
        <w:spacing w:after="0" w:line="240" w:lineRule="auto"/>
        <w:rPr>
          <w:rFonts w:ascii="Times New Roman" w:hAnsi="Times New Roman" w:cs="Times New Roman"/>
          <w:i/>
          <w:color w:val="000000"/>
        </w:rPr>
      </w:pPr>
    </w:p>
    <w:p w:rsidR="00D603B4" w:rsidRPr="00931484" w:rsidRDefault="009E6CB8" w:rsidP="002B128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rsidR="00423602" w:rsidRPr="00931484" w:rsidRDefault="00423602" w:rsidP="002B128A">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Kary umowne</w:t>
      </w:r>
    </w:p>
    <w:p w:rsidR="00D603B4" w:rsidRPr="00931484" w:rsidRDefault="00D603B4" w:rsidP="00D603B4">
      <w:pPr>
        <w:autoSpaceDE w:val="0"/>
        <w:autoSpaceDN w:val="0"/>
        <w:adjustRightInd w:val="0"/>
        <w:spacing w:after="0" w:line="240" w:lineRule="auto"/>
        <w:jc w:val="center"/>
        <w:rPr>
          <w:rFonts w:ascii="Times New Roman" w:hAnsi="Times New Roman" w:cs="Times New Roman"/>
          <w:b/>
          <w:bCs/>
          <w:color w:val="000000"/>
        </w:rPr>
      </w:pPr>
    </w:p>
    <w:p w:rsidR="00423602" w:rsidRPr="00931484" w:rsidRDefault="00423602" w:rsidP="000D48A7">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Strony ustalają odpowiedzialność za niewykonanie lub nienależyte wykonanie zobowiązań wynikających z niniejszej umowy w formie kar umownych.</w:t>
      </w:r>
    </w:p>
    <w:p w:rsidR="00423602" w:rsidRPr="00931484" w:rsidRDefault="00423602" w:rsidP="000D48A7">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zapłaci Zamawiającemu karę umowną w przypadku:</w:t>
      </w:r>
    </w:p>
    <w:p w:rsidR="00423602" w:rsidRPr="00931484" w:rsidRDefault="00423602" w:rsidP="000D48A7">
      <w:pPr>
        <w:pStyle w:val="Akapitzlist"/>
        <w:numPr>
          <w:ilvl w:val="0"/>
          <w:numId w:val="11"/>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 xml:space="preserve">odstąpienia od umowy wskutek okoliczności, za które odpowiada Wykonawca - w wysokości 10% </w:t>
      </w:r>
      <w:r w:rsidR="000D48A7" w:rsidRPr="00931484">
        <w:rPr>
          <w:rFonts w:ascii="Times New Roman" w:hAnsi="Times New Roman" w:cs="Times New Roman"/>
          <w:color w:val="000000"/>
        </w:rPr>
        <w:t xml:space="preserve">całkowitego </w:t>
      </w:r>
      <w:r w:rsidRPr="00931484">
        <w:rPr>
          <w:rFonts w:ascii="Times New Roman" w:hAnsi="Times New Roman" w:cs="Times New Roman"/>
          <w:color w:val="000000"/>
        </w:rPr>
        <w:t>wynagrodzenia brutto, o którym mowa w § 3 ust. 1,</w:t>
      </w:r>
    </w:p>
    <w:p w:rsidR="00423602" w:rsidRPr="00931484" w:rsidRDefault="00423602" w:rsidP="000D48A7">
      <w:pPr>
        <w:pStyle w:val="Akapitzlist"/>
        <w:numPr>
          <w:ilvl w:val="0"/>
          <w:numId w:val="11"/>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wykonaniu p</w:t>
      </w:r>
      <w:r w:rsidR="000D48A7" w:rsidRPr="00931484">
        <w:rPr>
          <w:rFonts w:ascii="Times New Roman" w:hAnsi="Times New Roman" w:cs="Times New Roman"/>
          <w:color w:val="000000"/>
        </w:rPr>
        <w:t xml:space="preserve">rzedmiotu umowy - w wysokości </w:t>
      </w:r>
      <w:r w:rsidRPr="00931484">
        <w:rPr>
          <w:rFonts w:ascii="Times New Roman" w:hAnsi="Times New Roman" w:cs="Times New Roman"/>
          <w:color w:val="000000"/>
        </w:rPr>
        <w:t xml:space="preserve">5% </w:t>
      </w:r>
      <w:r w:rsidR="000D48A7" w:rsidRPr="00931484">
        <w:rPr>
          <w:rFonts w:ascii="Times New Roman" w:hAnsi="Times New Roman" w:cs="Times New Roman"/>
          <w:color w:val="000000"/>
        </w:rPr>
        <w:t xml:space="preserve">całkowitego </w:t>
      </w:r>
      <w:r w:rsidRPr="00931484">
        <w:rPr>
          <w:rFonts w:ascii="Times New Roman" w:hAnsi="Times New Roman" w:cs="Times New Roman"/>
          <w:color w:val="000000"/>
        </w:rPr>
        <w:t xml:space="preserve">wynagrodzenia </w:t>
      </w:r>
      <w:r w:rsidR="000D48A7" w:rsidRPr="00931484">
        <w:rPr>
          <w:rFonts w:ascii="Times New Roman" w:hAnsi="Times New Roman" w:cs="Times New Roman"/>
          <w:color w:val="000000"/>
        </w:rPr>
        <w:t>brutto</w:t>
      </w:r>
      <w:r w:rsidRPr="00931484">
        <w:rPr>
          <w:rFonts w:ascii="Times New Roman" w:hAnsi="Times New Roman" w:cs="Times New Roman"/>
          <w:color w:val="000000"/>
        </w:rPr>
        <w:t>, o którym mowa w § 3 ust. 1,  za każdy dzień opóźnienia,</w:t>
      </w:r>
    </w:p>
    <w:p w:rsidR="00423602" w:rsidRPr="00931484" w:rsidRDefault="00423602" w:rsidP="000D48A7">
      <w:pPr>
        <w:pStyle w:val="Akapitzlist"/>
        <w:numPr>
          <w:ilvl w:val="0"/>
          <w:numId w:val="11"/>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usunięciu wad p</w:t>
      </w:r>
      <w:r w:rsidR="000D48A7" w:rsidRPr="00931484">
        <w:rPr>
          <w:rFonts w:ascii="Times New Roman" w:hAnsi="Times New Roman" w:cs="Times New Roman"/>
          <w:color w:val="000000"/>
        </w:rPr>
        <w:t xml:space="preserve">rzedmiotu umowy - w wysokości </w:t>
      </w:r>
      <w:r w:rsidRPr="00931484">
        <w:rPr>
          <w:rFonts w:ascii="Times New Roman" w:hAnsi="Times New Roman" w:cs="Times New Roman"/>
          <w:color w:val="000000"/>
        </w:rPr>
        <w:t xml:space="preserve">5% </w:t>
      </w:r>
      <w:r w:rsidR="000D48A7" w:rsidRPr="00931484">
        <w:rPr>
          <w:rFonts w:ascii="Times New Roman" w:hAnsi="Times New Roman" w:cs="Times New Roman"/>
          <w:color w:val="000000"/>
        </w:rPr>
        <w:t xml:space="preserve">całkowitego </w:t>
      </w:r>
      <w:r w:rsidRPr="00931484">
        <w:rPr>
          <w:rFonts w:ascii="Times New Roman" w:hAnsi="Times New Roman" w:cs="Times New Roman"/>
          <w:color w:val="000000"/>
        </w:rPr>
        <w:t xml:space="preserve">wynagrodzenia </w:t>
      </w:r>
      <w:r w:rsidR="000D48A7" w:rsidRPr="00931484">
        <w:rPr>
          <w:rFonts w:ascii="Times New Roman" w:hAnsi="Times New Roman" w:cs="Times New Roman"/>
          <w:color w:val="000000"/>
        </w:rPr>
        <w:t>brutto</w:t>
      </w:r>
      <w:r w:rsidRPr="00931484">
        <w:rPr>
          <w:rFonts w:ascii="Times New Roman" w:hAnsi="Times New Roman" w:cs="Times New Roman"/>
          <w:color w:val="000000"/>
        </w:rPr>
        <w:t>, o którym mowa w § 3 ust. 1, za każdy dzień opóźnienia liczonego od następnego dnia po upływie terminu wyznaczonego na usunięcie wad.</w:t>
      </w:r>
    </w:p>
    <w:p w:rsidR="00423602" w:rsidRPr="00931484" w:rsidRDefault="000D48A7" w:rsidP="000D48A7">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lastRenderedPageBreak/>
        <w:t>Wykonawca</w:t>
      </w:r>
      <w:r w:rsidR="00423602" w:rsidRPr="00931484">
        <w:rPr>
          <w:rFonts w:ascii="Times New Roman" w:hAnsi="Times New Roman" w:cs="Times New Roman"/>
          <w:color w:val="000000"/>
        </w:rPr>
        <w:t xml:space="preserve"> upoważnia Zamawiającego do potrącenia naliczonej kwoty kar umownych z płatności należnej </w:t>
      </w:r>
      <w:r w:rsidRPr="00931484">
        <w:rPr>
          <w:rFonts w:ascii="Times New Roman" w:hAnsi="Times New Roman" w:cs="Times New Roman"/>
          <w:color w:val="000000"/>
        </w:rPr>
        <w:t xml:space="preserve">Wykonawcy </w:t>
      </w:r>
      <w:r w:rsidR="00423602" w:rsidRPr="00931484">
        <w:rPr>
          <w:rFonts w:ascii="Times New Roman" w:hAnsi="Times New Roman" w:cs="Times New Roman"/>
          <w:color w:val="000000"/>
        </w:rPr>
        <w:t>z tytułu wykonania przedmiotu umowy.</w:t>
      </w:r>
    </w:p>
    <w:p w:rsidR="00423602" w:rsidRPr="00931484" w:rsidRDefault="00423602" w:rsidP="000D48A7">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Zamawiający zastrzega sobie prawo do dochodzenia na zasadach ogólnych odszkodowania uzupełniającego, przewyższającego wysokość zastrzeżonych kar umownych</w:t>
      </w:r>
      <w:r w:rsidR="000D48A7" w:rsidRPr="00931484">
        <w:rPr>
          <w:rFonts w:ascii="Times New Roman" w:hAnsi="Times New Roman" w:cs="Times New Roman"/>
          <w:color w:val="000000"/>
        </w:rPr>
        <w:t>.</w:t>
      </w:r>
    </w:p>
    <w:p w:rsidR="00423602" w:rsidRPr="00931484" w:rsidRDefault="00423602" w:rsidP="00D603B4">
      <w:pPr>
        <w:autoSpaceDE w:val="0"/>
        <w:autoSpaceDN w:val="0"/>
        <w:adjustRightInd w:val="0"/>
        <w:spacing w:after="0" w:line="240" w:lineRule="auto"/>
        <w:rPr>
          <w:rFonts w:ascii="Times New Roman" w:hAnsi="Times New Roman" w:cs="Times New Roman"/>
          <w:color w:val="000000"/>
        </w:rPr>
      </w:pPr>
    </w:p>
    <w:p w:rsidR="00D603B4" w:rsidRPr="00931484" w:rsidRDefault="00423602" w:rsidP="00D603B4">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 </w:t>
      </w:r>
      <w:r w:rsidR="009E6CB8">
        <w:rPr>
          <w:rFonts w:ascii="Times New Roman" w:hAnsi="Times New Roman" w:cs="Times New Roman"/>
          <w:b/>
          <w:bCs/>
          <w:color w:val="000000"/>
        </w:rPr>
        <w:t>6</w:t>
      </w:r>
    </w:p>
    <w:p w:rsidR="000D48A7" w:rsidRPr="00931484" w:rsidRDefault="000D48A7" w:rsidP="00D603B4">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Gwarancja </w:t>
      </w:r>
    </w:p>
    <w:p w:rsidR="000D48A7" w:rsidRPr="00931484" w:rsidRDefault="000D48A7" w:rsidP="00D603B4">
      <w:pPr>
        <w:autoSpaceDE w:val="0"/>
        <w:autoSpaceDN w:val="0"/>
        <w:adjustRightInd w:val="0"/>
        <w:spacing w:after="0" w:line="240" w:lineRule="auto"/>
        <w:jc w:val="center"/>
        <w:rPr>
          <w:rFonts w:ascii="Times New Roman" w:hAnsi="Times New Roman" w:cs="Times New Roman"/>
          <w:b/>
          <w:bCs/>
          <w:color w:val="000000"/>
        </w:rPr>
      </w:pP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Wykonawca gwarantuje Zamawiającemu należytą jakość, funkcjonalność i parametry techniczne dostarczonego sprzętu.</w:t>
      </w: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Wykonawca odpowiada za wady prawne i fizyczne, ujawnione w dostarczonym sprzęcie i ponosi z tego tytułu wszelkie zobowiązania. Wykonawca jest odpowiedzialny względem Zamawiającego, jeżeli dostarczony sprzęt:</w:t>
      </w:r>
    </w:p>
    <w:p w:rsidR="00504EDF" w:rsidRPr="00504EDF" w:rsidRDefault="00504EDF" w:rsidP="00504EDF">
      <w:pPr>
        <w:pStyle w:val="Akapitzlist"/>
        <w:numPr>
          <w:ilvl w:val="1"/>
          <w:numId w:val="21"/>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stanowi własność osoby trzeciej, albo jeżeli jest obciążony prawem osoby trzeciej,</w:t>
      </w:r>
    </w:p>
    <w:p w:rsidR="00504EDF" w:rsidRPr="00504EDF" w:rsidRDefault="00504EDF" w:rsidP="00504EDF">
      <w:pPr>
        <w:pStyle w:val="Akapitzlist"/>
        <w:numPr>
          <w:ilvl w:val="1"/>
          <w:numId w:val="21"/>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ma wadę zmniejszającą jego wartość lub użyteczność wynikającą z jego przeznaczenia, nie ma właściwości wymaganych przez Zamawiającego albo jeżeli dostarczono go w stanie niekompletnym.</w:t>
      </w: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Wykonawca jest zobowiązany do usunięcia wad fizycznych sprzętu lub do dostarczenia sprzętu wolnego od wad, jeżeli wady te ujawnią się w okresie gwarancji.</w:t>
      </w: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 xml:space="preserve">Wykonawca udziela Zamawiającemu </w:t>
      </w:r>
      <w:r>
        <w:rPr>
          <w:rFonts w:ascii="Times New Roman" w:hAnsi="Times New Roman" w:cs="Times New Roman"/>
          <w:color w:val="000000"/>
        </w:rPr>
        <w:t>……………………..</w:t>
      </w:r>
      <w:r w:rsidRPr="00504EDF">
        <w:rPr>
          <w:rFonts w:ascii="Times New Roman" w:hAnsi="Times New Roman" w:cs="Times New Roman"/>
          <w:color w:val="000000"/>
        </w:rPr>
        <w:t xml:space="preserve"> miesięcznej gwarancji jakości na dostarczony sprzęt oraz oprogramowanie na warunkach kodeksu cywilnego, okres ten nie dotyczy przypadku, gdy Wykonawca nie jest producentem sprzętu, a warunki gwarancji producenta sprzętu przewidują dłuższy okres gwarancji niż zastrzeżony w niniejszej Umowie, wówczas gwarancja Wykonawcy udzielona jest na okres wskazany w gwarancji producenta sprzętu. Gwarancja producenta udzielona jest niezależnie od gwarancji Wykonawcy. Okres gwarancji jakości udzielonej przez producenta sprzętu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 xml:space="preserve">Bieg okresów gwarancyjnych wyszczególnionych przy specyfikacji sprzętu rozpoczyna się z dniem podpisania bez zastrzeżeń protokołu odbioru. </w:t>
      </w: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Czas naprawy wyłączony będzie z okresu gwarancyjnego. Czas trwania gwarancji zostanie automatycznie wydłużony o czas trwania naprawy.</w:t>
      </w: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W okresie gwarancji wszelkie koszty związane z usunięciem awarii stwierdzonej w przedmiocie niniejszej umowy, w tym dostarczenie uszkodzonego sprzętu do punktu serwisowego, obciążają Wykonawcę.</w:t>
      </w: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W przypadku nieusunięcia przez Wykonawcę awarii, usterki lub wady w terminie wymaganym przez Zamawiającego lub w przypadku braku reakcji na zawiadomienie o awarii, usterce lub wadzie dostarczonego sprzętu Zamawiający, po ponownym jednokrotnym wezwaniu do ich usunięcia, może zlecić usunięcie awarii, usterki lub wady osobie lub podmiotowi trzeciemu na koszt Wykonawcy, bez utraty gwarancji.</w:t>
      </w: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 xml:space="preserve">Gwarancja obejmuje wszystkie wykryte podczas eksploatacji sprzętu usterki i wady oraz uszkodzenia powstałe w czasie poprawnego, zgodnego z instrukcją użytkowania. </w:t>
      </w:r>
    </w:p>
    <w:p w:rsidR="00504EDF" w:rsidRPr="00504EDF" w:rsidRDefault="00504EDF" w:rsidP="00504EDF">
      <w:pPr>
        <w:pStyle w:val="Akapitzlist"/>
        <w:numPr>
          <w:ilvl w:val="0"/>
          <w:numId w:val="20"/>
        </w:numPr>
        <w:autoSpaceDE w:val="0"/>
        <w:autoSpaceDN w:val="0"/>
        <w:adjustRightInd w:val="0"/>
        <w:jc w:val="both"/>
        <w:rPr>
          <w:rFonts w:ascii="Times New Roman" w:hAnsi="Times New Roman" w:cs="Times New Roman"/>
          <w:color w:val="000000"/>
        </w:rPr>
      </w:pPr>
      <w:r w:rsidRPr="00504EDF">
        <w:rPr>
          <w:rFonts w:ascii="Times New Roman" w:hAnsi="Times New Roman" w:cs="Times New Roman"/>
          <w:color w:val="000000"/>
        </w:rPr>
        <w:t>Wykonawca wyraża zgodę na samodzielną rozbudowę przez Zamawiającego sprzętu bez utraty uprawnień z tytułu gwarancji i rękojmi udzielonej przez Wykonawcę.</w:t>
      </w:r>
    </w:p>
    <w:p w:rsidR="000D48A7" w:rsidRPr="00931484" w:rsidRDefault="000D48A7" w:rsidP="00504EDF">
      <w:pPr>
        <w:pStyle w:val="Akapitzlist"/>
        <w:autoSpaceDE w:val="0"/>
        <w:autoSpaceDN w:val="0"/>
        <w:adjustRightInd w:val="0"/>
        <w:spacing w:after="0" w:line="240" w:lineRule="auto"/>
        <w:jc w:val="both"/>
        <w:rPr>
          <w:rFonts w:ascii="Times New Roman" w:hAnsi="Times New Roman" w:cs="Times New Roman"/>
          <w:color w:val="000000"/>
        </w:rPr>
      </w:pPr>
    </w:p>
    <w:p w:rsidR="00D603B4" w:rsidRDefault="009E6CB8" w:rsidP="00D603B4">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7</w:t>
      </w:r>
    </w:p>
    <w:p w:rsidR="00504EDF" w:rsidRDefault="00504EDF" w:rsidP="00D603B4">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Procedura zgłaszania awarii</w:t>
      </w:r>
    </w:p>
    <w:p w:rsidR="00504EDF" w:rsidRDefault="00504EDF" w:rsidP="00504EDF">
      <w:pPr>
        <w:autoSpaceDE w:val="0"/>
        <w:autoSpaceDN w:val="0"/>
        <w:adjustRightInd w:val="0"/>
        <w:spacing w:after="0" w:line="240" w:lineRule="auto"/>
        <w:rPr>
          <w:rFonts w:ascii="Times New Roman" w:hAnsi="Times New Roman" w:cs="Times New Roman"/>
          <w:b/>
          <w:bCs/>
          <w:color w:val="000000"/>
        </w:rPr>
      </w:pPr>
    </w:p>
    <w:p w:rsidR="00504EDF" w:rsidRPr="00504EDF" w:rsidRDefault="00504EDF" w:rsidP="00504EDF">
      <w:pPr>
        <w:numPr>
          <w:ilvl w:val="0"/>
          <w:numId w:val="23"/>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 xml:space="preserve">Wykonawca najpóźniej w dniu odbioru protokołu jakościowego dostarczy Zamawiającemu wykaz danych umożliwiających zgłaszanie awarii, w szczególności adres strony WWW, adres poczty elektronicznej oraz numery telefonów i faksów. </w:t>
      </w:r>
    </w:p>
    <w:p w:rsidR="00504EDF" w:rsidRDefault="00504EDF" w:rsidP="00504EDF">
      <w:pPr>
        <w:numPr>
          <w:ilvl w:val="0"/>
          <w:numId w:val="23"/>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 xml:space="preserve">Wykonawca zapewni możliwość zgłaszania awarii sprzętu w okresie gwarancji telefonicznie i faksem w godzinach od 8:00 do 16:00 od poniedziałku do piątku, z wyłączeniem dni ustawowo wolnych od pracy. Zgłoszenie awarii po godzinie 16:00 będzie traktowane jak zgłoszenie o godz. 8:00 następnego dnia roboczego. </w:t>
      </w:r>
    </w:p>
    <w:p w:rsidR="009E6CB8" w:rsidRPr="00504EDF" w:rsidRDefault="009E6CB8" w:rsidP="009E6CB8">
      <w:pPr>
        <w:autoSpaceDE w:val="0"/>
        <w:autoSpaceDN w:val="0"/>
        <w:adjustRightInd w:val="0"/>
        <w:spacing w:after="0" w:line="240" w:lineRule="auto"/>
        <w:ind w:left="720"/>
        <w:jc w:val="both"/>
        <w:rPr>
          <w:rFonts w:ascii="Times New Roman" w:hAnsi="Times New Roman" w:cs="Times New Roman"/>
          <w:bCs/>
          <w:color w:val="000000"/>
        </w:rPr>
      </w:pPr>
    </w:p>
    <w:p w:rsidR="00504EDF" w:rsidRPr="00504EDF" w:rsidRDefault="00504EDF" w:rsidP="00504EDF">
      <w:pPr>
        <w:numPr>
          <w:ilvl w:val="0"/>
          <w:numId w:val="23"/>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Wykonawca w przypadku stwierdzenia wad fizycznych w dostarczonym sprzęcie:</w:t>
      </w:r>
    </w:p>
    <w:p w:rsidR="00504EDF" w:rsidRPr="00504EDF" w:rsidRDefault="00504EDF" w:rsidP="00504EDF">
      <w:pPr>
        <w:numPr>
          <w:ilvl w:val="0"/>
          <w:numId w:val="24"/>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rozpatrzy reklamację w ciągu 2 dni licząc od daty jej otrzymania,</w:t>
      </w:r>
    </w:p>
    <w:p w:rsidR="00504EDF" w:rsidRPr="00504EDF" w:rsidRDefault="00504EDF" w:rsidP="00504EDF">
      <w:pPr>
        <w:numPr>
          <w:ilvl w:val="0"/>
          <w:numId w:val="24"/>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 xml:space="preserve"> w terminie 14 dni licząc od daty otrzymania reklamacji:</w:t>
      </w:r>
    </w:p>
    <w:p w:rsidR="00504EDF" w:rsidRPr="00504EDF" w:rsidRDefault="00504EDF" w:rsidP="00504EDF">
      <w:pPr>
        <w:numPr>
          <w:ilvl w:val="0"/>
          <w:numId w:val="22"/>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usunie wady w dostarczonym sprzęcie w miejscu, w którym zostały one ujawnione lub na własny koszt dostarczy je do swojej siedziby w celu usprawnienia,</w:t>
      </w:r>
    </w:p>
    <w:p w:rsidR="00504EDF" w:rsidRPr="00504EDF" w:rsidRDefault="00504EDF" w:rsidP="00504EDF">
      <w:pPr>
        <w:numPr>
          <w:ilvl w:val="0"/>
          <w:numId w:val="22"/>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sprzęt wolny od wad dostarczy na własny koszt do miejsca, w którym wady zostały ujawnione,</w:t>
      </w:r>
    </w:p>
    <w:p w:rsidR="00504EDF" w:rsidRPr="00504EDF" w:rsidRDefault="00504EDF" w:rsidP="00504EDF">
      <w:pPr>
        <w:numPr>
          <w:ilvl w:val="0"/>
          <w:numId w:val="24"/>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przedłuży termin gwarancji o czas, w ciągu którego wskutek wad sprzętu objętego gwarancją uprawniony z gwarancji nie mógł z niego korzystać,</w:t>
      </w:r>
    </w:p>
    <w:p w:rsidR="00504EDF" w:rsidRPr="00504EDF" w:rsidRDefault="00504EDF" w:rsidP="00504EDF">
      <w:pPr>
        <w:numPr>
          <w:ilvl w:val="0"/>
          <w:numId w:val="24"/>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wymieni wadliwy sprzęt na nowy w terminie 2 dni licząc od upływu terminu określonego w pkt 2,</w:t>
      </w:r>
    </w:p>
    <w:p w:rsidR="00504EDF" w:rsidRPr="00504EDF" w:rsidRDefault="00504EDF" w:rsidP="00504EDF">
      <w:pPr>
        <w:numPr>
          <w:ilvl w:val="0"/>
          <w:numId w:val="24"/>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dokona stosownych zapisów w karcie gwarancyjnej dotyczących zakresu wykonanych napraw oraz zmiany okresu udzielonej gwarancji,</w:t>
      </w:r>
    </w:p>
    <w:p w:rsidR="00504EDF" w:rsidRPr="00504EDF" w:rsidRDefault="00504EDF" w:rsidP="00504EDF">
      <w:pPr>
        <w:numPr>
          <w:ilvl w:val="0"/>
          <w:numId w:val="24"/>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ponosi odpowiedzialność z tytułu przypadkowej utraty lub uszkodzenia sprzętu w czasie od przyjęcia go do naprawy do czasu przekazania sprawnego sprzętu użytkownikowi w miejscu ujawnienia wady.</w:t>
      </w:r>
    </w:p>
    <w:p w:rsidR="00504EDF" w:rsidRPr="00504EDF" w:rsidRDefault="00504EDF" w:rsidP="00504EDF">
      <w:pPr>
        <w:autoSpaceDE w:val="0"/>
        <w:autoSpaceDN w:val="0"/>
        <w:adjustRightInd w:val="0"/>
        <w:spacing w:after="0" w:line="240" w:lineRule="auto"/>
        <w:jc w:val="both"/>
        <w:rPr>
          <w:rFonts w:ascii="Times New Roman" w:hAnsi="Times New Roman" w:cs="Times New Roman"/>
          <w:bCs/>
          <w:color w:val="000000"/>
        </w:rPr>
      </w:pPr>
    </w:p>
    <w:p w:rsidR="00504EDF" w:rsidRDefault="009E6CB8" w:rsidP="00504ED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8</w:t>
      </w:r>
    </w:p>
    <w:p w:rsidR="00504EDF" w:rsidRPr="00931484" w:rsidRDefault="00504EDF" w:rsidP="00D603B4">
      <w:pPr>
        <w:autoSpaceDE w:val="0"/>
        <w:autoSpaceDN w:val="0"/>
        <w:adjustRightInd w:val="0"/>
        <w:spacing w:after="0" w:line="240" w:lineRule="auto"/>
        <w:jc w:val="center"/>
        <w:rPr>
          <w:rFonts w:ascii="Times New Roman" w:hAnsi="Times New Roman" w:cs="Times New Roman"/>
          <w:b/>
          <w:bCs/>
          <w:color w:val="000000"/>
        </w:rPr>
      </w:pPr>
    </w:p>
    <w:p w:rsidR="00E84464" w:rsidRPr="00931484" w:rsidRDefault="00E84464" w:rsidP="00D603B4">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Osoby odpowiedzialne</w:t>
      </w:r>
      <w:r w:rsidR="00B66A5A" w:rsidRPr="00931484">
        <w:rPr>
          <w:rFonts w:ascii="Times New Roman" w:hAnsi="Times New Roman" w:cs="Times New Roman"/>
          <w:b/>
          <w:bCs/>
          <w:color w:val="000000"/>
        </w:rPr>
        <w:t xml:space="preserve"> za realizację umowy</w:t>
      </w:r>
    </w:p>
    <w:p w:rsidR="00B66A5A" w:rsidRPr="00931484" w:rsidRDefault="00B66A5A" w:rsidP="00D603B4">
      <w:pPr>
        <w:autoSpaceDE w:val="0"/>
        <w:autoSpaceDN w:val="0"/>
        <w:adjustRightInd w:val="0"/>
        <w:spacing w:after="0" w:line="240" w:lineRule="auto"/>
        <w:jc w:val="center"/>
        <w:rPr>
          <w:rFonts w:ascii="Times New Roman" w:hAnsi="Times New Roman" w:cs="Times New Roman"/>
          <w:b/>
          <w:bCs/>
          <w:color w:val="000000"/>
        </w:rPr>
      </w:pPr>
    </w:p>
    <w:p w:rsidR="00D603B4" w:rsidRPr="00931484" w:rsidRDefault="00D603B4" w:rsidP="00B66A5A">
      <w:pPr>
        <w:pStyle w:val="Akapitzlist"/>
        <w:numPr>
          <w:ilvl w:val="0"/>
          <w:numId w:val="13"/>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Osobami uprawnionymi do reprezentowania stron w trakcie realizacji umowy są :</w:t>
      </w:r>
    </w:p>
    <w:p w:rsidR="00D603B4" w:rsidRPr="006E684C" w:rsidRDefault="00D603B4" w:rsidP="006E684C">
      <w:pPr>
        <w:pStyle w:val="Akapitzlist"/>
        <w:numPr>
          <w:ilvl w:val="1"/>
          <w:numId w:val="13"/>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po stronie Zamawiającego :</w:t>
      </w:r>
      <w:r w:rsidR="00B66A5A" w:rsidRPr="00931484">
        <w:rPr>
          <w:rFonts w:ascii="Times New Roman" w:hAnsi="Times New Roman" w:cs="Times New Roman"/>
          <w:color w:val="000000"/>
        </w:rPr>
        <w:t xml:space="preserve"> </w:t>
      </w:r>
      <w:r w:rsidR="006E684C">
        <w:rPr>
          <w:rFonts w:ascii="Times New Roman" w:hAnsi="Times New Roman" w:cs="Times New Roman"/>
          <w:color w:val="000000"/>
        </w:rPr>
        <w:t>Agnieszka Rytwińska</w:t>
      </w:r>
      <w:r w:rsidR="00B66A5A" w:rsidRPr="00931484">
        <w:rPr>
          <w:rFonts w:ascii="Times New Roman" w:hAnsi="Times New Roman" w:cs="Times New Roman"/>
          <w:color w:val="000000"/>
        </w:rPr>
        <w:t>, tel. (71)</w:t>
      </w:r>
      <w:r w:rsidR="006E684C">
        <w:rPr>
          <w:rFonts w:ascii="Times New Roman" w:hAnsi="Times New Roman" w:cs="Times New Roman"/>
          <w:color w:val="000000"/>
        </w:rPr>
        <w:t xml:space="preserve"> 380 59 06</w:t>
      </w:r>
      <w:r w:rsidR="00B66A5A" w:rsidRPr="006E684C">
        <w:rPr>
          <w:rFonts w:ascii="Times New Roman" w:hAnsi="Times New Roman" w:cs="Times New Roman"/>
          <w:color w:val="000000"/>
        </w:rPr>
        <w:t xml:space="preserve">, e-mail: </w:t>
      </w:r>
      <w:hyperlink r:id="rId8" w:history="1">
        <w:r w:rsidR="006E684C" w:rsidRPr="009F02A7">
          <w:rPr>
            <w:rStyle w:val="Hipercze"/>
            <w:rFonts w:ascii="Times New Roman" w:hAnsi="Times New Roman" w:cs="Times New Roman"/>
          </w:rPr>
          <w:t>refaratit@powiatwolowski.pl</w:t>
        </w:r>
      </w:hyperlink>
      <w:r w:rsidR="00B66A5A" w:rsidRPr="006E684C">
        <w:rPr>
          <w:rFonts w:ascii="Times New Roman" w:hAnsi="Times New Roman" w:cs="Times New Roman"/>
          <w:color w:val="000000"/>
        </w:rPr>
        <w:t xml:space="preserve"> , </w:t>
      </w:r>
    </w:p>
    <w:p w:rsidR="00D603B4" w:rsidRPr="00931484" w:rsidRDefault="00D603B4" w:rsidP="00B66A5A">
      <w:pPr>
        <w:pStyle w:val="Akapitzlist"/>
        <w:numPr>
          <w:ilvl w:val="1"/>
          <w:numId w:val="13"/>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po stronie Wykonawcy : ….....................................</w:t>
      </w:r>
      <w:r w:rsidR="00B66A5A" w:rsidRPr="00931484">
        <w:rPr>
          <w:rFonts w:ascii="Times New Roman" w:hAnsi="Times New Roman" w:cs="Times New Roman"/>
          <w:color w:val="000000"/>
        </w:rPr>
        <w:t xml:space="preserve">tel. </w:t>
      </w:r>
      <w:r w:rsidRPr="00931484">
        <w:rPr>
          <w:rFonts w:ascii="Times New Roman" w:hAnsi="Times New Roman" w:cs="Times New Roman"/>
          <w:color w:val="000000"/>
        </w:rPr>
        <w:t>...........................</w:t>
      </w:r>
      <w:r w:rsidR="00B66A5A" w:rsidRPr="00931484">
        <w:rPr>
          <w:rFonts w:ascii="Times New Roman" w:hAnsi="Times New Roman" w:cs="Times New Roman"/>
          <w:color w:val="000000"/>
        </w:rPr>
        <w:t>................... e-mail: ………………………………. .</w:t>
      </w:r>
    </w:p>
    <w:p w:rsidR="00B66A5A" w:rsidRDefault="00D603B4" w:rsidP="00D603B4">
      <w:pPr>
        <w:pStyle w:val="Akapitzlist"/>
        <w:numPr>
          <w:ilvl w:val="0"/>
          <w:numId w:val="13"/>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Zmiana osób wskazanych w ust. 1 będzie odbywać się poprzez pisemne zgłoszenie</w:t>
      </w:r>
      <w:r w:rsidR="00B66A5A" w:rsidRPr="00931484">
        <w:rPr>
          <w:rFonts w:ascii="Times New Roman" w:hAnsi="Times New Roman" w:cs="Times New Roman"/>
          <w:color w:val="000000"/>
        </w:rPr>
        <w:t xml:space="preserve"> </w:t>
      </w:r>
      <w:r w:rsidRPr="00931484">
        <w:rPr>
          <w:rFonts w:ascii="Times New Roman" w:hAnsi="Times New Roman" w:cs="Times New Roman"/>
          <w:color w:val="000000"/>
        </w:rPr>
        <w:t>drugiej stronie i nie wymaga zmiany treści umowy.</w:t>
      </w:r>
    </w:p>
    <w:p w:rsidR="009E6CB8" w:rsidRPr="009E6CB8" w:rsidRDefault="009E6CB8" w:rsidP="009E6CB8">
      <w:pPr>
        <w:pStyle w:val="Akapitzlist"/>
        <w:autoSpaceDE w:val="0"/>
        <w:autoSpaceDN w:val="0"/>
        <w:adjustRightInd w:val="0"/>
        <w:spacing w:after="0" w:line="240" w:lineRule="auto"/>
        <w:rPr>
          <w:rFonts w:ascii="Times New Roman" w:hAnsi="Times New Roman" w:cs="Times New Roman"/>
          <w:color w:val="000000"/>
        </w:rPr>
      </w:pPr>
    </w:p>
    <w:p w:rsidR="00D603B4" w:rsidRPr="00931484" w:rsidRDefault="00504EDF" w:rsidP="00D603B4">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r w:rsidR="009E6CB8">
        <w:rPr>
          <w:rFonts w:ascii="Times New Roman" w:hAnsi="Times New Roman" w:cs="Times New Roman"/>
          <w:b/>
          <w:bCs/>
          <w:color w:val="000000"/>
        </w:rPr>
        <w:t>9</w:t>
      </w:r>
    </w:p>
    <w:p w:rsidR="00B66A5A" w:rsidRPr="00931484" w:rsidRDefault="00B66A5A" w:rsidP="00D603B4">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Zmiana treści umowy </w:t>
      </w:r>
    </w:p>
    <w:p w:rsidR="00B66A5A" w:rsidRPr="00931484" w:rsidRDefault="00B66A5A" w:rsidP="00D603B4">
      <w:pPr>
        <w:autoSpaceDE w:val="0"/>
        <w:autoSpaceDN w:val="0"/>
        <w:adjustRightInd w:val="0"/>
        <w:spacing w:after="0" w:line="240" w:lineRule="auto"/>
        <w:jc w:val="center"/>
        <w:rPr>
          <w:rFonts w:ascii="Times New Roman" w:hAnsi="Times New Roman" w:cs="Times New Roman"/>
          <w:b/>
          <w:bCs/>
          <w:color w:val="000000"/>
        </w:rPr>
      </w:pPr>
    </w:p>
    <w:p w:rsidR="00B66A5A" w:rsidRPr="00931484" w:rsidRDefault="00B66A5A" w:rsidP="00700306">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oświadczenia składane przez strony w ramach realizacji niniejszej umowy wymagają zachowania formy pisemnej, pod rygorem nieważności.</w:t>
      </w:r>
    </w:p>
    <w:p w:rsidR="00B66A5A" w:rsidRPr="00931484" w:rsidRDefault="00B66A5A" w:rsidP="00700306">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i uzupełnienia niniejszej umowy mogą być wprowadzone za zgodą obu stron wyrażoną na piśmie w formie aneksu, pod rygorem nieważności.</w:t>
      </w:r>
    </w:p>
    <w:p w:rsidR="00B66A5A" w:rsidRPr="00931484" w:rsidRDefault="00B66A5A" w:rsidP="00D603B4">
      <w:pPr>
        <w:autoSpaceDE w:val="0"/>
        <w:autoSpaceDN w:val="0"/>
        <w:adjustRightInd w:val="0"/>
        <w:spacing w:after="0" w:line="240" w:lineRule="auto"/>
        <w:rPr>
          <w:rFonts w:ascii="Times New Roman" w:hAnsi="Times New Roman" w:cs="Times New Roman"/>
          <w:color w:val="000000"/>
        </w:rPr>
      </w:pPr>
    </w:p>
    <w:p w:rsidR="00D603B4" w:rsidRPr="00931484" w:rsidRDefault="006730BF" w:rsidP="00D603B4">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color w:val="000000"/>
        </w:rPr>
        <w:t xml:space="preserve">  </w:t>
      </w:r>
      <w:r w:rsidR="00B66A5A" w:rsidRPr="00931484">
        <w:rPr>
          <w:rFonts w:ascii="Times New Roman" w:hAnsi="Times New Roman" w:cs="Times New Roman"/>
          <w:b/>
          <w:bCs/>
          <w:color w:val="000000"/>
        </w:rPr>
        <w:t xml:space="preserve">§ </w:t>
      </w:r>
      <w:r w:rsidR="009E6CB8">
        <w:rPr>
          <w:rFonts w:ascii="Times New Roman" w:hAnsi="Times New Roman" w:cs="Times New Roman"/>
          <w:b/>
          <w:bCs/>
          <w:color w:val="000000"/>
        </w:rPr>
        <w:t>10</w:t>
      </w:r>
    </w:p>
    <w:p w:rsidR="00700306" w:rsidRPr="00931484" w:rsidRDefault="00700306" w:rsidP="00D603B4">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Odstąpienie od umowy</w:t>
      </w:r>
    </w:p>
    <w:p w:rsidR="00700306" w:rsidRPr="00931484" w:rsidRDefault="00700306" w:rsidP="00D603B4">
      <w:pPr>
        <w:autoSpaceDE w:val="0"/>
        <w:autoSpaceDN w:val="0"/>
        <w:adjustRightInd w:val="0"/>
        <w:spacing w:after="0" w:line="240" w:lineRule="auto"/>
        <w:jc w:val="center"/>
        <w:rPr>
          <w:rFonts w:ascii="Times New Roman" w:hAnsi="Times New Roman" w:cs="Times New Roman"/>
          <w:bCs/>
          <w:color w:val="000000"/>
        </w:rPr>
      </w:pPr>
    </w:p>
    <w:p w:rsidR="00700306" w:rsidRPr="00931484" w:rsidRDefault="00700306" w:rsidP="00700306">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Zamawiający może odstąpić od umowy w następujących przypadkach:</w:t>
      </w:r>
    </w:p>
    <w:p w:rsidR="00700306" w:rsidRPr="00931484" w:rsidRDefault="00700306" w:rsidP="00700306">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lastRenderedPageBreak/>
        <w:t>w przypadkach przewidzianych w Kodeksie Cywilnym,</w:t>
      </w:r>
    </w:p>
    <w:p w:rsidR="00700306" w:rsidRPr="00931484" w:rsidRDefault="00700306" w:rsidP="00700306">
      <w:pPr>
        <w:pStyle w:val="Akapitzlist"/>
        <w:numPr>
          <w:ilvl w:val="0"/>
          <w:numId w:val="16"/>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razie rażącego naruszenia postanowień niniejszej umowy – w terminie 14 dni od powzięcia wiadomości o tych okolicznościach.</w:t>
      </w:r>
    </w:p>
    <w:p w:rsidR="00700306" w:rsidRPr="00931484" w:rsidRDefault="00700306" w:rsidP="00700306">
      <w:pPr>
        <w:pStyle w:val="Akapitzlist"/>
        <w:numPr>
          <w:ilvl w:val="0"/>
          <w:numId w:val="15"/>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Oświadczenie o odstąpieniu od umowy wymaga formy pisemnej, pod rygorem nieważności.</w:t>
      </w:r>
    </w:p>
    <w:p w:rsidR="006E684C" w:rsidRDefault="006E684C" w:rsidP="006E684C">
      <w:pPr>
        <w:autoSpaceDE w:val="0"/>
        <w:autoSpaceDN w:val="0"/>
        <w:adjustRightInd w:val="0"/>
        <w:spacing w:after="0" w:line="240" w:lineRule="auto"/>
        <w:jc w:val="center"/>
        <w:rPr>
          <w:rFonts w:ascii="Times New Roman" w:hAnsi="Times New Roman" w:cs="Times New Roman"/>
          <w:b/>
          <w:bCs/>
          <w:color w:val="000000"/>
        </w:rPr>
      </w:pPr>
    </w:p>
    <w:p w:rsidR="009E6CB8" w:rsidRDefault="009E6CB8" w:rsidP="006E684C">
      <w:pPr>
        <w:autoSpaceDE w:val="0"/>
        <w:autoSpaceDN w:val="0"/>
        <w:adjustRightInd w:val="0"/>
        <w:spacing w:after="0" w:line="240" w:lineRule="auto"/>
        <w:jc w:val="center"/>
        <w:rPr>
          <w:rFonts w:ascii="Times New Roman" w:hAnsi="Times New Roman" w:cs="Times New Roman"/>
          <w:b/>
          <w:bCs/>
          <w:color w:val="000000"/>
        </w:rPr>
      </w:pPr>
    </w:p>
    <w:p w:rsidR="006E684C" w:rsidRDefault="006E684C" w:rsidP="006E684C">
      <w:pPr>
        <w:autoSpaceDE w:val="0"/>
        <w:autoSpaceDN w:val="0"/>
        <w:adjustRightInd w:val="0"/>
        <w:spacing w:after="0" w:line="240" w:lineRule="auto"/>
        <w:jc w:val="center"/>
        <w:rPr>
          <w:rFonts w:ascii="Times New Roman" w:hAnsi="Times New Roman" w:cs="Times New Roman"/>
          <w:b/>
          <w:bCs/>
          <w:color w:val="000000"/>
        </w:rPr>
      </w:pPr>
    </w:p>
    <w:p w:rsidR="006E684C" w:rsidRPr="00931484" w:rsidRDefault="00B66A5A" w:rsidP="006E684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 </w:t>
      </w:r>
      <w:r w:rsidR="009E6CB8">
        <w:rPr>
          <w:rFonts w:ascii="Times New Roman" w:hAnsi="Times New Roman" w:cs="Times New Roman"/>
          <w:b/>
          <w:bCs/>
          <w:color w:val="000000"/>
        </w:rPr>
        <w:t>11</w:t>
      </w:r>
    </w:p>
    <w:p w:rsidR="00B66A5A" w:rsidRPr="00931484" w:rsidRDefault="00B66A5A" w:rsidP="00D603B4">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Postanowienia końcowe </w:t>
      </w:r>
    </w:p>
    <w:p w:rsidR="00B66A5A" w:rsidRPr="00931484" w:rsidRDefault="00B66A5A" w:rsidP="00B66A5A">
      <w:pPr>
        <w:autoSpaceDE w:val="0"/>
        <w:autoSpaceDN w:val="0"/>
        <w:adjustRightInd w:val="0"/>
        <w:spacing w:after="0" w:line="240" w:lineRule="auto"/>
        <w:rPr>
          <w:rFonts w:ascii="Times New Roman" w:hAnsi="Times New Roman" w:cs="Times New Roman"/>
          <w:b/>
          <w:bCs/>
          <w:color w:val="000000"/>
        </w:rPr>
      </w:pPr>
    </w:p>
    <w:p w:rsidR="00B66A5A" w:rsidRPr="00931484" w:rsidRDefault="00B66A5A" w:rsidP="00706D11">
      <w:pPr>
        <w:pStyle w:val="Akapitzlist"/>
        <w:numPr>
          <w:ilvl w:val="0"/>
          <w:numId w:val="17"/>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Strony zobowiązują się wzajemnie do niezwłocz</w:t>
      </w:r>
      <w:r w:rsidR="00700306" w:rsidRPr="00931484">
        <w:rPr>
          <w:rFonts w:ascii="Times New Roman" w:hAnsi="Times New Roman" w:cs="Times New Roman"/>
          <w:bCs/>
          <w:color w:val="000000"/>
        </w:rPr>
        <w:t>nego powiadomienia na piśmie o </w:t>
      </w:r>
      <w:r w:rsidRPr="00931484">
        <w:rPr>
          <w:rFonts w:ascii="Times New Roman" w:hAnsi="Times New Roman" w:cs="Times New Roman"/>
          <w:bCs/>
          <w:color w:val="000000"/>
        </w:rPr>
        <w:t>ewentualnych zmianach adresu, na który należy kierować korespondencję. Korespondencję wysłaną na wskazany w ostatnim powiadomieniu adres uważa się za skutecznie doręczoną. Zmiana adresu do korespondencji nie stanowi zmiany warunków niniejszej umowy.</w:t>
      </w:r>
    </w:p>
    <w:p w:rsidR="00D603B4" w:rsidRPr="00931484" w:rsidRDefault="00D603B4" w:rsidP="00706D11">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 sprawach, które nie zostały uregulowane nin</w:t>
      </w:r>
      <w:r w:rsidR="00701FAE" w:rsidRPr="00931484">
        <w:rPr>
          <w:rFonts w:ascii="Times New Roman" w:hAnsi="Times New Roman" w:cs="Times New Roman"/>
          <w:color w:val="000000"/>
        </w:rPr>
        <w:t xml:space="preserve">iejszą umową, mają zastosowanie  </w:t>
      </w:r>
      <w:r w:rsidRPr="00931484">
        <w:rPr>
          <w:rFonts w:ascii="Times New Roman" w:hAnsi="Times New Roman" w:cs="Times New Roman"/>
          <w:color w:val="000000"/>
        </w:rPr>
        <w:t>przepisy ustawy z dnia 29.01.2004 roku - Prawo zamówień publicznych or</w:t>
      </w:r>
      <w:r w:rsidR="00701FAE" w:rsidRPr="00931484">
        <w:rPr>
          <w:rFonts w:ascii="Times New Roman" w:hAnsi="Times New Roman" w:cs="Times New Roman"/>
          <w:color w:val="000000"/>
        </w:rPr>
        <w:t xml:space="preserve">az </w:t>
      </w:r>
      <w:r w:rsidR="00B66A5A" w:rsidRPr="00931484">
        <w:rPr>
          <w:rFonts w:ascii="Times New Roman" w:hAnsi="Times New Roman" w:cs="Times New Roman"/>
          <w:color w:val="000000"/>
        </w:rPr>
        <w:t xml:space="preserve">przepisy </w:t>
      </w:r>
      <w:r w:rsidR="00701FAE" w:rsidRPr="00931484">
        <w:rPr>
          <w:rFonts w:ascii="Times New Roman" w:hAnsi="Times New Roman" w:cs="Times New Roman"/>
          <w:color w:val="000000"/>
        </w:rPr>
        <w:t xml:space="preserve">Kodeksu </w:t>
      </w:r>
      <w:r w:rsidR="00B66A5A" w:rsidRPr="00931484">
        <w:rPr>
          <w:rFonts w:ascii="Times New Roman" w:hAnsi="Times New Roman" w:cs="Times New Roman"/>
          <w:color w:val="000000"/>
        </w:rPr>
        <w:t xml:space="preserve">cywilnego. </w:t>
      </w:r>
    </w:p>
    <w:p w:rsidR="00B66A5A" w:rsidRPr="00931484" w:rsidRDefault="00700306" w:rsidP="00706D11">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spory powstałe na tle wykonywania przedmiotu umowy strony rozstrzygać będą polubownie, a s</w:t>
      </w:r>
      <w:r w:rsidR="00B66A5A" w:rsidRPr="00931484">
        <w:rPr>
          <w:rFonts w:ascii="Times New Roman" w:hAnsi="Times New Roman" w:cs="Times New Roman"/>
          <w:color w:val="000000"/>
        </w:rPr>
        <w:t>ądem właściwym dla rozstrzygania sporów powstałych w związku z realizacją niniejszej umowy jest sąd powszechny właściwy miejscowo dla siedziby Zamawiającego.</w:t>
      </w:r>
    </w:p>
    <w:p w:rsidR="00D603B4" w:rsidRPr="00931484" w:rsidRDefault="00D603B4" w:rsidP="00706D11">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niniejszej Umowy wymagają zachow</w:t>
      </w:r>
      <w:r w:rsidR="00701FAE" w:rsidRPr="00931484">
        <w:rPr>
          <w:rFonts w:ascii="Times New Roman" w:hAnsi="Times New Roman" w:cs="Times New Roman"/>
          <w:color w:val="000000"/>
        </w:rPr>
        <w:t xml:space="preserve">ania formy pisemnej pod rygorem </w:t>
      </w:r>
      <w:r w:rsidRPr="00931484">
        <w:rPr>
          <w:rFonts w:ascii="Times New Roman" w:hAnsi="Times New Roman" w:cs="Times New Roman"/>
          <w:color w:val="000000"/>
        </w:rPr>
        <w:t>nieważności.</w:t>
      </w:r>
    </w:p>
    <w:p w:rsidR="00D603B4" w:rsidRPr="00931484" w:rsidRDefault="00D603B4" w:rsidP="00706D11">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 xml:space="preserve">Umowę sporządzono w </w:t>
      </w:r>
      <w:r w:rsidR="002B128A" w:rsidRPr="00931484">
        <w:rPr>
          <w:rFonts w:ascii="Times New Roman" w:hAnsi="Times New Roman" w:cs="Times New Roman"/>
          <w:color w:val="000000"/>
        </w:rPr>
        <w:t>trzech</w:t>
      </w:r>
      <w:r w:rsidRPr="00931484">
        <w:rPr>
          <w:rFonts w:ascii="Times New Roman" w:hAnsi="Times New Roman" w:cs="Times New Roman"/>
          <w:color w:val="000000"/>
        </w:rPr>
        <w:t xml:space="preserve"> je</w:t>
      </w:r>
      <w:r w:rsidR="002B128A" w:rsidRPr="00931484">
        <w:rPr>
          <w:rFonts w:ascii="Times New Roman" w:hAnsi="Times New Roman" w:cs="Times New Roman"/>
          <w:color w:val="000000"/>
        </w:rPr>
        <w:t xml:space="preserve">dnobrzmiących egzemplarzach, dwa dla </w:t>
      </w:r>
      <w:r w:rsidR="00700306" w:rsidRPr="00931484">
        <w:rPr>
          <w:rFonts w:ascii="Times New Roman" w:hAnsi="Times New Roman" w:cs="Times New Roman"/>
          <w:color w:val="000000"/>
        </w:rPr>
        <w:t>Zamawiającego i </w:t>
      </w:r>
      <w:r w:rsidRPr="00931484">
        <w:rPr>
          <w:rFonts w:ascii="Times New Roman" w:hAnsi="Times New Roman" w:cs="Times New Roman"/>
          <w:color w:val="000000"/>
        </w:rPr>
        <w:t>jeden dla Wykonawcy.</w:t>
      </w:r>
    </w:p>
    <w:p w:rsidR="00700306" w:rsidRPr="00931484" w:rsidRDefault="00700306" w:rsidP="00706D11">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Integralną część niniejszej umowy stanowią:</w:t>
      </w:r>
    </w:p>
    <w:p w:rsidR="00700306" w:rsidRPr="00931484" w:rsidRDefault="00706D11" w:rsidP="00706D11">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p</w:t>
      </w:r>
      <w:r w:rsidR="00700306" w:rsidRPr="00931484">
        <w:rPr>
          <w:rFonts w:ascii="Times New Roman" w:hAnsi="Times New Roman" w:cs="Times New Roman"/>
          <w:color w:val="000000"/>
        </w:rPr>
        <w:t>rotokół zdawczo-odbiorczy – załącznik nr 1,</w:t>
      </w:r>
    </w:p>
    <w:p w:rsidR="00700306" w:rsidRDefault="006E684C" w:rsidP="00706D11">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Specyfikacja techniczna</w:t>
      </w:r>
      <w:r w:rsidR="00700306" w:rsidRPr="00931484">
        <w:rPr>
          <w:rFonts w:ascii="Times New Roman" w:hAnsi="Times New Roman" w:cs="Times New Roman"/>
          <w:color w:val="000000"/>
        </w:rPr>
        <w:t xml:space="preserve"> – załącznik nr 2,</w:t>
      </w:r>
    </w:p>
    <w:p w:rsidR="006E684C" w:rsidRPr="00931484" w:rsidRDefault="006E684C" w:rsidP="00706D11">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Oferta Wykonawcy – załącznik nr 3,</w:t>
      </w:r>
    </w:p>
    <w:p w:rsidR="00700306" w:rsidRPr="00931484" w:rsidRDefault="00700306" w:rsidP="00706D11">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formularz asortymentowo-cenowy</w:t>
      </w:r>
      <w:r w:rsidR="006E684C">
        <w:rPr>
          <w:rFonts w:ascii="Times New Roman" w:hAnsi="Times New Roman" w:cs="Times New Roman"/>
          <w:color w:val="000000"/>
        </w:rPr>
        <w:t xml:space="preserve"> – załącznik nr 4</w:t>
      </w:r>
      <w:r w:rsidRPr="00931484">
        <w:rPr>
          <w:rFonts w:ascii="Times New Roman" w:hAnsi="Times New Roman" w:cs="Times New Roman"/>
          <w:color w:val="000000"/>
        </w:rPr>
        <w:t>.</w:t>
      </w:r>
    </w:p>
    <w:p w:rsidR="00D603B4" w:rsidRPr="00931484" w:rsidRDefault="00D603B4" w:rsidP="00D603B4">
      <w:pPr>
        <w:autoSpaceDE w:val="0"/>
        <w:autoSpaceDN w:val="0"/>
        <w:adjustRightInd w:val="0"/>
        <w:spacing w:after="0" w:line="240" w:lineRule="auto"/>
        <w:rPr>
          <w:rFonts w:ascii="Times New Roman" w:hAnsi="Times New Roman" w:cs="Times New Roman"/>
          <w:b/>
          <w:bCs/>
          <w:color w:val="000000"/>
        </w:rPr>
      </w:pPr>
    </w:p>
    <w:p w:rsidR="00D603B4" w:rsidRPr="00931484" w:rsidRDefault="00D603B4" w:rsidP="00D603B4">
      <w:pPr>
        <w:autoSpaceDE w:val="0"/>
        <w:autoSpaceDN w:val="0"/>
        <w:adjustRightInd w:val="0"/>
        <w:spacing w:after="0" w:line="240" w:lineRule="auto"/>
        <w:rPr>
          <w:rFonts w:ascii="Times New Roman" w:hAnsi="Times New Roman" w:cs="Times New Roman"/>
          <w:b/>
          <w:bCs/>
          <w:color w:val="000000"/>
        </w:rPr>
      </w:pPr>
    </w:p>
    <w:p w:rsidR="00D603B4" w:rsidRPr="00931484" w:rsidRDefault="00D603B4" w:rsidP="00931484">
      <w:pPr>
        <w:autoSpaceDE w:val="0"/>
        <w:autoSpaceDN w:val="0"/>
        <w:adjustRightInd w:val="0"/>
        <w:spacing w:after="0" w:line="240" w:lineRule="auto"/>
        <w:rPr>
          <w:rFonts w:ascii="Times New Roman" w:hAnsi="Times New Roman" w:cs="Times New Roman"/>
          <w:b/>
          <w:bCs/>
          <w:color w:val="000000"/>
        </w:rPr>
      </w:pPr>
      <w:r w:rsidRPr="00931484">
        <w:rPr>
          <w:rFonts w:ascii="Times New Roman" w:hAnsi="Times New Roman" w:cs="Times New Roman"/>
          <w:b/>
          <w:bCs/>
          <w:color w:val="000000"/>
        </w:rPr>
        <w:t xml:space="preserve">Zamawiający                                                                                      </w:t>
      </w:r>
      <w:r w:rsidR="00931484">
        <w:rPr>
          <w:rFonts w:ascii="Times New Roman" w:hAnsi="Times New Roman" w:cs="Times New Roman"/>
          <w:b/>
          <w:bCs/>
          <w:color w:val="000000"/>
        </w:rPr>
        <w:tab/>
      </w:r>
      <w:r w:rsidR="00931484">
        <w:rPr>
          <w:rFonts w:ascii="Times New Roman" w:hAnsi="Times New Roman" w:cs="Times New Roman"/>
          <w:b/>
          <w:bCs/>
          <w:color w:val="000000"/>
        </w:rPr>
        <w:tab/>
      </w:r>
      <w:r w:rsidR="00931484">
        <w:rPr>
          <w:rFonts w:ascii="Times New Roman" w:hAnsi="Times New Roman" w:cs="Times New Roman"/>
          <w:b/>
          <w:bCs/>
          <w:color w:val="000000"/>
        </w:rPr>
        <w:tab/>
      </w:r>
      <w:r w:rsidRPr="00931484">
        <w:rPr>
          <w:rFonts w:ascii="Times New Roman" w:hAnsi="Times New Roman" w:cs="Times New Roman"/>
          <w:b/>
          <w:bCs/>
          <w:color w:val="000000"/>
        </w:rPr>
        <w:t>Wykonawca</w:t>
      </w:r>
    </w:p>
    <w:p w:rsidR="007814C8" w:rsidRDefault="007814C8"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931484" w:rsidRDefault="00931484" w:rsidP="007814C8">
      <w:pPr>
        <w:rPr>
          <w:rFonts w:ascii="Times New Roman" w:hAnsi="Times New Roman" w:cs="Times New Roman"/>
        </w:rPr>
      </w:pPr>
    </w:p>
    <w:p w:rsidR="00700306" w:rsidRDefault="00700306" w:rsidP="00700306">
      <w:pPr>
        <w:jc w:val="right"/>
        <w:rPr>
          <w:rFonts w:ascii="Times New Roman" w:hAnsi="Times New Roman" w:cs="Times New Roman"/>
          <w:sz w:val="20"/>
          <w:szCs w:val="24"/>
        </w:rPr>
      </w:pPr>
      <w:r w:rsidRPr="00706D11">
        <w:rPr>
          <w:rFonts w:ascii="Times New Roman" w:hAnsi="Times New Roman" w:cs="Times New Roman"/>
          <w:sz w:val="20"/>
          <w:szCs w:val="24"/>
        </w:rPr>
        <w:t xml:space="preserve">Załącznik Nr 1 do umowy </w:t>
      </w:r>
    </w:p>
    <w:p w:rsidR="00931484" w:rsidRPr="00931484" w:rsidRDefault="00931484" w:rsidP="00700306">
      <w:pPr>
        <w:jc w:val="right"/>
        <w:rPr>
          <w:rFonts w:ascii="Times New Roman" w:hAnsi="Times New Roman" w:cs="Times New Roman"/>
          <w:sz w:val="18"/>
          <w:szCs w:val="24"/>
        </w:rPr>
      </w:pPr>
    </w:p>
    <w:p w:rsidR="00700306" w:rsidRPr="00931484" w:rsidRDefault="00700306" w:rsidP="00700306">
      <w:pPr>
        <w:jc w:val="center"/>
        <w:rPr>
          <w:rFonts w:ascii="Times New Roman" w:hAnsi="Times New Roman" w:cs="Times New Roman"/>
          <w:b/>
          <w:szCs w:val="24"/>
        </w:rPr>
      </w:pPr>
      <w:r w:rsidRPr="00931484">
        <w:rPr>
          <w:rFonts w:ascii="Times New Roman" w:hAnsi="Times New Roman" w:cs="Times New Roman"/>
          <w:b/>
          <w:szCs w:val="24"/>
        </w:rPr>
        <w:t>PROTOKÓŁ ZDAWCZO-ODBIORCZY</w:t>
      </w:r>
    </w:p>
    <w:p w:rsidR="00700306" w:rsidRPr="00931484" w:rsidRDefault="00700306" w:rsidP="00700306">
      <w:pPr>
        <w:jc w:val="center"/>
        <w:rPr>
          <w:rFonts w:ascii="Times New Roman" w:hAnsi="Times New Roman" w:cs="Times New Roman"/>
          <w:b/>
          <w:szCs w:val="24"/>
        </w:rPr>
      </w:pPr>
      <w:r w:rsidRPr="00931484">
        <w:rPr>
          <w:rFonts w:ascii="Times New Roman" w:hAnsi="Times New Roman" w:cs="Times New Roman"/>
          <w:b/>
          <w:szCs w:val="24"/>
        </w:rPr>
        <w:t>sporządzony na podstawie  umowy  nr ……… z dnia ……………….</w:t>
      </w:r>
    </w:p>
    <w:p w:rsidR="00700306" w:rsidRPr="00931484" w:rsidRDefault="006E684C" w:rsidP="00700306">
      <w:pPr>
        <w:jc w:val="center"/>
        <w:rPr>
          <w:rFonts w:ascii="Times New Roman" w:hAnsi="Times New Roman" w:cs="Times New Roman"/>
          <w:b/>
          <w:szCs w:val="24"/>
        </w:rPr>
      </w:pPr>
      <w:r>
        <w:rPr>
          <w:rFonts w:ascii="Times New Roman" w:hAnsi="Times New Roman" w:cs="Times New Roman"/>
          <w:b/>
          <w:szCs w:val="24"/>
        </w:rPr>
        <w:t>dot. części 1</w:t>
      </w:r>
      <w:r w:rsidR="00700306" w:rsidRPr="00931484">
        <w:rPr>
          <w:rFonts w:ascii="Times New Roman" w:hAnsi="Times New Roman" w:cs="Times New Roman"/>
          <w:b/>
          <w:szCs w:val="24"/>
        </w:rPr>
        <w:t xml:space="preserve"> zamówienia</w:t>
      </w:r>
    </w:p>
    <w:p w:rsidR="00700306" w:rsidRPr="00931484" w:rsidRDefault="00700306" w:rsidP="00700306">
      <w:pPr>
        <w:jc w:val="center"/>
        <w:rPr>
          <w:rFonts w:ascii="Times New Roman" w:hAnsi="Times New Roman" w:cs="Times New Roman"/>
          <w:szCs w:val="24"/>
        </w:rPr>
      </w:pP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Data odbioru: …………………………………………</w:t>
      </w:r>
      <w:r w:rsidR="00232CD0">
        <w:rPr>
          <w:rFonts w:ascii="Times New Roman" w:hAnsi="Times New Roman" w:cs="Times New Roman"/>
          <w:szCs w:val="24"/>
        </w:rPr>
        <w:t>……………………………..</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 xml:space="preserve">Miejsce dokonania odbioru: </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3.</w:t>
      </w:r>
      <w:r w:rsidRPr="00931484">
        <w:rPr>
          <w:rFonts w:ascii="Times New Roman" w:hAnsi="Times New Roman" w:cs="Times New Roman"/>
          <w:szCs w:val="24"/>
        </w:rPr>
        <w:tab/>
        <w:t>Odbierający:</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Koordynator projektu : …………………………………………………………………………………</w:t>
      </w:r>
      <w:r w:rsidR="00232CD0">
        <w:rPr>
          <w:rFonts w:ascii="Times New Roman" w:hAnsi="Times New Roman" w:cs="Times New Roman"/>
          <w:szCs w:val="24"/>
        </w:rPr>
        <w:t>………..</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Dyrektor szkoły:  ……………………………………………………………..…………………………….</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4.</w:t>
      </w:r>
      <w:r w:rsidRPr="00931484">
        <w:rPr>
          <w:rFonts w:ascii="Times New Roman" w:hAnsi="Times New Roman" w:cs="Times New Roman"/>
          <w:szCs w:val="24"/>
        </w:rPr>
        <w:tab/>
        <w:t>Opis sprzętu</w:t>
      </w:r>
      <w:r w:rsidR="00706D11" w:rsidRPr="00931484">
        <w:rPr>
          <w:rFonts w:ascii="Times New Roman" w:hAnsi="Times New Roman" w:cs="Times New Roman"/>
          <w:szCs w:val="24"/>
        </w:rPr>
        <w:t xml:space="preserve"> zgodny z zapisami w </w:t>
      </w:r>
      <w:r w:rsidR="006E684C">
        <w:rPr>
          <w:rFonts w:ascii="Times New Roman" w:hAnsi="Times New Roman" w:cs="Times New Roman"/>
          <w:szCs w:val="24"/>
        </w:rPr>
        <w:t>Specyfikacji Technicznej (zał. nr 2 do umowy) i SIWZ</w:t>
      </w:r>
      <w:r w:rsidRPr="00931484">
        <w:rPr>
          <w:rFonts w:ascii="Times New Roman" w:hAnsi="Times New Roman" w:cs="Times New Roman"/>
          <w:szCs w:val="24"/>
        </w:rPr>
        <w:t>:</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Lp.</w:t>
      </w:r>
      <w:r w:rsidRPr="00931484">
        <w:rPr>
          <w:rFonts w:ascii="Times New Roman" w:hAnsi="Times New Roman" w:cs="Times New Roman"/>
          <w:szCs w:val="24"/>
        </w:rPr>
        <w:tab/>
        <w:t xml:space="preserve">Nazwa sprzętu </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ab/>
        <w:t>Specyfikacj</w:t>
      </w:r>
      <w:r w:rsidR="00706D11" w:rsidRPr="00931484">
        <w:rPr>
          <w:rFonts w:ascii="Times New Roman" w:hAnsi="Times New Roman" w:cs="Times New Roman"/>
          <w:szCs w:val="24"/>
        </w:rPr>
        <w:t>a</w:t>
      </w:r>
      <w:r w:rsidR="00706D11" w:rsidRPr="00931484">
        <w:rPr>
          <w:rFonts w:ascii="Times New Roman" w:hAnsi="Times New Roman" w:cs="Times New Roman"/>
          <w:szCs w:val="24"/>
        </w:rPr>
        <w:tab/>
        <w:t>Ilość</w:t>
      </w:r>
      <w:r w:rsidR="00706D11" w:rsidRPr="00931484">
        <w:rPr>
          <w:rFonts w:ascii="Times New Roman" w:hAnsi="Times New Roman" w:cs="Times New Roman"/>
          <w:szCs w:val="24"/>
        </w:rPr>
        <w:tab/>
        <w:t>Nr seryjny lub/i katalo</w:t>
      </w:r>
      <w:r w:rsidRPr="00931484">
        <w:rPr>
          <w:rFonts w:ascii="Times New Roman" w:hAnsi="Times New Roman" w:cs="Times New Roman"/>
          <w:szCs w:val="24"/>
        </w:rPr>
        <w:t>gowy</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ab/>
      </w:r>
      <w:r w:rsidR="00706D11" w:rsidRPr="00931484">
        <w:rPr>
          <w:rFonts w:ascii="Times New Roman" w:hAnsi="Times New Roman" w:cs="Times New Roman"/>
          <w:szCs w:val="24"/>
        </w:rPr>
        <w:t>……………………………………………………………………</w:t>
      </w:r>
      <w:r w:rsidR="00232CD0">
        <w:rPr>
          <w:rFonts w:ascii="Times New Roman" w:hAnsi="Times New Roman" w:cs="Times New Roman"/>
          <w:szCs w:val="24"/>
        </w:rPr>
        <w:t>……………..</w:t>
      </w:r>
      <w:r w:rsidR="00706D11" w:rsidRPr="00931484">
        <w:rPr>
          <w:rFonts w:ascii="Times New Roman" w:hAnsi="Times New Roman" w:cs="Times New Roman"/>
          <w:szCs w:val="24"/>
        </w:rPr>
        <w:tab/>
      </w:r>
      <w:r w:rsidR="00706D11" w:rsidRPr="00931484">
        <w:rPr>
          <w:rFonts w:ascii="Times New Roman" w:hAnsi="Times New Roman" w:cs="Times New Roman"/>
          <w:szCs w:val="24"/>
        </w:rPr>
        <w:tab/>
      </w:r>
      <w:r w:rsidR="00706D11" w:rsidRPr="00931484">
        <w:rPr>
          <w:rFonts w:ascii="Times New Roman" w:hAnsi="Times New Roman" w:cs="Times New Roman"/>
          <w:szCs w:val="24"/>
        </w:rPr>
        <w:tab/>
      </w:r>
      <w:r w:rsidR="00706D11" w:rsidRPr="00931484">
        <w:rPr>
          <w:rFonts w:ascii="Times New Roman" w:hAnsi="Times New Roman" w:cs="Times New Roman"/>
          <w:szCs w:val="24"/>
        </w:rPr>
        <w:tab/>
      </w:r>
      <w:r w:rsidR="00706D11" w:rsidRPr="00931484">
        <w:rPr>
          <w:rFonts w:ascii="Times New Roman" w:hAnsi="Times New Roman" w:cs="Times New Roman"/>
          <w:szCs w:val="24"/>
        </w:rPr>
        <w:tab/>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5.</w:t>
      </w:r>
      <w:r w:rsidRPr="00931484">
        <w:rPr>
          <w:rFonts w:ascii="Times New Roman" w:hAnsi="Times New Roman" w:cs="Times New Roman"/>
          <w:szCs w:val="24"/>
        </w:rPr>
        <w:tab/>
        <w:t>Potwierdzenie kompletności dostawy:</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TAK – dostawa jest kompletna*</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NIE – brak następujących pozycji dostawy*</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w:t>
      </w:r>
      <w:r w:rsidR="00232CD0">
        <w:rPr>
          <w:rFonts w:ascii="Times New Roman" w:hAnsi="Times New Roman" w:cs="Times New Roman"/>
          <w:szCs w:val="24"/>
        </w:rPr>
        <w:t>………………………………</w:t>
      </w:r>
    </w:p>
    <w:p w:rsidR="00700306" w:rsidRPr="00931484" w:rsidRDefault="00700306" w:rsidP="00706D11">
      <w:pPr>
        <w:jc w:val="both"/>
        <w:rPr>
          <w:rFonts w:ascii="Times New Roman" w:hAnsi="Times New Roman" w:cs="Times New Roman"/>
          <w:szCs w:val="24"/>
        </w:rPr>
      </w:pPr>
      <w:r w:rsidRPr="00931484">
        <w:rPr>
          <w:rFonts w:ascii="Times New Roman" w:hAnsi="Times New Roman" w:cs="Times New Roman"/>
          <w:szCs w:val="24"/>
        </w:rPr>
        <w:t>6.</w:t>
      </w:r>
      <w:r w:rsidRPr="00931484">
        <w:rPr>
          <w:rFonts w:ascii="Times New Roman" w:hAnsi="Times New Roman" w:cs="Times New Roman"/>
          <w:szCs w:val="24"/>
        </w:rPr>
        <w:tab/>
        <w:t>Potwierdzenie jakości odbieranych towarów z parametrem/funkcjonaln</w:t>
      </w:r>
      <w:r w:rsidR="00706D11" w:rsidRPr="00931484">
        <w:rPr>
          <w:rFonts w:ascii="Times New Roman" w:hAnsi="Times New Roman" w:cs="Times New Roman"/>
          <w:szCs w:val="24"/>
        </w:rPr>
        <w:t>ością podawaną w ofercie i wyma</w:t>
      </w:r>
      <w:r w:rsidRPr="00931484">
        <w:rPr>
          <w:rFonts w:ascii="Times New Roman" w:hAnsi="Times New Roman" w:cs="Times New Roman"/>
          <w:szCs w:val="24"/>
        </w:rPr>
        <w:t>ganą w specyfikacji:</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ZGODNE*</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NIEZGODNE – zastrzeżenia*</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w:t>
      </w:r>
      <w:r w:rsidR="00232CD0">
        <w:rPr>
          <w:rFonts w:ascii="Times New Roman" w:hAnsi="Times New Roman" w:cs="Times New Roman"/>
          <w:szCs w:val="24"/>
        </w:rPr>
        <w:t>……………………</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7.</w:t>
      </w:r>
      <w:r w:rsidRPr="00931484">
        <w:rPr>
          <w:rFonts w:ascii="Times New Roman" w:hAnsi="Times New Roman" w:cs="Times New Roman"/>
          <w:szCs w:val="24"/>
        </w:rPr>
        <w:tab/>
        <w:t>Dokumenty: instrukcja obsługi, dokumentacja techniczna, karta gwarancyjna</w:t>
      </w:r>
    </w:p>
    <w:p w:rsidR="00931484" w:rsidRDefault="00931484" w:rsidP="00700306">
      <w:pPr>
        <w:rPr>
          <w:rFonts w:ascii="Times New Roman" w:hAnsi="Times New Roman" w:cs="Times New Roman"/>
          <w:szCs w:val="24"/>
        </w:rPr>
      </w:pP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PRZEDŁOŻONO ZGODNIE Z UMOWĄ*</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NIE ZŁOŻONO ZGODNIE Z UMOWĄ – zastrzeżenia*</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w:t>
      </w:r>
      <w:r w:rsidR="00232CD0">
        <w:rPr>
          <w:rFonts w:ascii="Times New Roman" w:hAnsi="Times New Roman" w:cs="Times New Roman"/>
          <w:szCs w:val="24"/>
        </w:rPr>
        <w:t>……………………</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8.</w:t>
      </w:r>
      <w:r w:rsidRPr="00931484">
        <w:rPr>
          <w:rFonts w:ascii="Times New Roman" w:hAnsi="Times New Roman" w:cs="Times New Roman"/>
          <w:szCs w:val="24"/>
        </w:rPr>
        <w:tab/>
        <w:t>Końcowy wynik odbioru</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POZYTYWNY*</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NEGATYWNY – uwagi*</w:t>
      </w:r>
    </w:p>
    <w:p w:rsidR="00700306" w:rsidRPr="00931484" w:rsidRDefault="00700306" w:rsidP="00700306">
      <w:pPr>
        <w:rPr>
          <w:rFonts w:ascii="Times New Roman" w:hAnsi="Times New Roman" w:cs="Times New Roman"/>
          <w:szCs w:val="24"/>
        </w:rPr>
      </w:pPr>
      <w:r w:rsidRPr="00931484">
        <w:rPr>
          <w:rFonts w:ascii="Times New Roman" w:hAnsi="Times New Roman" w:cs="Times New Roman"/>
          <w:szCs w:val="24"/>
        </w:rPr>
        <w:t>……………………………………………………………………………………………………………………………………………………………………………………………………</w:t>
      </w:r>
      <w:r w:rsidR="00232CD0">
        <w:rPr>
          <w:rFonts w:ascii="Times New Roman" w:hAnsi="Times New Roman" w:cs="Times New Roman"/>
          <w:szCs w:val="24"/>
        </w:rPr>
        <w:t>……………………</w:t>
      </w:r>
    </w:p>
    <w:p w:rsidR="00700306" w:rsidRPr="00931484" w:rsidRDefault="00700306" w:rsidP="00706D11">
      <w:pPr>
        <w:rPr>
          <w:rFonts w:ascii="Times New Roman" w:hAnsi="Times New Roman" w:cs="Times New Roman"/>
          <w:szCs w:val="24"/>
        </w:rPr>
      </w:pPr>
    </w:p>
    <w:p w:rsidR="00700306" w:rsidRPr="00931484" w:rsidRDefault="00700306" w:rsidP="00706D11">
      <w:pPr>
        <w:rPr>
          <w:rFonts w:ascii="Times New Roman" w:hAnsi="Times New Roman" w:cs="Times New Roman"/>
          <w:szCs w:val="24"/>
        </w:rPr>
      </w:pPr>
      <w:r w:rsidRPr="00931484">
        <w:rPr>
          <w:rFonts w:ascii="Times New Roman" w:hAnsi="Times New Roman" w:cs="Times New Roman"/>
          <w:szCs w:val="24"/>
        </w:rPr>
        <w:t>Odbierający:</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00706D11" w:rsidRPr="00931484">
        <w:rPr>
          <w:rFonts w:ascii="Times New Roman" w:hAnsi="Times New Roman" w:cs="Times New Roman"/>
          <w:szCs w:val="24"/>
        </w:rPr>
        <w:tab/>
      </w:r>
      <w:r w:rsidR="00706D11" w:rsidRPr="00931484">
        <w:rPr>
          <w:rFonts w:ascii="Times New Roman" w:hAnsi="Times New Roman" w:cs="Times New Roman"/>
          <w:szCs w:val="24"/>
        </w:rPr>
        <w:tab/>
      </w:r>
      <w:r w:rsidRPr="00931484">
        <w:rPr>
          <w:rFonts w:ascii="Times New Roman" w:hAnsi="Times New Roman" w:cs="Times New Roman"/>
          <w:szCs w:val="24"/>
        </w:rPr>
        <w:t>Dostawca:</w:t>
      </w:r>
    </w:p>
    <w:p w:rsidR="00700306" w:rsidRPr="00931484" w:rsidRDefault="00700306" w:rsidP="00706D11">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w:t>
      </w:r>
    </w:p>
    <w:p w:rsidR="00700306" w:rsidRPr="00931484" w:rsidRDefault="00706D11" w:rsidP="00706D11">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w:t>
      </w:r>
    </w:p>
    <w:p w:rsidR="00700306" w:rsidRPr="00931484" w:rsidRDefault="00700306" w:rsidP="00700306">
      <w:pPr>
        <w:rPr>
          <w:rFonts w:ascii="Times New Roman" w:hAnsi="Times New Roman" w:cs="Times New Roman"/>
          <w:sz w:val="18"/>
          <w:szCs w:val="24"/>
        </w:rPr>
      </w:pPr>
    </w:p>
    <w:p w:rsidR="00706D11" w:rsidRPr="00931484" w:rsidRDefault="00706D11" w:rsidP="00700306">
      <w:pPr>
        <w:rPr>
          <w:rFonts w:ascii="Times New Roman" w:hAnsi="Times New Roman" w:cs="Times New Roman"/>
          <w:sz w:val="18"/>
          <w:szCs w:val="24"/>
        </w:rPr>
      </w:pPr>
    </w:p>
    <w:p w:rsidR="00706D11" w:rsidRPr="00931484" w:rsidRDefault="00706D11" w:rsidP="00700306">
      <w:pPr>
        <w:rPr>
          <w:rFonts w:ascii="Times New Roman" w:hAnsi="Times New Roman" w:cs="Times New Roman"/>
          <w:sz w:val="18"/>
          <w:szCs w:val="24"/>
        </w:rPr>
      </w:pPr>
    </w:p>
    <w:p w:rsidR="00706D11" w:rsidRPr="00931484" w:rsidRDefault="00706D11" w:rsidP="00700306">
      <w:pPr>
        <w:rPr>
          <w:rFonts w:ascii="Times New Roman" w:hAnsi="Times New Roman" w:cs="Times New Roman"/>
          <w:sz w:val="18"/>
          <w:szCs w:val="24"/>
        </w:rPr>
      </w:pPr>
    </w:p>
    <w:p w:rsidR="00706D11" w:rsidRPr="00931484" w:rsidRDefault="00706D11" w:rsidP="00700306">
      <w:pPr>
        <w:rPr>
          <w:rFonts w:ascii="Times New Roman" w:hAnsi="Times New Roman" w:cs="Times New Roman"/>
          <w:sz w:val="18"/>
          <w:szCs w:val="24"/>
        </w:rPr>
      </w:pPr>
    </w:p>
    <w:p w:rsidR="00706D11" w:rsidRDefault="00706D11" w:rsidP="00700306">
      <w:pPr>
        <w:rPr>
          <w:rFonts w:ascii="Times New Roman" w:hAnsi="Times New Roman" w:cs="Times New Roman"/>
          <w:sz w:val="20"/>
          <w:szCs w:val="24"/>
        </w:rPr>
      </w:pPr>
    </w:p>
    <w:p w:rsidR="00706D11" w:rsidRDefault="00706D11" w:rsidP="00700306">
      <w:pPr>
        <w:rPr>
          <w:rFonts w:ascii="Times New Roman" w:hAnsi="Times New Roman" w:cs="Times New Roman"/>
          <w:sz w:val="20"/>
          <w:szCs w:val="24"/>
        </w:rPr>
      </w:pPr>
    </w:p>
    <w:p w:rsidR="00931484" w:rsidRDefault="00931484" w:rsidP="00700306">
      <w:pPr>
        <w:rPr>
          <w:rFonts w:ascii="Times New Roman" w:hAnsi="Times New Roman" w:cs="Times New Roman"/>
          <w:sz w:val="20"/>
          <w:szCs w:val="24"/>
        </w:rPr>
      </w:pPr>
    </w:p>
    <w:p w:rsidR="00931484" w:rsidRDefault="00931484" w:rsidP="00700306">
      <w:pPr>
        <w:rPr>
          <w:rFonts w:ascii="Times New Roman" w:hAnsi="Times New Roman" w:cs="Times New Roman"/>
          <w:sz w:val="20"/>
          <w:szCs w:val="24"/>
        </w:rPr>
      </w:pPr>
    </w:p>
    <w:p w:rsidR="00931484" w:rsidRDefault="00931484" w:rsidP="00700306">
      <w:pPr>
        <w:rPr>
          <w:rFonts w:ascii="Times New Roman" w:hAnsi="Times New Roman" w:cs="Times New Roman"/>
          <w:sz w:val="20"/>
          <w:szCs w:val="24"/>
        </w:rPr>
      </w:pPr>
    </w:p>
    <w:p w:rsidR="00931484" w:rsidRDefault="00931484" w:rsidP="00700306">
      <w:pPr>
        <w:rPr>
          <w:rFonts w:ascii="Times New Roman" w:hAnsi="Times New Roman" w:cs="Times New Roman"/>
          <w:sz w:val="20"/>
          <w:szCs w:val="24"/>
        </w:rPr>
      </w:pPr>
    </w:p>
    <w:p w:rsidR="00931484" w:rsidRDefault="00931484" w:rsidP="00700306">
      <w:pPr>
        <w:rPr>
          <w:rFonts w:ascii="Times New Roman" w:hAnsi="Times New Roman" w:cs="Times New Roman"/>
          <w:sz w:val="20"/>
          <w:szCs w:val="24"/>
        </w:rPr>
      </w:pPr>
    </w:p>
    <w:p w:rsidR="00706D11" w:rsidRPr="00706D11" w:rsidRDefault="00706D11" w:rsidP="00700306">
      <w:pPr>
        <w:rPr>
          <w:rFonts w:ascii="Times New Roman" w:hAnsi="Times New Roman" w:cs="Times New Roman"/>
          <w:sz w:val="20"/>
          <w:szCs w:val="24"/>
        </w:rPr>
      </w:pPr>
    </w:p>
    <w:p w:rsidR="007814C8" w:rsidRPr="00706D11" w:rsidRDefault="00700306" w:rsidP="00700306">
      <w:pPr>
        <w:rPr>
          <w:rFonts w:ascii="Times New Roman" w:hAnsi="Times New Roman" w:cs="Times New Roman"/>
          <w:sz w:val="20"/>
          <w:szCs w:val="24"/>
        </w:rPr>
      </w:pPr>
      <w:r w:rsidRPr="00706D11">
        <w:rPr>
          <w:rFonts w:ascii="Times New Roman" w:hAnsi="Times New Roman" w:cs="Times New Roman"/>
          <w:sz w:val="20"/>
          <w:szCs w:val="24"/>
        </w:rPr>
        <w:t>*-niewłaściwe skreślić</w:t>
      </w:r>
    </w:p>
    <w:p w:rsidR="006E684C" w:rsidRDefault="007814C8" w:rsidP="007814C8">
      <w:pPr>
        <w:tabs>
          <w:tab w:val="left" w:pos="5910"/>
        </w:tabs>
      </w:pPr>
      <w:r>
        <w:tab/>
      </w:r>
    </w:p>
    <w:p w:rsidR="006E684C" w:rsidRDefault="006E684C" w:rsidP="006E684C">
      <w:pPr>
        <w:jc w:val="right"/>
      </w:pPr>
    </w:p>
    <w:p w:rsidR="006E684C" w:rsidRDefault="006E684C" w:rsidP="006E684C">
      <w:pPr>
        <w:jc w:val="right"/>
      </w:pPr>
    </w:p>
    <w:p w:rsidR="006E684C" w:rsidRDefault="006E684C" w:rsidP="006E684C">
      <w:pPr>
        <w:jc w:val="right"/>
      </w:pPr>
    </w:p>
    <w:p w:rsidR="006E684C" w:rsidRPr="006E684C" w:rsidRDefault="006E684C" w:rsidP="006E684C">
      <w:pPr>
        <w:jc w:val="right"/>
        <w:rPr>
          <w:i/>
        </w:rPr>
      </w:pPr>
      <w:r w:rsidRPr="006E684C">
        <w:rPr>
          <w:i/>
        </w:rPr>
        <w:lastRenderedPageBreak/>
        <w:t xml:space="preserve">Załącznik nr 2 do umowy </w:t>
      </w:r>
    </w:p>
    <w:p w:rsidR="006E684C" w:rsidRPr="006E684C" w:rsidRDefault="006E684C" w:rsidP="006E684C">
      <w:pPr>
        <w:jc w:val="center"/>
        <w:rPr>
          <w:b/>
          <w:sz w:val="32"/>
          <w:szCs w:val="44"/>
        </w:rPr>
      </w:pPr>
      <w:r w:rsidRPr="006E684C">
        <w:rPr>
          <w:b/>
          <w:sz w:val="32"/>
          <w:szCs w:val="44"/>
        </w:rPr>
        <w:t>Specyfikacja techniczna</w:t>
      </w:r>
      <w:r>
        <w:rPr>
          <w:b/>
          <w:sz w:val="32"/>
          <w:szCs w:val="44"/>
        </w:rPr>
        <w:t xml:space="preserve"> (Opis przedmiotu zamówienia)</w:t>
      </w:r>
    </w:p>
    <w:p w:rsidR="006E684C" w:rsidRPr="006234DE" w:rsidRDefault="006E684C" w:rsidP="006E684C">
      <w:pPr>
        <w:spacing w:after="0" w:line="240" w:lineRule="auto"/>
        <w:jc w:val="both"/>
        <w:rPr>
          <w:rFonts w:cstheme="minorHAnsi"/>
        </w:rPr>
      </w:pPr>
      <w:r w:rsidRPr="006234DE">
        <w:rPr>
          <w:rFonts w:cstheme="minorHAnsi"/>
        </w:rPr>
        <w:t xml:space="preserve">Przedmiotem zamówienia jest </w:t>
      </w:r>
      <w:r>
        <w:rPr>
          <w:rFonts w:cstheme="minorHAnsi"/>
        </w:rPr>
        <w:t>d</w:t>
      </w:r>
      <w:r w:rsidRPr="006234DE">
        <w:rPr>
          <w:rFonts w:cstheme="minorHAnsi"/>
        </w:rPr>
        <w:t>ostawa sprzętu komputerowego w ilościach oraz o parametrach nie gorszych niż w specyfikacji poniżej</w:t>
      </w:r>
    </w:p>
    <w:p w:rsidR="006E684C" w:rsidRPr="008A3B57" w:rsidRDefault="006E684C" w:rsidP="006E684C">
      <w:pPr>
        <w:rPr>
          <w:b/>
          <w:sz w:val="24"/>
          <w:szCs w:val="24"/>
        </w:rPr>
      </w:pPr>
      <w:r w:rsidRPr="008A3B57">
        <w:rPr>
          <w:b/>
          <w:sz w:val="24"/>
          <w:szCs w:val="24"/>
        </w:rPr>
        <w:t xml:space="preserve">1. Komputer, </w:t>
      </w:r>
      <w:proofErr w:type="spellStart"/>
      <w:r w:rsidRPr="008A3B57">
        <w:rPr>
          <w:b/>
          <w:sz w:val="24"/>
          <w:szCs w:val="24"/>
        </w:rPr>
        <w:t>szt</w:t>
      </w:r>
      <w:proofErr w:type="spellEnd"/>
      <w:r w:rsidRPr="008A3B57">
        <w:rPr>
          <w:b/>
          <w:sz w:val="24"/>
          <w:szCs w:val="24"/>
        </w:rPr>
        <w:t xml:space="preserve"> 34</w:t>
      </w:r>
    </w:p>
    <w:tbl>
      <w:tblPr>
        <w:tblStyle w:val="Tabela-Siatka"/>
        <w:tblW w:w="9322" w:type="dxa"/>
        <w:tblLook w:val="04A0" w:firstRow="1" w:lastRow="0" w:firstColumn="1" w:lastColumn="0" w:noHBand="0" w:noVBand="1"/>
      </w:tblPr>
      <w:tblGrid>
        <w:gridCol w:w="2303"/>
        <w:gridCol w:w="2303"/>
        <w:gridCol w:w="4716"/>
      </w:tblGrid>
      <w:tr w:rsidR="006E684C" w:rsidRPr="00AE4E01" w:rsidTr="006E684C">
        <w:tc>
          <w:tcPr>
            <w:tcW w:w="2303" w:type="dxa"/>
            <w:shd w:val="clear" w:color="auto" w:fill="D9D9D9" w:themeFill="background1" w:themeFillShade="D9"/>
          </w:tcPr>
          <w:p w:rsidR="006E684C" w:rsidRPr="00AE4E01" w:rsidRDefault="006E684C" w:rsidP="006E684C">
            <w:pPr>
              <w:rPr>
                <w:rFonts w:cstheme="minorHAnsi"/>
              </w:rPr>
            </w:pPr>
          </w:p>
        </w:tc>
        <w:tc>
          <w:tcPr>
            <w:tcW w:w="2303" w:type="dxa"/>
            <w:shd w:val="clear" w:color="auto" w:fill="D9D9D9" w:themeFill="background1" w:themeFillShade="D9"/>
          </w:tcPr>
          <w:p w:rsidR="006E684C" w:rsidRPr="00AE4E01" w:rsidRDefault="006E684C" w:rsidP="006E684C">
            <w:pPr>
              <w:rPr>
                <w:rFonts w:cstheme="minorHAnsi"/>
              </w:rPr>
            </w:pPr>
            <w:r w:rsidRPr="00AE4E01">
              <w:rPr>
                <w:rFonts w:cstheme="minorHAnsi"/>
              </w:rPr>
              <w:t>Rodzaj</w:t>
            </w:r>
          </w:p>
        </w:tc>
        <w:tc>
          <w:tcPr>
            <w:tcW w:w="4716" w:type="dxa"/>
            <w:shd w:val="clear" w:color="auto" w:fill="D9D9D9" w:themeFill="background1" w:themeFillShade="D9"/>
          </w:tcPr>
          <w:p w:rsidR="006E684C" w:rsidRPr="00AE4E01" w:rsidRDefault="006E684C" w:rsidP="006E684C">
            <w:pPr>
              <w:rPr>
                <w:rFonts w:cstheme="minorHAnsi"/>
              </w:rPr>
            </w:pPr>
            <w:r w:rsidRPr="00AE4E01">
              <w:rPr>
                <w:rFonts w:cstheme="minorHAnsi"/>
              </w:rPr>
              <w:t>Wymagane parametry minimalne</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Typ komputera</w:t>
            </w:r>
          </w:p>
        </w:tc>
        <w:tc>
          <w:tcPr>
            <w:tcW w:w="4716" w:type="dxa"/>
          </w:tcPr>
          <w:p w:rsidR="006E684C" w:rsidRPr="00AE4E01" w:rsidRDefault="006E684C" w:rsidP="006E684C">
            <w:pPr>
              <w:rPr>
                <w:rFonts w:cstheme="minorHAnsi"/>
              </w:rPr>
            </w:pPr>
            <w:r w:rsidRPr="00AE4E01">
              <w:rPr>
                <w:rFonts w:cstheme="minorHAnsi"/>
              </w:rPr>
              <w:t>ALL IN ONE</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Procesor</w:t>
            </w:r>
          </w:p>
        </w:tc>
        <w:tc>
          <w:tcPr>
            <w:tcW w:w="2303" w:type="dxa"/>
          </w:tcPr>
          <w:p w:rsidR="006E684C" w:rsidRPr="00AE4E01" w:rsidRDefault="006E684C" w:rsidP="006E684C">
            <w:pPr>
              <w:rPr>
                <w:rFonts w:cstheme="minorHAnsi"/>
              </w:rPr>
            </w:pPr>
            <w:r w:rsidRPr="00AE4E01">
              <w:rPr>
                <w:rFonts w:cstheme="minorHAnsi"/>
              </w:rPr>
              <w:t>Procesor</w:t>
            </w:r>
          </w:p>
        </w:tc>
        <w:tc>
          <w:tcPr>
            <w:tcW w:w="4716" w:type="dxa"/>
          </w:tcPr>
          <w:p w:rsidR="006E684C" w:rsidRPr="00AE4E01" w:rsidRDefault="006E684C" w:rsidP="006E684C">
            <w:pPr>
              <w:rPr>
                <w:rFonts w:eastAsia="Times New Roman" w:cstheme="minorHAnsi"/>
                <w:lang w:eastAsia="pl-PL"/>
              </w:rPr>
            </w:pPr>
            <w:r w:rsidRPr="00AE4E01">
              <w:rPr>
                <w:rFonts w:cstheme="minorHAnsi"/>
              </w:rPr>
              <w:t>Minimalna liczba rdzeni 2, min liczba wątków 4, częstotliwość taktowania min 3.2 GHz, min 3 MB pamięci podręcznej L3, współczynnik TDP 35W</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Pamięć</w:t>
            </w:r>
          </w:p>
        </w:tc>
        <w:tc>
          <w:tcPr>
            <w:tcW w:w="2303" w:type="dxa"/>
          </w:tcPr>
          <w:p w:rsidR="006E684C" w:rsidRPr="00AE4E01" w:rsidRDefault="006E684C" w:rsidP="006E684C">
            <w:pPr>
              <w:rPr>
                <w:rFonts w:cstheme="minorHAnsi"/>
              </w:rPr>
            </w:pPr>
            <w:r w:rsidRPr="00AE4E01">
              <w:rPr>
                <w:rFonts w:cstheme="minorHAnsi"/>
              </w:rPr>
              <w:t>Pamięć RAM zainstalowana</w:t>
            </w:r>
          </w:p>
        </w:tc>
        <w:tc>
          <w:tcPr>
            <w:tcW w:w="4716" w:type="dxa"/>
          </w:tcPr>
          <w:p w:rsidR="006E684C" w:rsidRPr="00AE4E01" w:rsidRDefault="006E684C" w:rsidP="006E684C">
            <w:pPr>
              <w:rPr>
                <w:rFonts w:cstheme="minorHAnsi"/>
              </w:rPr>
            </w:pPr>
            <w:r w:rsidRPr="00AE4E01">
              <w:rPr>
                <w:rFonts w:cstheme="minorHAnsi"/>
              </w:rPr>
              <w:t>Min 8GB</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Pamięć RAM maksymalna</w:t>
            </w:r>
          </w:p>
        </w:tc>
        <w:tc>
          <w:tcPr>
            <w:tcW w:w="4716" w:type="dxa"/>
          </w:tcPr>
          <w:p w:rsidR="006E684C" w:rsidRPr="00AE4E01" w:rsidRDefault="006E684C" w:rsidP="006E684C">
            <w:pPr>
              <w:rPr>
                <w:rFonts w:cstheme="minorHAnsi"/>
              </w:rPr>
            </w:pPr>
            <w:r w:rsidRPr="00AE4E01">
              <w:rPr>
                <w:rFonts w:cstheme="minorHAnsi"/>
              </w:rPr>
              <w:t>Min 16GB</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Typ pamięci RAM</w:t>
            </w:r>
          </w:p>
        </w:tc>
        <w:tc>
          <w:tcPr>
            <w:tcW w:w="4716" w:type="dxa"/>
          </w:tcPr>
          <w:p w:rsidR="006E684C" w:rsidRPr="00AE4E01" w:rsidRDefault="006E684C" w:rsidP="006E684C">
            <w:pPr>
              <w:rPr>
                <w:rFonts w:cstheme="minorHAnsi"/>
              </w:rPr>
            </w:pPr>
            <w:r w:rsidRPr="00AE4E01">
              <w:rPr>
                <w:rFonts w:cstheme="minorHAnsi"/>
              </w:rPr>
              <w:t>DDR4</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Ilość banków pamięci</w:t>
            </w:r>
          </w:p>
        </w:tc>
        <w:tc>
          <w:tcPr>
            <w:tcW w:w="4716" w:type="dxa"/>
          </w:tcPr>
          <w:p w:rsidR="006E684C" w:rsidRPr="00AE4E01" w:rsidRDefault="006E684C" w:rsidP="006E684C">
            <w:pPr>
              <w:rPr>
                <w:rFonts w:cstheme="minorHAnsi"/>
              </w:rPr>
            </w:pPr>
            <w:r w:rsidRPr="00AE4E01">
              <w:rPr>
                <w:rFonts w:cstheme="minorHAnsi"/>
              </w:rPr>
              <w:t>Min 2</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Ilość wolnych banków pamięci</w:t>
            </w:r>
          </w:p>
        </w:tc>
        <w:tc>
          <w:tcPr>
            <w:tcW w:w="4716" w:type="dxa"/>
          </w:tcPr>
          <w:p w:rsidR="006E684C" w:rsidRPr="00AE4E01" w:rsidRDefault="006E684C" w:rsidP="006E684C">
            <w:pPr>
              <w:rPr>
                <w:rFonts w:cstheme="minorHAnsi"/>
              </w:rPr>
            </w:pPr>
            <w:r w:rsidRPr="00AE4E01">
              <w:rPr>
                <w:rFonts w:cstheme="minorHAnsi"/>
              </w:rPr>
              <w:t>Min 1</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Taktowanie [MHz]</w:t>
            </w:r>
          </w:p>
        </w:tc>
        <w:tc>
          <w:tcPr>
            <w:tcW w:w="4716" w:type="dxa"/>
          </w:tcPr>
          <w:p w:rsidR="006E684C" w:rsidRPr="00AE4E01" w:rsidRDefault="006E684C" w:rsidP="006E684C">
            <w:pPr>
              <w:rPr>
                <w:rFonts w:cstheme="minorHAnsi"/>
              </w:rPr>
            </w:pPr>
            <w:r w:rsidRPr="00AE4E01">
              <w:rPr>
                <w:rFonts w:cstheme="minorHAnsi"/>
              </w:rPr>
              <w:t>Min 2133MHz</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Karta graficzna</w:t>
            </w:r>
          </w:p>
        </w:tc>
        <w:tc>
          <w:tcPr>
            <w:tcW w:w="2303" w:type="dxa"/>
          </w:tcPr>
          <w:p w:rsidR="006E684C" w:rsidRPr="00AE4E01" w:rsidRDefault="006E684C" w:rsidP="006E684C">
            <w:pPr>
              <w:rPr>
                <w:rFonts w:cstheme="minorHAnsi"/>
              </w:rPr>
            </w:pPr>
            <w:r w:rsidRPr="00AE4E01">
              <w:rPr>
                <w:rFonts w:cstheme="minorHAnsi"/>
              </w:rPr>
              <w:t>Rodzaj</w:t>
            </w:r>
          </w:p>
        </w:tc>
        <w:tc>
          <w:tcPr>
            <w:tcW w:w="4716" w:type="dxa"/>
          </w:tcPr>
          <w:p w:rsidR="006E684C" w:rsidRPr="00AE4E01" w:rsidRDefault="006E684C" w:rsidP="006E684C">
            <w:pPr>
              <w:rPr>
                <w:rFonts w:cstheme="minorHAnsi"/>
              </w:rPr>
            </w:pPr>
            <w:r w:rsidRPr="00AE4E01">
              <w:rPr>
                <w:rFonts w:cstheme="minorHAnsi"/>
              </w:rPr>
              <w:t>zintegrowana</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Karta dźwiękowa</w:t>
            </w:r>
          </w:p>
        </w:tc>
        <w:tc>
          <w:tcPr>
            <w:tcW w:w="2303" w:type="dxa"/>
          </w:tcPr>
          <w:p w:rsidR="006E684C" w:rsidRPr="00AE4E01" w:rsidRDefault="006E684C" w:rsidP="006E684C">
            <w:pPr>
              <w:rPr>
                <w:rFonts w:cstheme="minorHAnsi"/>
              </w:rPr>
            </w:pPr>
            <w:r w:rsidRPr="00AE4E01">
              <w:rPr>
                <w:rFonts w:cstheme="minorHAnsi"/>
              </w:rPr>
              <w:t xml:space="preserve">Rodzaj </w:t>
            </w:r>
          </w:p>
        </w:tc>
        <w:tc>
          <w:tcPr>
            <w:tcW w:w="4716" w:type="dxa"/>
          </w:tcPr>
          <w:p w:rsidR="006E684C" w:rsidRPr="00AE4E01" w:rsidRDefault="006E684C" w:rsidP="006E684C">
            <w:pPr>
              <w:rPr>
                <w:rFonts w:cstheme="minorHAnsi"/>
              </w:rPr>
            </w:pPr>
            <w:r w:rsidRPr="00AE4E01">
              <w:rPr>
                <w:rFonts w:cstheme="minorHAnsi"/>
              </w:rPr>
              <w:t>zintegrowana</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Ekran</w:t>
            </w:r>
          </w:p>
        </w:tc>
        <w:tc>
          <w:tcPr>
            <w:tcW w:w="2303" w:type="dxa"/>
          </w:tcPr>
          <w:p w:rsidR="006E684C" w:rsidRPr="00AE4E01" w:rsidRDefault="006E684C" w:rsidP="006E684C">
            <w:pPr>
              <w:rPr>
                <w:rFonts w:cstheme="minorHAnsi"/>
              </w:rPr>
            </w:pPr>
            <w:r w:rsidRPr="00AE4E01">
              <w:rPr>
                <w:rFonts w:cstheme="minorHAnsi"/>
              </w:rPr>
              <w:t>Rodzaj monitora</w:t>
            </w:r>
          </w:p>
        </w:tc>
        <w:tc>
          <w:tcPr>
            <w:tcW w:w="4716" w:type="dxa"/>
          </w:tcPr>
          <w:p w:rsidR="006E684C" w:rsidRPr="00AE4E01" w:rsidRDefault="006E684C" w:rsidP="006E684C">
            <w:pPr>
              <w:rPr>
                <w:rFonts w:cstheme="minorHAnsi"/>
              </w:rPr>
            </w:pPr>
            <w:r w:rsidRPr="00AE4E01">
              <w:rPr>
                <w:rFonts w:cstheme="minorHAnsi"/>
              </w:rPr>
              <w:t>LED</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Rozdzielczość [</w:t>
            </w:r>
            <w:proofErr w:type="spellStart"/>
            <w:r w:rsidRPr="00AE4E01">
              <w:rPr>
                <w:rFonts w:cstheme="minorHAnsi"/>
              </w:rPr>
              <w:t>dpi</w:t>
            </w:r>
            <w:proofErr w:type="spellEnd"/>
            <w:r w:rsidRPr="00AE4E01">
              <w:rPr>
                <w:rFonts w:cstheme="minorHAnsi"/>
              </w:rPr>
              <w:t>]</w:t>
            </w:r>
          </w:p>
        </w:tc>
        <w:tc>
          <w:tcPr>
            <w:tcW w:w="4716" w:type="dxa"/>
          </w:tcPr>
          <w:p w:rsidR="006E684C" w:rsidRPr="00AE4E01" w:rsidRDefault="006E684C" w:rsidP="006E684C">
            <w:pPr>
              <w:rPr>
                <w:rFonts w:cstheme="minorHAnsi"/>
              </w:rPr>
            </w:pPr>
            <w:r w:rsidRPr="00AE4E01">
              <w:rPr>
                <w:rFonts w:cstheme="minorHAnsi"/>
              </w:rPr>
              <w:t>Min 1920x1080</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Technologia matrycy</w:t>
            </w:r>
          </w:p>
        </w:tc>
        <w:tc>
          <w:tcPr>
            <w:tcW w:w="4716" w:type="dxa"/>
          </w:tcPr>
          <w:p w:rsidR="006E684C" w:rsidRPr="00AE4E01" w:rsidRDefault="006E684C" w:rsidP="006E684C">
            <w:pPr>
              <w:rPr>
                <w:rFonts w:cstheme="minorHAnsi"/>
              </w:rPr>
            </w:pPr>
            <w:r w:rsidRPr="00AE4E01">
              <w:rPr>
                <w:rFonts w:cstheme="minorHAnsi"/>
              </w:rPr>
              <w:t>matowa</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Przekątna ekranu [cal]</w:t>
            </w:r>
          </w:p>
        </w:tc>
        <w:tc>
          <w:tcPr>
            <w:tcW w:w="4716" w:type="dxa"/>
          </w:tcPr>
          <w:p w:rsidR="006E684C" w:rsidRPr="00AE4E01" w:rsidRDefault="006E684C" w:rsidP="006E684C">
            <w:pPr>
              <w:rPr>
                <w:rFonts w:cstheme="minorHAnsi"/>
              </w:rPr>
            </w:pPr>
            <w:r w:rsidRPr="00AE4E01">
              <w:rPr>
                <w:rFonts w:cstheme="minorHAnsi"/>
              </w:rPr>
              <w:t>Min 23</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Wbudowane głośniki</w:t>
            </w:r>
          </w:p>
        </w:tc>
        <w:tc>
          <w:tcPr>
            <w:tcW w:w="4716" w:type="dxa"/>
          </w:tcPr>
          <w:p w:rsidR="006E684C" w:rsidRPr="00AE4E01" w:rsidRDefault="006E684C" w:rsidP="006E684C">
            <w:pPr>
              <w:rPr>
                <w:rFonts w:cstheme="minorHAnsi"/>
              </w:rPr>
            </w:pPr>
            <w:r w:rsidRPr="00AE4E01">
              <w:rPr>
                <w:rFonts w:cstheme="minorHAnsi"/>
              </w:rPr>
              <w:t>Tak</w:t>
            </w:r>
            <w:r>
              <w:rPr>
                <w:rFonts w:cstheme="minorHAnsi"/>
              </w:rPr>
              <w:t xml:space="preserve">, </w:t>
            </w:r>
            <w:r w:rsidRPr="00AE4E01">
              <w:rPr>
                <w:rFonts w:cstheme="minorHAnsi"/>
              </w:rPr>
              <w:t>min 2x3W</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Kamera</w:t>
            </w:r>
          </w:p>
        </w:tc>
        <w:tc>
          <w:tcPr>
            <w:tcW w:w="2303" w:type="dxa"/>
          </w:tcPr>
          <w:p w:rsidR="006E684C" w:rsidRPr="00AE4E01" w:rsidRDefault="006E684C" w:rsidP="006E684C">
            <w:pPr>
              <w:rPr>
                <w:rFonts w:cstheme="minorHAnsi"/>
              </w:rPr>
            </w:pPr>
            <w:r w:rsidRPr="00AE4E01">
              <w:rPr>
                <w:rFonts w:cstheme="minorHAnsi"/>
              </w:rPr>
              <w:t>Kamera internetowa</w:t>
            </w:r>
          </w:p>
        </w:tc>
        <w:tc>
          <w:tcPr>
            <w:tcW w:w="4716" w:type="dxa"/>
          </w:tcPr>
          <w:p w:rsidR="006E684C" w:rsidRPr="00AE4E01" w:rsidRDefault="006E684C" w:rsidP="006E684C">
            <w:pPr>
              <w:rPr>
                <w:rFonts w:cstheme="minorHAnsi"/>
              </w:rPr>
            </w:pPr>
            <w:r w:rsidRPr="00AE4E01">
              <w:rPr>
                <w:rFonts w:cstheme="minorHAnsi"/>
              </w:rPr>
              <w:t>Tak</w:t>
            </w:r>
            <w:r>
              <w:rPr>
                <w:rFonts w:cstheme="minorHAnsi"/>
              </w:rPr>
              <w:t>,</w:t>
            </w:r>
            <w:r w:rsidRPr="00AE4E01">
              <w:rPr>
                <w:rFonts w:cstheme="minorHAnsi"/>
              </w:rPr>
              <w:t xml:space="preserve"> min 720p</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Komunikacja</w:t>
            </w:r>
          </w:p>
        </w:tc>
        <w:tc>
          <w:tcPr>
            <w:tcW w:w="2303" w:type="dxa"/>
          </w:tcPr>
          <w:p w:rsidR="006E684C" w:rsidRPr="00AE4E01" w:rsidRDefault="006E684C" w:rsidP="006E684C">
            <w:pPr>
              <w:rPr>
                <w:rFonts w:cstheme="minorHAnsi"/>
              </w:rPr>
            </w:pPr>
            <w:r w:rsidRPr="00AE4E01">
              <w:rPr>
                <w:rFonts w:cstheme="minorHAnsi"/>
              </w:rPr>
              <w:t>Karta sieciowa przewodowa</w:t>
            </w:r>
          </w:p>
        </w:tc>
        <w:tc>
          <w:tcPr>
            <w:tcW w:w="4716" w:type="dxa"/>
          </w:tcPr>
          <w:p w:rsidR="006E684C" w:rsidRPr="00AE4E01" w:rsidRDefault="006E684C" w:rsidP="006E684C">
            <w:pPr>
              <w:rPr>
                <w:rFonts w:cstheme="minorHAnsi"/>
              </w:rPr>
            </w:pPr>
            <w:r w:rsidRPr="00AE4E01">
              <w:rPr>
                <w:rFonts w:cstheme="minorHAnsi"/>
              </w:rPr>
              <w:t xml:space="preserve">10/100/1000 </w:t>
            </w:r>
            <w:proofErr w:type="spellStart"/>
            <w:r w:rsidRPr="00AE4E01">
              <w:rPr>
                <w:rFonts w:cstheme="minorHAnsi"/>
              </w:rPr>
              <w:t>Mbps</w:t>
            </w:r>
            <w:proofErr w:type="spellEnd"/>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Łączność bezprzewodowa</w:t>
            </w:r>
          </w:p>
        </w:tc>
        <w:tc>
          <w:tcPr>
            <w:tcW w:w="4716" w:type="dxa"/>
          </w:tcPr>
          <w:p w:rsidR="006E684C" w:rsidRPr="00AE4E01" w:rsidRDefault="006E684C" w:rsidP="006E684C">
            <w:pPr>
              <w:shd w:val="clear" w:color="auto" w:fill="FFFFFF"/>
              <w:rPr>
                <w:rFonts w:eastAsia="Times New Roman" w:cstheme="minorHAnsi"/>
                <w:color w:val="000000"/>
                <w:lang w:eastAsia="pl-PL"/>
              </w:rPr>
            </w:pPr>
            <w:proofErr w:type="spellStart"/>
            <w:r w:rsidRPr="00AE4E01">
              <w:rPr>
                <w:rFonts w:eastAsia="Times New Roman" w:cstheme="minorHAnsi"/>
                <w:color w:val="000000"/>
                <w:lang w:eastAsia="pl-PL"/>
              </w:rPr>
              <w:t>WiFi</w:t>
            </w:r>
            <w:proofErr w:type="spellEnd"/>
            <w:r w:rsidRPr="00AE4E01">
              <w:rPr>
                <w:rFonts w:eastAsia="Times New Roman" w:cstheme="minorHAnsi"/>
                <w:color w:val="000000"/>
                <w:lang w:eastAsia="pl-PL"/>
              </w:rPr>
              <w:t xml:space="preserve"> 802.11 a/b/g/n/</w:t>
            </w:r>
            <w:proofErr w:type="spellStart"/>
            <w:r w:rsidRPr="00AE4E01">
              <w:rPr>
                <w:rFonts w:eastAsia="Times New Roman" w:cstheme="minorHAnsi"/>
                <w:color w:val="000000"/>
                <w:lang w:eastAsia="pl-PL"/>
              </w:rPr>
              <w:t>ac</w:t>
            </w:r>
            <w:proofErr w:type="spellEnd"/>
          </w:p>
          <w:p w:rsidR="006E684C" w:rsidRPr="00AE4E01" w:rsidRDefault="006E684C" w:rsidP="006E684C">
            <w:pPr>
              <w:rPr>
                <w:rFonts w:cstheme="minorHAnsi"/>
              </w:rPr>
            </w:pP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Bluetooth</w:t>
            </w:r>
          </w:p>
        </w:tc>
        <w:tc>
          <w:tcPr>
            <w:tcW w:w="4716" w:type="dxa"/>
          </w:tcPr>
          <w:p w:rsidR="006E684C" w:rsidRPr="00AE4E01" w:rsidRDefault="006E684C" w:rsidP="006E684C">
            <w:pPr>
              <w:rPr>
                <w:rFonts w:cstheme="minorHAnsi"/>
              </w:rPr>
            </w:pPr>
            <w:r w:rsidRPr="00AE4E01">
              <w:rPr>
                <w:rFonts w:cstheme="minorHAnsi"/>
              </w:rPr>
              <w:t>tak</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Dysk</w:t>
            </w:r>
          </w:p>
        </w:tc>
        <w:tc>
          <w:tcPr>
            <w:tcW w:w="2303" w:type="dxa"/>
          </w:tcPr>
          <w:p w:rsidR="006E684C" w:rsidRPr="00AE4E01" w:rsidRDefault="006E684C" w:rsidP="006E684C">
            <w:pPr>
              <w:rPr>
                <w:rFonts w:cstheme="minorHAnsi"/>
              </w:rPr>
            </w:pPr>
            <w:r w:rsidRPr="00AE4E01">
              <w:rPr>
                <w:rFonts w:cstheme="minorHAnsi"/>
              </w:rPr>
              <w:t>Ilość dysków</w:t>
            </w:r>
          </w:p>
        </w:tc>
        <w:tc>
          <w:tcPr>
            <w:tcW w:w="4716" w:type="dxa"/>
          </w:tcPr>
          <w:p w:rsidR="006E684C" w:rsidRPr="00AE4E01" w:rsidRDefault="006E684C" w:rsidP="006E684C">
            <w:pPr>
              <w:rPr>
                <w:rFonts w:cstheme="minorHAnsi"/>
              </w:rPr>
            </w:pPr>
            <w:r w:rsidRPr="00AE4E01">
              <w:rPr>
                <w:rFonts w:cstheme="minorHAnsi"/>
              </w:rPr>
              <w:t>Min 1</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Pojemność dysku</w:t>
            </w:r>
          </w:p>
        </w:tc>
        <w:tc>
          <w:tcPr>
            <w:tcW w:w="4716" w:type="dxa"/>
          </w:tcPr>
          <w:p w:rsidR="006E684C" w:rsidRPr="00AE4E01" w:rsidRDefault="006E684C" w:rsidP="006E684C">
            <w:pPr>
              <w:rPr>
                <w:rFonts w:cstheme="minorHAnsi"/>
              </w:rPr>
            </w:pPr>
            <w:r w:rsidRPr="00AE4E01">
              <w:rPr>
                <w:rFonts w:cstheme="minorHAnsi"/>
              </w:rPr>
              <w:t>Min 1 TB</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Napędy</w:t>
            </w:r>
          </w:p>
        </w:tc>
        <w:tc>
          <w:tcPr>
            <w:tcW w:w="2303" w:type="dxa"/>
          </w:tcPr>
          <w:p w:rsidR="006E684C" w:rsidRPr="00AE4E01" w:rsidRDefault="006E684C" w:rsidP="006E684C">
            <w:pPr>
              <w:rPr>
                <w:rFonts w:cstheme="minorHAnsi"/>
              </w:rPr>
            </w:pPr>
            <w:r w:rsidRPr="00AE4E01">
              <w:rPr>
                <w:rFonts w:cstheme="minorHAnsi"/>
              </w:rPr>
              <w:t>Napęd wbudowany</w:t>
            </w:r>
          </w:p>
        </w:tc>
        <w:tc>
          <w:tcPr>
            <w:tcW w:w="4716" w:type="dxa"/>
          </w:tcPr>
          <w:p w:rsidR="006E684C" w:rsidRPr="00AE4E01" w:rsidRDefault="006E684C" w:rsidP="006E684C">
            <w:pPr>
              <w:rPr>
                <w:rFonts w:cstheme="minorHAnsi"/>
              </w:rPr>
            </w:pPr>
            <w:r w:rsidRPr="00AE4E01">
              <w:rPr>
                <w:rFonts w:cstheme="minorHAnsi"/>
              </w:rPr>
              <w:t>DVD Combo</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Oprogramowanie</w:t>
            </w:r>
          </w:p>
        </w:tc>
        <w:tc>
          <w:tcPr>
            <w:tcW w:w="2303" w:type="dxa"/>
          </w:tcPr>
          <w:p w:rsidR="006E684C" w:rsidRPr="00AE4E01" w:rsidRDefault="006E684C" w:rsidP="006E684C">
            <w:pPr>
              <w:rPr>
                <w:rFonts w:cstheme="minorHAnsi"/>
              </w:rPr>
            </w:pPr>
            <w:r w:rsidRPr="00AE4E01">
              <w:rPr>
                <w:rFonts w:cstheme="minorHAnsi"/>
              </w:rPr>
              <w:t>System operacyjny</w:t>
            </w:r>
          </w:p>
        </w:tc>
        <w:tc>
          <w:tcPr>
            <w:tcW w:w="4716" w:type="dxa"/>
          </w:tcPr>
          <w:p w:rsidR="006E684C" w:rsidRPr="00AE4E01" w:rsidRDefault="00984545" w:rsidP="006E684C">
            <w:pPr>
              <w:rPr>
                <w:rFonts w:cstheme="minorHAnsi"/>
              </w:rPr>
            </w:pPr>
            <w:hyperlink r:id="rId9" w:history="1">
              <w:r w:rsidR="006E684C" w:rsidRPr="00AE4E01">
                <w:rPr>
                  <w:rFonts w:cstheme="minorHAnsi"/>
                </w:rPr>
                <w:t xml:space="preserve">Microsoft </w:t>
              </w:r>
            </w:hyperlink>
            <w:r w:rsidR="006E684C" w:rsidRPr="00AE4E01">
              <w:rPr>
                <w:rFonts w:cstheme="minorHAnsi"/>
              </w:rPr>
              <w:t>Windows 10 Professional PL</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 xml:space="preserve">Oprogramowanie </w:t>
            </w:r>
          </w:p>
        </w:tc>
        <w:tc>
          <w:tcPr>
            <w:tcW w:w="4716" w:type="dxa"/>
          </w:tcPr>
          <w:p w:rsidR="006E684C" w:rsidRPr="00AE4E01" w:rsidRDefault="00984545" w:rsidP="006E684C">
            <w:pPr>
              <w:rPr>
                <w:rFonts w:cstheme="minorHAnsi"/>
              </w:rPr>
            </w:pPr>
            <w:hyperlink r:id="rId10" w:history="1">
              <w:r w:rsidR="006E684C">
                <w:rPr>
                  <w:rFonts w:cstheme="minorHAnsi"/>
                  <w:color w:val="0070AB"/>
                </w:rPr>
                <w:t xml:space="preserve"> </w:t>
              </w:r>
              <w:r w:rsidR="006E684C" w:rsidRPr="00AE4E01">
                <w:rPr>
                  <w:rFonts w:cstheme="minorHAnsi"/>
                  <w:color w:val="0070AB"/>
                </w:rPr>
                <w:t>licencja EDU na 1 stanowisko</w:t>
              </w:r>
            </w:hyperlink>
          </w:p>
        </w:tc>
      </w:tr>
      <w:tr w:rsidR="006E684C" w:rsidRPr="00AE4E01" w:rsidTr="006E684C">
        <w:tc>
          <w:tcPr>
            <w:tcW w:w="2303" w:type="dxa"/>
          </w:tcPr>
          <w:p w:rsidR="006E684C" w:rsidRPr="00AE4E01" w:rsidRDefault="006E684C" w:rsidP="006E684C">
            <w:pPr>
              <w:rPr>
                <w:rFonts w:cstheme="minorHAnsi"/>
              </w:rPr>
            </w:pPr>
            <w:r w:rsidRPr="00AE4E01">
              <w:rPr>
                <w:rFonts w:cstheme="minorHAnsi"/>
              </w:rPr>
              <w:t>Złącza</w:t>
            </w:r>
          </w:p>
        </w:tc>
        <w:tc>
          <w:tcPr>
            <w:tcW w:w="2303" w:type="dxa"/>
          </w:tcPr>
          <w:p w:rsidR="006E684C" w:rsidRPr="00AE4E01" w:rsidRDefault="006E684C" w:rsidP="006E684C">
            <w:pPr>
              <w:rPr>
                <w:rFonts w:cstheme="minorHAnsi"/>
              </w:rPr>
            </w:pPr>
            <w:r w:rsidRPr="00AE4E01">
              <w:rPr>
                <w:rFonts w:cstheme="minorHAnsi"/>
              </w:rPr>
              <w:t>Na panelu tylnym</w:t>
            </w:r>
          </w:p>
        </w:tc>
        <w:tc>
          <w:tcPr>
            <w:tcW w:w="4716" w:type="dxa"/>
          </w:tcPr>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Min</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HDMI (wejście) x1</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HDMI (wyjście) x1</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RJ-45 x1</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USB 2.0 x3</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Zasilania x1</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Na panelu bocznym</w:t>
            </w:r>
          </w:p>
        </w:tc>
        <w:tc>
          <w:tcPr>
            <w:tcW w:w="4716" w:type="dxa"/>
          </w:tcPr>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Mikrofonowe (wejście) x1</w:t>
            </w:r>
          </w:p>
          <w:p w:rsidR="006E684C" w:rsidRPr="00AE4E01" w:rsidRDefault="006E684C" w:rsidP="006E684C">
            <w:pPr>
              <w:shd w:val="clear" w:color="auto" w:fill="FFFFFF"/>
              <w:rPr>
                <w:rFonts w:eastAsia="Times New Roman" w:cstheme="minorHAnsi"/>
                <w:color w:val="000000"/>
                <w:lang w:eastAsia="pl-PL"/>
              </w:rPr>
            </w:pPr>
            <w:r>
              <w:rPr>
                <w:rFonts w:eastAsia="Times New Roman" w:cstheme="minorHAnsi"/>
                <w:color w:val="000000"/>
                <w:lang w:eastAsia="pl-PL"/>
              </w:rPr>
              <w:t xml:space="preserve">Min </w:t>
            </w:r>
            <w:r w:rsidRPr="00AE4E01">
              <w:rPr>
                <w:rFonts w:eastAsia="Times New Roman" w:cstheme="minorHAnsi"/>
                <w:color w:val="000000"/>
                <w:lang w:eastAsia="pl-PL"/>
              </w:rPr>
              <w:t>USB 3.0 x2</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eastAsia="Times New Roman" w:cstheme="minorHAnsi"/>
                <w:color w:val="000000"/>
                <w:lang w:eastAsia="pl-PL"/>
              </w:rPr>
              <w:t>Technologie złączy</w:t>
            </w:r>
          </w:p>
        </w:tc>
        <w:tc>
          <w:tcPr>
            <w:tcW w:w="4716" w:type="dxa"/>
          </w:tcPr>
          <w:p w:rsidR="006E684C" w:rsidRPr="00AE4E01" w:rsidRDefault="006E684C" w:rsidP="006E684C">
            <w:pPr>
              <w:rPr>
                <w:rFonts w:cstheme="minorHAnsi"/>
                <w:color w:val="0070AB"/>
              </w:rPr>
            </w:pPr>
            <w:r w:rsidRPr="00AE4E01">
              <w:rPr>
                <w:rFonts w:cstheme="minorHAnsi"/>
              </w:rPr>
              <w:t>HDMI, RJ 45, USB2.0, USB 3.0</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Wyposażenie</w:t>
            </w:r>
          </w:p>
        </w:tc>
        <w:tc>
          <w:tcPr>
            <w:tcW w:w="2303" w:type="dxa"/>
          </w:tcPr>
          <w:p w:rsidR="006E684C" w:rsidRPr="00AE4E01" w:rsidRDefault="006E684C" w:rsidP="006E684C">
            <w:pPr>
              <w:rPr>
                <w:rFonts w:eastAsia="Times New Roman" w:cstheme="minorHAnsi"/>
                <w:color w:val="000000"/>
                <w:lang w:eastAsia="pl-PL"/>
              </w:rPr>
            </w:pPr>
            <w:r w:rsidRPr="00AE4E01">
              <w:rPr>
                <w:rFonts w:eastAsia="Times New Roman" w:cstheme="minorHAnsi"/>
                <w:color w:val="000000"/>
                <w:lang w:eastAsia="pl-PL"/>
              </w:rPr>
              <w:t>Klawiatura</w:t>
            </w:r>
          </w:p>
        </w:tc>
        <w:tc>
          <w:tcPr>
            <w:tcW w:w="4716" w:type="dxa"/>
          </w:tcPr>
          <w:p w:rsidR="006E684C" w:rsidRPr="00AE4E01" w:rsidRDefault="006E684C" w:rsidP="006E684C">
            <w:pPr>
              <w:rPr>
                <w:rFonts w:cstheme="minorHAnsi"/>
              </w:rPr>
            </w:pPr>
            <w:r w:rsidRPr="00AE4E01">
              <w:rPr>
                <w:rFonts w:cstheme="minorHAnsi"/>
              </w:rPr>
              <w:t>W zestawie</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eastAsia="Times New Roman" w:cstheme="minorHAnsi"/>
                <w:color w:val="000000"/>
                <w:lang w:eastAsia="pl-PL"/>
              </w:rPr>
            </w:pPr>
            <w:r w:rsidRPr="00AE4E01">
              <w:rPr>
                <w:rFonts w:eastAsia="Times New Roman" w:cstheme="minorHAnsi"/>
                <w:color w:val="000000"/>
                <w:lang w:eastAsia="pl-PL"/>
              </w:rPr>
              <w:t>Mysz</w:t>
            </w:r>
          </w:p>
        </w:tc>
        <w:tc>
          <w:tcPr>
            <w:tcW w:w="4716" w:type="dxa"/>
          </w:tcPr>
          <w:p w:rsidR="006E684C" w:rsidRPr="00AE4E01" w:rsidRDefault="006E684C" w:rsidP="006E684C">
            <w:pPr>
              <w:rPr>
                <w:rFonts w:cstheme="minorHAnsi"/>
              </w:rPr>
            </w:pPr>
            <w:r w:rsidRPr="00AE4E01">
              <w:rPr>
                <w:rFonts w:cstheme="minorHAnsi"/>
              </w:rPr>
              <w:t>W zestawie</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eastAsia="Times New Roman" w:cstheme="minorHAnsi"/>
                <w:color w:val="000000"/>
                <w:lang w:eastAsia="pl-PL"/>
              </w:rPr>
            </w:pPr>
            <w:r>
              <w:rPr>
                <w:rFonts w:eastAsia="Times New Roman" w:cstheme="minorHAnsi"/>
                <w:color w:val="000000"/>
                <w:lang w:eastAsia="pl-PL"/>
              </w:rPr>
              <w:t>Zasilacz</w:t>
            </w:r>
          </w:p>
        </w:tc>
        <w:tc>
          <w:tcPr>
            <w:tcW w:w="4716" w:type="dxa"/>
          </w:tcPr>
          <w:p w:rsidR="006E684C" w:rsidRPr="00AE4E01" w:rsidRDefault="006E684C" w:rsidP="006E684C">
            <w:pPr>
              <w:rPr>
                <w:rFonts w:cstheme="minorHAnsi"/>
              </w:rPr>
            </w:pPr>
            <w:r>
              <w:rPr>
                <w:rFonts w:cstheme="minorHAnsi"/>
              </w:rPr>
              <w:t>W zestawie, jeżeli jest wymagany</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Gwarancja</w:t>
            </w:r>
          </w:p>
        </w:tc>
        <w:tc>
          <w:tcPr>
            <w:tcW w:w="2303" w:type="dxa"/>
          </w:tcPr>
          <w:p w:rsidR="006E684C" w:rsidRPr="00AE4E01" w:rsidRDefault="006E684C" w:rsidP="006E684C">
            <w:pPr>
              <w:rPr>
                <w:rFonts w:eastAsia="Times New Roman" w:cstheme="minorHAnsi"/>
                <w:color w:val="000000"/>
                <w:lang w:eastAsia="pl-PL"/>
              </w:rPr>
            </w:pPr>
            <w:r w:rsidRPr="00AE4E01">
              <w:rPr>
                <w:rFonts w:eastAsia="Times New Roman" w:cstheme="minorHAnsi"/>
                <w:color w:val="000000"/>
                <w:lang w:eastAsia="pl-PL"/>
              </w:rPr>
              <w:t>Okres gwarancji</w:t>
            </w:r>
          </w:p>
        </w:tc>
        <w:tc>
          <w:tcPr>
            <w:tcW w:w="4716" w:type="dxa"/>
          </w:tcPr>
          <w:p w:rsidR="006E684C" w:rsidRPr="00AE4E01" w:rsidRDefault="006E684C" w:rsidP="006E684C">
            <w:pPr>
              <w:rPr>
                <w:rFonts w:cstheme="minorHAnsi"/>
              </w:rPr>
            </w:pPr>
            <w:r w:rsidRPr="00AE4E01">
              <w:rPr>
                <w:rFonts w:cstheme="minorHAnsi"/>
              </w:rPr>
              <w:t>Min 1 rok w serwisie</w:t>
            </w:r>
          </w:p>
        </w:tc>
      </w:tr>
    </w:tbl>
    <w:p w:rsidR="006E684C" w:rsidRDefault="006E684C" w:rsidP="006E684C"/>
    <w:p w:rsidR="006E684C" w:rsidRPr="008A3B57" w:rsidRDefault="006E684C" w:rsidP="006E684C">
      <w:pPr>
        <w:rPr>
          <w:b/>
          <w:sz w:val="24"/>
          <w:szCs w:val="24"/>
        </w:rPr>
      </w:pPr>
      <w:r w:rsidRPr="008A3B57">
        <w:rPr>
          <w:b/>
          <w:sz w:val="24"/>
          <w:szCs w:val="24"/>
        </w:rPr>
        <w:t xml:space="preserve">2. Komputer dla nauczyciela, </w:t>
      </w:r>
      <w:proofErr w:type="spellStart"/>
      <w:r w:rsidRPr="008A3B57">
        <w:rPr>
          <w:b/>
          <w:sz w:val="24"/>
          <w:szCs w:val="24"/>
        </w:rPr>
        <w:t>szt</w:t>
      </w:r>
      <w:proofErr w:type="spellEnd"/>
      <w:r w:rsidRPr="008A3B57">
        <w:rPr>
          <w:b/>
          <w:sz w:val="24"/>
          <w:szCs w:val="24"/>
        </w:rPr>
        <w:t xml:space="preserve"> 1</w:t>
      </w:r>
    </w:p>
    <w:tbl>
      <w:tblPr>
        <w:tblStyle w:val="Tabela-Siatka"/>
        <w:tblW w:w="9322" w:type="dxa"/>
        <w:tblLook w:val="04A0" w:firstRow="1" w:lastRow="0" w:firstColumn="1" w:lastColumn="0" w:noHBand="0" w:noVBand="1"/>
      </w:tblPr>
      <w:tblGrid>
        <w:gridCol w:w="2303"/>
        <w:gridCol w:w="2303"/>
        <w:gridCol w:w="4716"/>
      </w:tblGrid>
      <w:tr w:rsidR="006E684C" w:rsidRPr="00AE4E01" w:rsidTr="006E684C">
        <w:tc>
          <w:tcPr>
            <w:tcW w:w="2303" w:type="dxa"/>
            <w:shd w:val="clear" w:color="auto" w:fill="D9D9D9" w:themeFill="background1" w:themeFillShade="D9"/>
          </w:tcPr>
          <w:p w:rsidR="006E684C" w:rsidRPr="00AE4E01" w:rsidRDefault="006E684C" w:rsidP="006E684C">
            <w:pPr>
              <w:rPr>
                <w:rFonts w:cstheme="minorHAnsi"/>
              </w:rPr>
            </w:pPr>
          </w:p>
        </w:tc>
        <w:tc>
          <w:tcPr>
            <w:tcW w:w="2303" w:type="dxa"/>
            <w:shd w:val="clear" w:color="auto" w:fill="D9D9D9" w:themeFill="background1" w:themeFillShade="D9"/>
          </w:tcPr>
          <w:p w:rsidR="006E684C" w:rsidRPr="00AE4E01" w:rsidRDefault="006E684C" w:rsidP="006E684C">
            <w:pPr>
              <w:rPr>
                <w:rFonts w:cstheme="minorHAnsi"/>
              </w:rPr>
            </w:pPr>
            <w:r w:rsidRPr="00AE4E01">
              <w:rPr>
                <w:rFonts w:cstheme="minorHAnsi"/>
              </w:rPr>
              <w:t>Rodzaj</w:t>
            </w:r>
          </w:p>
        </w:tc>
        <w:tc>
          <w:tcPr>
            <w:tcW w:w="4716" w:type="dxa"/>
            <w:shd w:val="clear" w:color="auto" w:fill="D9D9D9" w:themeFill="background1" w:themeFillShade="D9"/>
          </w:tcPr>
          <w:p w:rsidR="006E684C" w:rsidRPr="00AE4E01" w:rsidRDefault="006E684C" w:rsidP="006E684C">
            <w:pPr>
              <w:rPr>
                <w:rFonts w:cstheme="minorHAnsi"/>
              </w:rPr>
            </w:pPr>
            <w:r w:rsidRPr="00AE4E01">
              <w:rPr>
                <w:rFonts w:cstheme="minorHAnsi"/>
              </w:rPr>
              <w:t>Wymagane parametry minimalne</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Typ komputera</w:t>
            </w:r>
          </w:p>
        </w:tc>
        <w:tc>
          <w:tcPr>
            <w:tcW w:w="4716" w:type="dxa"/>
          </w:tcPr>
          <w:p w:rsidR="006E684C" w:rsidRPr="00AE4E01" w:rsidRDefault="006E684C" w:rsidP="006E684C">
            <w:pPr>
              <w:rPr>
                <w:rFonts w:cstheme="minorHAnsi"/>
              </w:rPr>
            </w:pPr>
            <w:r w:rsidRPr="00AE4E01">
              <w:rPr>
                <w:rFonts w:cstheme="minorHAnsi"/>
              </w:rPr>
              <w:t>ALL IN ONE</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Procesor</w:t>
            </w:r>
          </w:p>
        </w:tc>
        <w:tc>
          <w:tcPr>
            <w:tcW w:w="2303" w:type="dxa"/>
          </w:tcPr>
          <w:p w:rsidR="006E684C" w:rsidRPr="00AE4E01" w:rsidRDefault="006E684C" w:rsidP="006E684C">
            <w:pPr>
              <w:rPr>
                <w:rFonts w:cstheme="minorHAnsi"/>
              </w:rPr>
            </w:pPr>
            <w:r w:rsidRPr="00AE4E01">
              <w:rPr>
                <w:rFonts w:cstheme="minorHAnsi"/>
              </w:rPr>
              <w:t>Procesor</w:t>
            </w:r>
          </w:p>
        </w:tc>
        <w:tc>
          <w:tcPr>
            <w:tcW w:w="4716" w:type="dxa"/>
          </w:tcPr>
          <w:p w:rsidR="006E684C" w:rsidRPr="00AE4E01" w:rsidRDefault="006E684C" w:rsidP="006E684C">
            <w:pPr>
              <w:shd w:val="clear" w:color="auto" w:fill="FFFFFF"/>
              <w:rPr>
                <w:rFonts w:eastAsia="Times New Roman" w:cstheme="minorHAnsi"/>
                <w:lang w:eastAsia="pl-PL"/>
              </w:rPr>
            </w:pPr>
            <w:r w:rsidRPr="00AE4E01">
              <w:rPr>
                <w:rFonts w:cstheme="minorHAnsi"/>
              </w:rPr>
              <w:t>Minimalna liczba rdzeni 4, min liczba wątków 4, częstotliwość taktowania min 2.2 GHz, częstotliwość Turbo min 2.8GHz, min 6 MB pamięci podręcznej L3, współczynnik TDP max 35W</w:t>
            </w:r>
            <w:r w:rsidRPr="00AE4E01">
              <w:rPr>
                <w:rFonts w:eastAsia="Times New Roman" w:cstheme="minorHAnsi"/>
                <w:lang w:eastAsia="pl-PL"/>
              </w:rPr>
              <w:t xml:space="preserve"> </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Pamięć</w:t>
            </w:r>
          </w:p>
        </w:tc>
        <w:tc>
          <w:tcPr>
            <w:tcW w:w="2303" w:type="dxa"/>
          </w:tcPr>
          <w:p w:rsidR="006E684C" w:rsidRPr="00AE4E01" w:rsidRDefault="006E684C" w:rsidP="006E684C">
            <w:pPr>
              <w:rPr>
                <w:rFonts w:cstheme="minorHAnsi"/>
              </w:rPr>
            </w:pPr>
            <w:r w:rsidRPr="00AE4E01">
              <w:rPr>
                <w:rFonts w:cstheme="minorHAnsi"/>
              </w:rPr>
              <w:t>Pamięć RAM zainstalowana</w:t>
            </w:r>
          </w:p>
        </w:tc>
        <w:tc>
          <w:tcPr>
            <w:tcW w:w="4716" w:type="dxa"/>
          </w:tcPr>
          <w:p w:rsidR="006E684C" w:rsidRPr="00AE4E01" w:rsidRDefault="006E684C" w:rsidP="006E684C">
            <w:pPr>
              <w:rPr>
                <w:rFonts w:cstheme="minorHAnsi"/>
              </w:rPr>
            </w:pPr>
            <w:r w:rsidRPr="00AE4E01">
              <w:rPr>
                <w:rFonts w:cstheme="minorHAnsi"/>
              </w:rPr>
              <w:t>Min 8GB</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Pamięć RAM maksymalna</w:t>
            </w:r>
          </w:p>
        </w:tc>
        <w:tc>
          <w:tcPr>
            <w:tcW w:w="4716" w:type="dxa"/>
          </w:tcPr>
          <w:p w:rsidR="006E684C" w:rsidRPr="00AE4E01" w:rsidRDefault="006E684C" w:rsidP="006E684C">
            <w:pPr>
              <w:rPr>
                <w:rFonts w:cstheme="minorHAnsi"/>
              </w:rPr>
            </w:pPr>
            <w:r w:rsidRPr="00AE4E01">
              <w:rPr>
                <w:rFonts w:cstheme="minorHAnsi"/>
              </w:rPr>
              <w:t>Min 16GB</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Typ pamięci RAM</w:t>
            </w:r>
          </w:p>
        </w:tc>
        <w:tc>
          <w:tcPr>
            <w:tcW w:w="4716" w:type="dxa"/>
          </w:tcPr>
          <w:p w:rsidR="006E684C" w:rsidRPr="00AE4E01" w:rsidRDefault="006E684C" w:rsidP="006E684C">
            <w:pPr>
              <w:rPr>
                <w:rFonts w:cstheme="minorHAnsi"/>
              </w:rPr>
            </w:pPr>
            <w:r w:rsidRPr="00AE4E01">
              <w:rPr>
                <w:rFonts w:cstheme="minorHAnsi"/>
              </w:rPr>
              <w:t>DDR4</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Ilość banków pamięci</w:t>
            </w:r>
          </w:p>
        </w:tc>
        <w:tc>
          <w:tcPr>
            <w:tcW w:w="4716" w:type="dxa"/>
          </w:tcPr>
          <w:p w:rsidR="006E684C" w:rsidRPr="00AE4E01" w:rsidRDefault="006E684C" w:rsidP="006E684C">
            <w:pPr>
              <w:rPr>
                <w:rFonts w:cstheme="minorHAnsi"/>
              </w:rPr>
            </w:pPr>
            <w:r w:rsidRPr="00AE4E01">
              <w:rPr>
                <w:rFonts w:cstheme="minorHAnsi"/>
              </w:rPr>
              <w:t>Min 2</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Ilość wolnych banków pamięci</w:t>
            </w:r>
          </w:p>
        </w:tc>
        <w:tc>
          <w:tcPr>
            <w:tcW w:w="4716" w:type="dxa"/>
          </w:tcPr>
          <w:p w:rsidR="006E684C" w:rsidRPr="00AE4E01" w:rsidRDefault="006E684C" w:rsidP="006E684C">
            <w:pPr>
              <w:rPr>
                <w:rFonts w:cstheme="minorHAnsi"/>
              </w:rPr>
            </w:pPr>
            <w:r w:rsidRPr="00AE4E01">
              <w:rPr>
                <w:rFonts w:cstheme="minorHAnsi"/>
              </w:rPr>
              <w:t>Min 1</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Taktowanie [MHz]</w:t>
            </w:r>
          </w:p>
        </w:tc>
        <w:tc>
          <w:tcPr>
            <w:tcW w:w="4716" w:type="dxa"/>
          </w:tcPr>
          <w:p w:rsidR="006E684C" w:rsidRPr="00AE4E01" w:rsidRDefault="006E684C" w:rsidP="006E684C">
            <w:pPr>
              <w:rPr>
                <w:rFonts w:cstheme="minorHAnsi"/>
              </w:rPr>
            </w:pPr>
            <w:r w:rsidRPr="00AE4E01">
              <w:rPr>
                <w:rFonts w:cstheme="minorHAnsi"/>
              </w:rPr>
              <w:t>Min 2133</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Karta graficzna</w:t>
            </w:r>
          </w:p>
        </w:tc>
        <w:tc>
          <w:tcPr>
            <w:tcW w:w="2303" w:type="dxa"/>
          </w:tcPr>
          <w:p w:rsidR="006E684C" w:rsidRPr="00AE4E01" w:rsidRDefault="006E684C" w:rsidP="006E684C">
            <w:pPr>
              <w:rPr>
                <w:rFonts w:cstheme="minorHAnsi"/>
              </w:rPr>
            </w:pPr>
            <w:r w:rsidRPr="00AE4E01">
              <w:rPr>
                <w:rFonts w:cstheme="minorHAnsi"/>
              </w:rPr>
              <w:t>Rodzaj</w:t>
            </w:r>
          </w:p>
        </w:tc>
        <w:tc>
          <w:tcPr>
            <w:tcW w:w="4716" w:type="dxa"/>
          </w:tcPr>
          <w:p w:rsidR="006E684C" w:rsidRPr="00AE4E01" w:rsidRDefault="006E684C" w:rsidP="006E684C">
            <w:pPr>
              <w:rPr>
                <w:rFonts w:cstheme="minorHAnsi"/>
              </w:rPr>
            </w:pPr>
            <w:r w:rsidRPr="00AE4E01">
              <w:rPr>
                <w:rFonts w:cstheme="minorHAnsi"/>
              </w:rPr>
              <w:t>zintegrowana</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Karta dźwiękowa</w:t>
            </w:r>
          </w:p>
        </w:tc>
        <w:tc>
          <w:tcPr>
            <w:tcW w:w="2303" w:type="dxa"/>
          </w:tcPr>
          <w:p w:rsidR="006E684C" w:rsidRPr="00AE4E01" w:rsidRDefault="006E684C" w:rsidP="006E684C">
            <w:pPr>
              <w:rPr>
                <w:rFonts w:cstheme="minorHAnsi"/>
              </w:rPr>
            </w:pPr>
            <w:r w:rsidRPr="00AE4E01">
              <w:rPr>
                <w:rFonts w:cstheme="minorHAnsi"/>
              </w:rPr>
              <w:t xml:space="preserve">Rodzaj </w:t>
            </w:r>
          </w:p>
        </w:tc>
        <w:tc>
          <w:tcPr>
            <w:tcW w:w="4716" w:type="dxa"/>
          </w:tcPr>
          <w:p w:rsidR="006E684C" w:rsidRPr="00AE4E01" w:rsidRDefault="006E684C" w:rsidP="006E684C">
            <w:pPr>
              <w:rPr>
                <w:rFonts w:cstheme="minorHAnsi"/>
              </w:rPr>
            </w:pPr>
            <w:r w:rsidRPr="00AE4E01">
              <w:rPr>
                <w:rFonts w:cstheme="minorHAnsi"/>
              </w:rPr>
              <w:t>zintegrowana</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Ekran</w:t>
            </w:r>
          </w:p>
        </w:tc>
        <w:tc>
          <w:tcPr>
            <w:tcW w:w="2303" w:type="dxa"/>
          </w:tcPr>
          <w:p w:rsidR="006E684C" w:rsidRPr="00AE4E01" w:rsidRDefault="006E684C" w:rsidP="006E684C">
            <w:pPr>
              <w:rPr>
                <w:rFonts w:cstheme="minorHAnsi"/>
              </w:rPr>
            </w:pPr>
            <w:r w:rsidRPr="00AE4E01">
              <w:rPr>
                <w:rFonts w:cstheme="minorHAnsi"/>
              </w:rPr>
              <w:t>Rodzaj monitora</w:t>
            </w:r>
          </w:p>
        </w:tc>
        <w:tc>
          <w:tcPr>
            <w:tcW w:w="4716" w:type="dxa"/>
          </w:tcPr>
          <w:p w:rsidR="006E684C" w:rsidRPr="00AE4E01" w:rsidRDefault="006E684C" w:rsidP="006E684C">
            <w:pPr>
              <w:rPr>
                <w:rFonts w:cstheme="minorHAnsi"/>
              </w:rPr>
            </w:pPr>
            <w:r w:rsidRPr="00AE4E01">
              <w:rPr>
                <w:rFonts w:cstheme="minorHAnsi"/>
              </w:rPr>
              <w:t>LED</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Rozdzielczość [</w:t>
            </w:r>
            <w:proofErr w:type="spellStart"/>
            <w:r w:rsidRPr="00AE4E01">
              <w:rPr>
                <w:rFonts w:cstheme="minorHAnsi"/>
              </w:rPr>
              <w:t>dpi</w:t>
            </w:r>
            <w:proofErr w:type="spellEnd"/>
            <w:r w:rsidRPr="00AE4E01">
              <w:rPr>
                <w:rFonts w:cstheme="minorHAnsi"/>
              </w:rPr>
              <w:t>]</w:t>
            </w:r>
          </w:p>
        </w:tc>
        <w:tc>
          <w:tcPr>
            <w:tcW w:w="4716" w:type="dxa"/>
          </w:tcPr>
          <w:p w:rsidR="006E684C" w:rsidRPr="00AE4E01" w:rsidRDefault="006E684C" w:rsidP="006E684C">
            <w:pPr>
              <w:rPr>
                <w:rFonts w:cstheme="minorHAnsi"/>
              </w:rPr>
            </w:pPr>
            <w:r w:rsidRPr="00AE4E01">
              <w:rPr>
                <w:rFonts w:cstheme="minorHAnsi"/>
              </w:rPr>
              <w:t>Min 1920x1080</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Przekątna ekranu [cal]</w:t>
            </w:r>
          </w:p>
        </w:tc>
        <w:tc>
          <w:tcPr>
            <w:tcW w:w="4716" w:type="dxa"/>
          </w:tcPr>
          <w:p w:rsidR="006E684C" w:rsidRPr="00AE4E01" w:rsidRDefault="006E684C" w:rsidP="006E684C">
            <w:pPr>
              <w:rPr>
                <w:rFonts w:cstheme="minorHAnsi"/>
              </w:rPr>
            </w:pPr>
            <w:r w:rsidRPr="00AE4E01">
              <w:rPr>
                <w:rFonts w:cstheme="minorHAnsi"/>
              </w:rPr>
              <w:t>Min 23</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Wbudowane głośniki</w:t>
            </w:r>
          </w:p>
        </w:tc>
        <w:tc>
          <w:tcPr>
            <w:tcW w:w="4716" w:type="dxa"/>
          </w:tcPr>
          <w:p w:rsidR="006E684C" w:rsidRPr="00AE4E01" w:rsidRDefault="006E684C" w:rsidP="006E684C">
            <w:pPr>
              <w:rPr>
                <w:rFonts w:cstheme="minorHAnsi"/>
              </w:rPr>
            </w:pPr>
            <w:r w:rsidRPr="00AE4E01">
              <w:rPr>
                <w:rFonts w:cstheme="minorHAnsi"/>
              </w:rPr>
              <w:t>tak</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Kamera</w:t>
            </w:r>
          </w:p>
        </w:tc>
        <w:tc>
          <w:tcPr>
            <w:tcW w:w="2303" w:type="dxa"/>
          </w:tcPr>
          <w:p w:rsidR="006E684C" w:rsidRPr="00AE4E01" w:rsidRDefault="006E684C" w:rsidP="006E684C">
            <w:pPr>
              <w:rPr>
                <w:rFonts w:cstheme="minorHAnsi"/>
              </w:rPr>
            </w:pPr>
            <w:r w:rsidRPr="00AE4E01">
              <w:rPr>
                <w:rFonts w:cstheme="minorHAnsi"/>
              </w:rPr>
              <w:t>Kamera internetowa</w:t>
            </w:r>
          </w:p>
        </w:tc>
        <w:tc>
          <w:tcPr>
            <w:tcW w:w="4716" w:type="dxa"/>
          </w:tcPr>
          <w:p w:rsidR="006E684C" w:rsidRPr="00AE4E01" w:rsidRDefault="006E684C" w:rsidP="006E684C">
            <w:pPr>
              <w:rPr>
                <w:rFonts w:cstheme="minorHAnsi"/>
              </w:rPr>
            </w:pPr>
            <w:r w:rsidRPr="00AE4E01">
              <w:rPr>
                <w:rFonts w:cstheme="minorHAnsi"/>
              </w:rPr>
              <w:t>Tak</w:t>
            </w:r>
            <w:r>
              <w:rPr>
                <w:rFonts w:cstheme="minorHAnsi"/>
              </w:rPr>
              <w:t>,</w:t>
            </w:r>
            <w:r w:rsidRPr="00AE4E01">
              <w:rPr>
                <w:rFonts w:cstheme="minorHAnsi"/>
              </w:rPr>
              <w:t xml:space="preserve"> min </w:t>
            </w:r>
            <w:r w:rsidRPr="00AE4E01">
              <w:rPr>
                <w:rFonts w:cstheme="minorHAnsi"/>
                <w:color w:val="000000"/>
              </w:rPr>
              <w:t>720p</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Komunikacja</w:t>
            </w:r>
          </w:p>
        </w:tc>
        <w:tc>
          <w:tcPr>
            <w:tcW w:w="2303" w:type="dxa"/>
          </w:tcPr>
          <w:p w:rsidR="006E684C" w:rsidRPr="00AE4E01" w:rsidRDefault="006E684C" w:rsidP="006E684C">
            <w:pPr>
              <w:rPr>
                <w:rFonts w:cstheme="minorHAnsi"/>
              </w:rPr>
            </w:pPr>
            <w:r w:rsidRPr="00AE4E01">
              <w:rPr>
                <w:rFonts w:cstheme="minorHAnsi"/>
              </w:rPr>
              <w:t>Karta sieciowa przewodowa</w:t>
            </w:r>
          </w:p>
        </w:tc>
        <w:tc>
          <w:tcPr>
            <w:tcW w:w="4716" w:type="dxa"/>
          </w:tcPr>
          <w:p w:rsidR="006E684C" w:rsidRPr="00AE4E01" w:rsidRDefault="006E684C" w:rsidP="006E684C">
            <w:pPr>
              <w:rPr>
                <w:rFonts w:cstheme="minorHAnsi"/>
              </w:rPr>
            </w:pPr>
            <w:r w:rsidRPr="00AE4E01">
              <w:rPr>
                <w:rFonts w:cstheme="minorHAnsi"/>
              </w:rPr>
              <w:t xml:space="preserve">10/100/1000 </w:t>
            </w:r>
            <w:proofErr w:type="spellStart"/>
            <w:r w:rsidRPr="00AE4E01">
              <w:rPr>
                <w:rFonts w:cstheme="minorHAnsi"/>
                <w:color w:val="000000"/>
              </w:rPr>
              <w:t>Mbps</w:t>
            </w:r>
            <w:proofErr w:type="spellEnd"/>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Łączność bezprzewodowa</w:t>
            </w:r>
          </w:p>
        </w:tc>
        <w:tc>
          <w:tcPr>
            <w:tcW w:w="4716" w:type="dxa"/>
          </w:tcPr>
          <w:p w:rsidR="006E684C" w:rsidRPr="00AE4E01" w:rsidRDefault="006E684C" w:rsidP="006E684C">
            <w:pPr>
              <w:shd w:val="clear" w:color="auto" w:fill="FFFFFF"/>
              <w:rPr>
                <w:rFonts w:eastAsia="Times New Roman" w:cstheme="minorHAnsi"/>
                <w:color w:val="000000"/>
                <w:lang w:eastAsia="pl-PL"/>
              </w:rPr>
            </w:pPr>
            <w:proofErr w:type="spellStart"/>
            <w:r w:rsidRPr="00AE4E01">
              <w:rPr>
                <w:rFonts w:eastAsia="Times New Roman" w:cstheme="minorHAnsi"/>
                <w:color w:val="000000"/>
                <w:lang w:eastAsia="pl-PL"/>
              </w:rPr>
              <w:t>WiFi</w:t>
            </w:r>
            <w:proofErr w:type="spellEnd"/>
            <w:r w:rsidRPr="00AE4E01">
              <w:rPr>
                <w:rFonts w:eastAsia="Times New Roman" w:cstheme="minorHAnsi"/>
                <w:color w:val="000000"/>
                <w:lang w:eastAsia="pl-PL"/>
              </w:rPr>
              <w:t xml:space="preserve"> 802.11 b/g/n/</w:t>
            </w:r>
            <w:proofErr w:type="spellStart"/>
            <w:r w:rsidRPr="00AE4E01">
              <w:rPr>
                <w:rFonts w:eastAsia="Times New Roman" w:cstheme="minorHAnsi"/>
                <w:color w:val="000000"/>
                <w:lang w:eastAsia="pl-PL"/>
              </w:rPr>
              <w:t>ac</w:t>
            </w:r>
            <w:proofErr w:type="spellEnd"/>
          </w:p>
          <w:p w:rsidR="006E684C" w:rsidRPr="00AE4E01" w:rsidRDefault="006E684C" w:rsidP="006E684C">
            <w:pPr>
              <w:rPr>
                <w:rFonts w:cstheme="minorHAnsi"/>
              </w:rPr>
            </w:pP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Bluetooth</w:t>
            </w:r>
          </w:p>
        </w:tc>
        <w:tc>
          <w:tcPr>
            <w:tcW w:w="4716" w:type="dxa"/>
          </w:tcPr>
          <w:p w:rsidR="006E684C" w:rsidRPr="00AE4E01" w:rsidRDefault="006E684C" w:rsidP="006E684C">
            <w:pPr>
              <w:rPr>
                <w:rFonts w:cstheme="minorHAnsi"/>
              </w:rPr>
            </w:pPr>
            <w:r w:rsidRPr="00AE4E01">
              <w:rPr>
                <w:rFonts w:cstheme="minorHAnsi"/>
              </w:rPr>
              <w:t>tak</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Dysk</w:t>
            </w:r>
          </w:p>
        </w:tc>
        <w:tc>
          <w:tcPr>
            <w:tcW w:w="2303" w:type="dxa"/>
          </w:tcPr>
          <w:p w:rsidR="006E684C" w:rsidRPr="00AE4E01" w:rsidRDefault="006E684C" w:rsidP="006E684C">
            <w:pPr>
              <w:rPr>
                <w:rFonts w:cstheme="minorHAnsi"/>
              </w:rPr>
            </w:pPr>
            <w:r w:rsidRPr="00AE4E01">
              <w:rPr>
                <w:rFonts w:cstheme="minorHAnsi"/>
              </w:rPr>
              <w:t>Ilość dysków</w:t>
            </w:r>
          </w:p>
        </w:tc>
        <w:tc>
          <w:tcPr>
            <w:tcW w:w="4716" w:type="dxa"/>
          </w:tcPr>
          <w:p w:rsidR="006E684C" w:rsidRPr="00AE4E01" w:rsidRDefault="006E684C" w:rsidP="006E684C">
            <w:pPr>
              <w:rPr>
                <w:rFonts w:cstheme="minorHAnsi"/>
              </w:rPr>
            </w:pPr>
            <w:r w:rsidRPr="00AE4E01">
              <w:rPr>
                <w:rFonts w:cstheme="minorHAnsi"/>
              </w:rPr>
              <w:t>Min 1</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Pojemność dysku</w:t>
            </w:r>
          </w:p>
        </w:tc>
        <w:tc>
          <w:tcPr>
            <w:tcW w:w="4716" w:type="dxa"/>
          </w:tcPr>
          <w:p w:rsidR="006E684C" w:rsidRPr="00AE4E01" w:rsidRDefault="006E684C" w:rsidP="006E684C">
            <w:pPr>
              <w:rPr>
                <w:rFonts w:cstheme="minorHAnsi"/>
              </w:rPr>
            </w:pPr>
            <w:r w:rsidRPr="00AE4E01">
              <w:rPr>
                <w:rFonts w:cstheme="minorHAnsi"/>
              </w:rPr>
              <w:t>Min 1 TB</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Typ dysku</w:t>
            </w:r>
          </w:p>
        </w:tc>
        <w:tc>
          <w:tcPr>
            <w:tcW w:w="4716" w:type="dxa"/>
          </w:tcPr>
          <w:p w:rsidR="006E684C" w:rsidRPr="00AE4E01" w:rsidRDefault="006E684C" w:rsidP="006E684C">
            <w:pPr>
              <w:rPr>
                <w:rFonts w:cstheme="minorHAnsi"/>
              </w:rPr>
            </w:pPr>
            <w:r w:rsidRPr="00AE4E01">
              <w:rPr>
                <w:rFonts w:cstheme="minorHAnsi"/>
              </w:rPr>
              <w:t>SATA</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Prędkość dysku</w:t>
            </w:r>
          </w:p>
        </w:tc>
        <w:tc>
          <w:tcPr>
            <w:tcW w:w="4716" w:type="dxa"/>
          </w:tcPr>
          <w:p w:rsidR="006E684C" w:rsidRPr="00AE4E01" w:rsidRDefault="006E684C" w:rsidP="006E684C">
            <w:pPr>
              <w:rPr>
                <w:rFonts w:cstheme="minorHAnsi"/>
              </w:rPr>
            </w:pPr>
            <w:r w:rsidRPr="00AE4E01">
              <w:rPr>
                <w:rFonts w:cstheme="minorHAnsi"/>
              </w:rPr>
              <w:t>Min 5400</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Napędy</w:t>
            </w:r>
          </w:p>
        </w:tc>
        <w:tc>
          <w:tcPr>
            <w:tcW w:w="2303" w:type="dxa"/>
          </w:tcPr>
          <w:p w:rsidR="006E684C" w:rsidRPr="00AE4E01" w:rsidRDefault="006E684C" w:rsidP="006E684C">
            <w:pPr>
              <w:rPr>
                <w:rFonts w:cstheme="minorHAnsi"/>
              </w:rPr>
            </w:pPr>
            <w:r w:rsidRPr="00AE4E01">
              <w:rPr>
                <w:rFonts w:cstheme="minorHAnsi"/>
              </w:rPr>
              <w:t>Napęd wbudowany</w:t>
            </w:r>
          </w:p>
        </w:tc>
        <w:tc>
          <w:tcPr>
            <w:tcW w:w="4716" w:type="dxa"/>
          </w:tcPr>
          <w:p w:rsidR="006E684C" w:rsidRPr="00AE4E01" w:rsidRDefault="006E684C" w:rsidP="006E684C">
            <w:pPr>
              <w:rPr>
                <w:rFonts w:cstheme="minorHAnsi"/>
              </w:rPr>
            </w:pPr>
            <w:r w:rsidRPr="00AE4E01">
              <w:rPr>
                <w:rFonts w:cstheme="minorHAnsi"/>
              </w:rPr>
              <w:t>Nagrywarka DVD</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Oprogramowanie</w:t>
            </w:r>
          </w:p>
        </w:tc>
        <w:tc>
          <w:tcPr>
            <w:tcW w:w="2303" w:type="dxa"/>
          </w:tcPr>
          <w:p w:rsidR="006E684C" w:rsidRPr="00AE4E01" w:rsidRDefault="006E684C" w:rsidP="006E684C">
            <w:pPr>
              <w:rPr>
                <w:rFonts w:cstheme="minorHAnsi"/>
              </w:rPr>
            </w:pPr>
            <w:r w:rsidRPr="00AE4E01">
              <w:rPr>
                <w:rFonts w:cstheme="minorHAnsi"/>
              </w:rPr>
              <w:t>System operacyjny</w:t>
            </w:r>
          </w:p>
        </w:tc>
        <w:tc>
          <w:tcPr>
            <w:tcW w:w="4716" w:type="dxa"/>
          </w:tcPr>
          <w:p w:rsidR="006E684C" w:rsidRPr="00AE4E01" w:rsidRDefault="00984545" w:rsidP="006E684C">
            <w:pPr>
              <w:rPr>
                <w:rFonts w:cstheme="minorHAnsi"/>
              </w:rPr>
            </w:pPr>
            <w:hyperlink r:id="rId11" w:history="1">
              <w:r w:rsidR="006E684C" w:rsidRPr="00AE4E01">
                <w:rPr>
                  <w:rFonts w:cstheme="minorHAnsi"/>
                </w:rPr>
                <w:t xml:space="preserve">Microsoft </w:t>
              </w:r>
            </w:hyperlink>
            <w:r w:rsidR="006E684C" w:rsidRPr="00AE4E01">
              <w:rPr>
                <w:rFonts w:cstheme="minorHAnsi"/>
              </w:rPr>
              <w:t>Windows 10 Professional PL</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 xml:space="preserve">Oprogramowanie </w:t>
            </w:r>
          </w:p>
        </w:tc>
        <w:tc>
          <w:tcPr>
            <w:tcW w:w="4716" w:type="dxa"/>
          </w:tcPr>
          <w:p w:rsidR="006E684C" w:rsidRPr="00AE4E01" w:rsidRDefault="00984545" w:rsidP="006E684C">
            <w:pPr>
              <w:rPr>
                <w:rFonts w:cstheme="minorHAnsi"/>
              </w:rPr>
            </w:pPr>
            <w:hyperlink r:id="rId12" w:history="1">
              <w:r w:rsidR="006E684C" w:rsidRPr="00AE4E01">
                <w:rPr>
                  <w:rFonts w:cstheme="minorHAnsi"/>
                  <w:color w:val="0070AB"/>
                </w:rPr>
                <w:t>Office 2016 Standard PL MOLP - licencja EDU na 1 stanowisko</w:t>
              </w:r>
            </w:hyperlink>
          </w:p>
        </w:tc>
      </w:tr>
      <w:tr w:rsidR="006E684C" w:rsidRPr="00AE4E01" w:rsidTr="006E684C">
        <w:tc>
          <w:tcPr>
            <w:tcW w:w="2303" w:type="dxa"/>
          </w:tcPr>
          <w:p w:rsidR="006E684C" w:rsidRPr="00AE4E01" w:rsidRDefault="006E684C" w:rsidP="006E684C">
            <w:pPr>
              <w:rPr>
                <w:rFonts w:cstheme="minorHAnsi"/>
              </w:rPr>
            </w:pPr>
            <w:r w:rsidRPr="00AE4E01">
              <w:rPr>
                <w:rFonts w:cstheme="minorHAnsi"/>
              </w:rPr>
              <w:t>Złącza</w:t>
            </w:r>
          </w:p>
        </w:tc>
        <w:tc>
          <w:tcPr>
            <w:tcW w:w="2303" w:type="dxa"/>
          </w:tcPr>
          <w:p w:rsidR="006E684C" w:rsidRPr="00AE4E01" w:rsidRDefault="006E684C" w:rsidP="006E684C">
            <w:pPr>
              <w:rPr>
                <w:rFonts w:cstheme="minorHAnsi"/>
              </w:rPr>
            </w:pPr>
            <w:r w:rsidRPr="00AE4E01">
              <w:rPr>
                <w:rFonts w:cstheme="minorHAnsi"/>
              </w:rPr>
              <w:t>Na panelu tylnym</w:t>
            </w:r>
          </w:p>
        </w:tc>
        <w:tc>
          <w:tcPr>
            <w:tcW w:w="4716" w:type="dxa"/>
          </w:tcPr>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Min</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HDMI (wejście) x1</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HDMI (wyjście) x1</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lastRenderedPageBreak/>
              <w:t>RJ-45 x1</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USB 2.0 x3</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Zasilania x1</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cstheme="minorHAnsi"/>
              </w:rPr>
              <w:t>Na panelu bocznym</w:t>
            </w:r>
          </w:p>
        </w:tc>
        <w:tc>
          <w:tcPr>
            <w:tcW w:w="4716" w:type="dxa"/>
          </w:tcPr>
          <w:p w:rsidR="006E684C" w:rsidRDefault="006E684C" w:rsidP="006E684C">
            <w:pPr>
              <w:shd w:val="clear" w:color="auto" w:fill="FFFFFF"/>
              <w:rPr>
                <w:rFonts w:eastAsia="Times New Roman" w:cstheme="minorHAnsi"/>
                <w:color w:val="000000"/>
                <w:lang w:eastAsia="pl-PL"/>
              </w:rPr>
            </w:pPr>
            <w:r>
              <w:rPr>
                <w:rFonts w:eastAsia="Times New Roman" w:cstheme="minorHAnsi"/>
                <w:color w:val="000000"/>
                <w:lang w:eastAsia="pl-PL"/>
              </w:rPr>
              <w:t xml:space="preserve">Min </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Mikrofonowe (wejście) x1</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USB 3.0 x2</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cstheme="minorHAnsi"/>
              </w:rPr>
            </w:pPr>
            <w:r w:rsidRPr="00AE4E01">
              <w:rPr>
                <w:rFonts w:eastAsia="Times New Roman" w:cstheme="minorHAnsi"/>
                <w:color w:val="000000"/>
                <w:lang w:eastAsia="pl-PL"/>
              </w:rPr>
              <w:t>Technologie złączy</w:t>
            </w:r>
          </w:p>
        </w:tc>
        <w:tc>
          <w:tcPr>
            <w:tcW w:w="4716" w:type="dxa"/>
          </w:tcPr>
          <w:p w:rsidR="006E684C" w:rsidRPr="00AE4E01" w:rsidRDefault="006E684C" w:rsidP="006E684C">
            <w:pPr>
              <w:rPr>
                <w:rFonts w:cstheme="minorHAnsi"/>
                <w:color w:val="0070AB"/>
              </w:rPr>
            </w:pPr>
            <w:r w:rsidRPr="00AE4E01">
              <w:rPr>
                <w:rFonts w:cstheme="minorHAnsi"/>
              </w:rPr>
              <w:t>HDMI, RJ 45, USB2.0, USB 3.0</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Wyposażenie</w:t>
            </w:r>
          </w:p>
        </w:tc>
        <w:tc>
          <w:tcPr>
            <w:tcW w:w="2303" w:type="dxa"/>
          </w:tcPr>
          <w:p w:rsidR="006E684C" w:rsidRPr="00AE4E01" w:rsidRDefault="006E684C" w:rsidP="006E684C">
            <w:pPr>
              <w:rPr>
                <w:rFonts w:eastAsia="Times New Roman" w:cstheme="minorHAnsi"/>
                <w:color w:val="000000"/>
                <w:lang w:eastAsia="pl-PL"/>
              </w:rPr>
            </w:pPr>
            <w:r w:rsidRPr="00AE4E01">
              <w:rPr>
                <w:rFonts w:eastAsia="Times New Roman" w:cstheme="minorHAnsi"/>
                <w:color w:val="000000"/>
                <w:lang w:eastAsia="pl-PL"/>
              </w:rPr>
              <w:t>Klawiatura</w:t>
            </w:r>
          </w:p>
        </w:tc>
        <w:tc>
          <w:tcPr>
            <w:tcW w:w="4716" w:type="dxa"/>
          </w:tcPr>
          <w:p w:rsidR="006E684C" w:rsidRPr="00AE4E01" w:rsidRDefault="006E684C" w:rsidP="006E684C">
            <w:pPr>
              <w:rPr>
                <w:rFonts w:cstheme="minorHAnsi"/>
              </w:rPr>
            </w:pPr>
            <w:r w:rsidRPr="00AE4E01">
              <w:rPr>
                <w:rFonts w:cstheme="minorHAnsi"/>
              </w:rPr>
              <w:t>W zestawie</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eastAsia="Times New Roman" w:cstheme="minorHAnsi"/>
                <w:color w:val="000000"/>
                <w:lang w:eastAsia="pl-PL"/>
              </w:rPr>
            </w:pPr>
            <w:r w:rsidRPr="00AE4E01">
              <w:rPr>
                <w:rFonts w:eastAsia="Times New Roman" w:cstheme="minorHAnsi"/>
                <w:color w:val="000000"/>
                <w:lang w:eastAsia="pl-PL"/>
              </w:rPr>
              <w:t>Mysz</w:t>
            </w:r>
          </w:p>
        </w:tc>
        <w:tc>
          <w:tcPr>
            <w:tcW w:w="4716" w:type="dxa"/>
          </w:tcPr>
          <w:p w:rsidR="006E684C" w:rsidRPr="00AE4E01" w:rsidRDefault="006E684C" w:rsidP="006E684C">
            <w:pPr>
              <w:rPr>
                <w:rFonts w:cstheme="minorHAnsi"/>
              </w:rPr>
            </w:pPr>
            <w:r w:rsidRPr="00AE4E01">
              <w:rPr>
                <w:rFonts w:cstheme="minorHAnsi"/>
              </w:rPr>
              <w:t>W zestawie</w:t>
            </w:r>
          </w:p>
        </w:tc>
      </w:tr>
      <w:tr w:rsidR="006E684C" w:rsidRPr="00AE4E01" w:rsidTr="006E684C">
        <w:tc>
          <w:tcPr>
            <w:tcW w:w="2303" w:type="dxa"/>
          </w:tcPr>
          <w:p w:rsidR="006E684C" w:rsidRPr="00AE4E01" w:rsidRDefault="006E684C" w:rsidP="006E684C">
            <w:pPr>
              <w:rPr>
                <w:rFonts w:cstheme="minorHAnsi"/>
              </w:rPr>
            </w:pPr>
          </w:p>
        </w:tc>
        <w:tc>
          <w:tcPr>
            <w:tcW w:w="2303" w:type="dxa"/>
          </w:tcPr>
          <w:p w:rsidR="006E684C" w:rsidRPr="00AE4E01" w:rsidRDefault="006E684C" w:rsidP="006E684C">
            <w:pPr>
              <w:rPr>
                <w:rFonts w:eastAsia="Times New Roman" w:cstheme="minorHAnsi"/>
                <w:color w:val="000000"/>
                <w:lang w:eastAsia="pl-PL"/>
              </w:rPr>
            </w:pPr>
            <w:r>
              <w:rPr>
                <w:rFonts w:eastAsia="Times New Roman" w:cstheme="minorHAnsi"/>
                <w:color w:val="000000"/>
                <w:lang w:eastAsia="pl-PL"/>
              </w:rPr>
              <w:t>Zasilacz</w:t>
            </w:r>
          </w:p>
        </w:tc>
        <w:tc>
          <w:tcPr>
            <w:tcW w:w="4716" w:type="dxa"/>
          </w:tcPr>
          <w:p w:rsidR="006E684C" w:rsidRPr="00AE4E01" w:rsidRDefault="006E684C" w:rsidP="006E684C">
            <w:pPr>
              <w:rPr>
                <w:rFonts w:cstheme="minorHAnsi"/>
              </w:rPr>
            </w:pPr>
            <w:r>
              <w:rPr>
                <w:rFonts w:cstheme="minorHAnsi"/>
              </w:rPr>
              <w:t>W zestawie, jeżeli jest wymagany</w:t>
            </w:r>
          </w:p>
        </w:tc>
      </w:tr>
      <w:tr w:rsidR="006E684C" w:rsidRPr="00AE4E01" w:rsidTr="006E684C">
        <w:tc>
          <w:tcPr>
            <w:tcW w:w="2303" w:type="dxa"/>
          </w:tcPr>
          <w:p w:rsidR="006E684C" w:rsidRPr="00AE4E01" w:rsidRDefault="006E684C" w:rsidP="006E684C">
            <w:pPr>
              <w:rPr>
                <w:rFonts w:cstheme="minorHAnsi"/>
              </w:rPr>
            </w:pPr>
            <w:r w:rsidRPr="00AE4E01">
              <w:rPr>
                <w:rFonts w:cstheme="minorHAnsi"/>
              </w:rPr>
              <w:t>Gwarancja</w:t>
            </w:r>
          </w:p>
        </w:tc>
        <w:tc>
          <w:tcPr>
            <w:tcW w:w="2303" w:type="dxa"/>
          </w:tcPr>
          <w:p w:rsidR="006E684C" w:rsidRPr="00AE4E01" w:rsidRDefault="006E684C" w:rsidP="006E684C">
            <w:pPr>
              <w:rPr>
                <w:rFonts w:eastAsia="Times New Roman" w:cstheme="minorHAnsi"/>
                <w:color w:val="000000"/>
                <w:lang w:eastAsia="pl-PL"/>
              </w:rPr>
            </w:pPr>
            <w:r w:rsidRPr="00AE4E01">
              <w:rPr>
                <w:rFonts w:eastAsia="Times New Roman" w:cstheme="minorHAnsi"/>
                <w:color w:val="000000"/>
                <w:lang w:eastAsia="pl-PL"/>
              </w:rPr>
              <w:t>Okres gwarancji</w:t>
            </w:r>
          </w:p>
        </w:tc>
        <w:tc>
          <w:tcPr>
            <w:tcW w:w="4716" w:type="dxa"/>
          </w:tcPr>
          <w:p w:rsidR="006E684C" w:rsidRPr="00AE4E01" w:rsidRDefault="006E684C" w:rsidP="006E684C">
            <w:pPr>
              <w:rPr>
                <w:rFonts w:cstheme="minorHAnsi"/>
              </w:rPr>
            </w:pPr>
            <w:r w:rsidRPr="00AE4E01">
              <w:rPr>
                <w:rFonts w:cstheme="minorHAnsi"/>
              </w:rPr>
              <w:t>Min 1 rok w serwisie</w:t>
            </w:r>
          </w:p>
        </w:tc>
      </w:tr>
    </w:tbl>
    <w:p w:rsidR="006E684C" w:rsidRDefault="006E684C" w:rsidP="006E684C">
      <w:pPr>
        <w:rPr>
          <w:b/>
          <w:sz w:val="24"/>
          <w:szCs w:val="24"/>
        </w:rPr>
      </w:pPr>
    </w:p>
    <w:p w:rsidR="006E684C" w:rsidRPr="008A3B57" w:rsidRDefault="006E684C" w:rsidP="006E684C">
      <w:pPr>
        <w:rPr>
          <w:b/>
          <w:sz w:val="24"/>
          <w:szCs w:val="24"/>
        </w:rPr>
      </w:pPr>
      <w:r w:rsidRPr="008A3B57">
        <w:rPr>
          <w:b/>
          <w:sz w:val="24"/>
          <w:szCs w:val="24"/>
        </w:rPr>
        <w:t xml:space="preserve">3. Urządzenie wielofunkcyjne, </w:t>
      </w:r>
      <w:proofErr w:type="spellStart"/>
      <w:r w:rsidRPr="008A3B57">
        <w:rPr>
          <w:b/>
          <w:sz w:val="24"/>
          <w:szCs w:val="24"/>
        </w:rPr>
        <w:t>szt</w:t>
      </w:r>
      <w:proofErr w:type="spellEnd"/>
      <w:r w:rsidRPr="008A3B57">
        <w:rPr>
          <w:b/>
          <w:sz w:val="24"/>
          <w:szCs w:val="24"/>
        </w:rPr>
        <w:t xml:space="preserve"> 1</w:t>
      </w:r>
    </w:p>
    <w:tbl>
      <w:tblPr>
        <w:tblStyle w:val="Tabela-Siatka"/>
        <w:tblW w:w="0" w:type="auto"/>
        <w:tblLook w:val="04A0" w:firstRow="1" w:lastRow="0" w:firstColumn="1" w:lastColumn="0" w:noHBand="0" w:noVBand="1"/>
      </w:tblPr>
      <w:tblGrid>
        <w:gridCol w:w="2206"/>
        <w:gridCol w:w="3833"/>
        <w:gridCol w:w="3023"/>
      </w:tblGrid>
      <w:tr w:rsidR="006E684C" w:rsidRPr="00AE4E01" w:rsidTr="006E684C">
        <w:tc>
          <w:tcPr>
            <w:tcW w:w="2235" w:type="dxa"/>
            <w:shd w:val="clear" w:color="auto" w:fill="D9D9D9" w:themeFill="background1" w:themeFillShade="D9"/>
          </w:tcPr>
          <w:p w:rsidR="006E684C" w:rsidRPr="00AE4E01" w:rsidRDefault="006E684C" w:rsidP="006E684C">
            <w:pPr>
              <w:rPr>
                <w:rFonts w:cstheme="minorHAnsi"/>
              </w:rPr>
            </w:pPr>
          </w:p>
        </w:tc>
        <w:tc>
          <w:tcPr>
            <w:tcW w:w="3906" w:type="dxa"/>
            <w:shd w:val="clear" w:color="auto" w:fill="D9D9D9" w:themeFill="background1" w:themeFillShade="D9"/>
          </w:tcPr>
          <w:p w:rsidR="006E684C" w:rsidRPr="00AE4E01" w:rsidRDefault="006E684C" w:rsidP="006E684C">
            <w:pPr>
              <w:rPr>
                <w:rFonts w:cstheme="minorHAnsi"/>
              </w:rPr>
            </w:pPr>
            <w:r w:rsidRPr="00AE4E01">
              <w:rPr>
                <w:rFonts w:cstheme="minorHAnsi"/>
              </w:rPr>
              <w:t>Rodzaj</w:t>
            </w:r>
          </w:p>
        </w:tc>
        <w:tc>
          <w:tcPr>
            <w:tcW w:w="3071" w:type="dxa"/>
            <w:shd w:val="clear" w:color="auto" w:fill="D9D9D9" w:themeFill="background1" w:themeFillShade="D9"/>
          </w:tcPr>
          <w:p w:rsidR="006E684C" w:rsidRPr="00AE4E01" w:rsidRDefault="006E684C" w:rsidP="006E684C">
            <w:pPr>
              <w:rPr>
                <w:rFonts w:cstheme="minorHAnsi"/>
              </w:rPr>
            </w:pPr>
            <w:r w:rsidRPr="00AE4E01">
              <w:rPr>
                <w:rFonts w:cstheme="minorHAnsi"/>
              </w:rPr>
              <w:t>Wymagane parametry minimalne</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Rodzaj drukarki</w:t>
            </w:r>
          </w:p>
        </w:tc>
        <w:tc>
          <w:tcPr>
            <w:tcW w:w="3071" w:type="dxa"/>
          </w:tcPr>
          <w:p w:rsidR="006E684C" w:rsidRPr="00AE4E01" w:rsidRDefault="006E684C" w:rsidP="006E684C">
            <w:pPr>
              <w:rPr>
                <w:rFonts w:cstheme="minorHAnsi"/>
              </w:rPr>
            </w:pPr>
            <w:r w:rsidRPr="00AE4E01">
              <w:rPr>
                <w:rFonts w:cstheme="minorHAnsi"/>
              </w:rPr>
              <w:t>Kolorowa, laserowa</w:t>
            </w:r>
          </w:p>
        </w:tc>
      </w:tr>
      <w:tr w:rsidR="006E684C" w:rsidRPr="00AE4E01" w:rsidTr="006E684C">
        <w:tc>
          <w:tcPr>
            <w:tcW w:w="2235" w:type="dxa"/>
          </w:tcPr>
          <w:p w:rsidR="006E684C" w:rsidRPr="00AE4E01" w:rsidRDefault="006E684C" w:rsidP="006E684C">
            <w:pPr>
              <w:rPr>
                <w:rFonts w:cstheme="minorHAnsi"/>
              </w:rPr>
            </w:pPr>
            <w:r w:rsidRPr="00AE4E01">
              <w:rPr>
                <w:rFonts w:cstheme="minorHAnsi"/>
              </w:rPr>
              <w:t>Druk</w:t>
            </w:r>
          </w:p>
        </w:tc>
        <w:tc>
          <w:tcPr>
            <w:tcW w:w="3906" w:type="dxa"/>
          </w:tcPr>
          <w:p w:rsidR="006E684C" w:rsidRPr="00AE4E01" w:rsidRDefault="006E684C" w:rsidP="006E684C">
            <w:pPr>
              <w:rPr>
                <w:rFonts w:cstheme="minorHAnsi"/>
              </w:rPr>
            </w:pPr>
            <w:r w:rsidRPr="00AE4E01">
              <w:rPr>
                <w:rFonts w:cstheme="minorHAnsi"/>
              </w:rPr>
              <w:t>Rozdzielczość druku – czerń [</w:t>
            </w:r>
            <w:proofErr w:type="spellStart"/>
            <w:r w:rsidRPr="00AE4E01">
              <w:rPr>
                <w:rFonts w:cstheme="minorHAnsi"/>
              </w:rPr>
              <w:t>dpi</w:t>
            </w:r>
            <w:proofErr w:type="spellEnd"/>
            <w:r w:rsidRPr="00AE4E01">
              <w:rPr>
                <w:rFonts w:cstheme="minorHAnsi"/>
              </w:rPr>
              <w:t>]</w:t>
            </w:r>
          </w:p>
        </w:tc>
        <w:tc>
          <w:tcPr>
            <w:tcW w:w="3071" w:type="dxa"/>
          </w:tcPr>
          <w:p w:rsidR="006E684C" w:rsidRPr="00AE4E01" w:rsidRDefault="006E684C" w:rsidP="006E684C">
            <w:pPr>
              <w:rPr>
                <w:rFonts w:cstheme="minorHAnsi"/>
              </w:rPr>
            </w:pPr>
            <w:r w:rsidRPr="00AE4E01">
              <w:rPr>
                <w:rFonts w:cstheme="minorHAnsi"/>
              </w:rPr>
              <w:t>Min 600x600</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Rozdzielczość druku kolor [</w:t>
            </w:r>
            <w:proofErr w:type="spellStart"/>
            <w:r w:rsidRPr="00AE4E01">
              <w:rPr>
                <w:rFonts w:cstheme="minorHAnsi"/>
              </w:rPr>
              <w:t>dpi</w:t>
            </w:r>
            <w:proofErr w:type="spellEnd"/>
            <w:r w:rsidRPr="00AE4E01">
              <w:rPr>
                <w:rFonts w:cstheme="minorHAnsi"/>
              </w:rPr>
              <w:t>]</w:t>
            </w:r>
          </w:p>
        </w:tc>
        <w:tc>
          <w:tcPr>
            <w:tcW w:w="3071" w:type="dxa"/>
          </w:tcPr>
          <w:p w:rsidR="006E684C" w:rsidRPr="00AE4E01" w:rsidRDefault="006E684C" w:rsidP="006E684C">
            <w:pPr>
              <w:rPr>
                <w:rFonts w:cstheme="minorHAnsi"/>
              </w:rPr>
            </w:pPr>
            <w:r w:rsidRPr="00AE4E01">
              <w:rPr>
                <w:rFonts w:cstheme="minorHAnsi"/>
              </w:rPr>
              <w:t>Min 600x600</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Prędkość druku – czerń [</w:t>
            </w:r>
            <w:proofErr w:type="spellStart"/>
            <w:r w:rsidRPr="00AE4E01">
              <w:rPr>
                <w:rFonts w:cstheme="minorHAnsi"/>
              </w:rPr>
              <w:t>str</w:t>
            </w:r>
            <w:proofErr w:type="spellEnd"/>
            <w:r w:rsidRPr="00AE4E01">
              <w:rPr>
                <w:rFonts w:cstheme="minorHAnsi"/>
              </w:rPr>
              <w:t>/min]</w:t>
            </w:r>
          </w:p>
        </w:tc>
        <w:tc>
          <w:tcPr>
            <w:tcW w:w="3071" w:type="dxa"/>
          </w:tcPr>
          <w:p w:rsidR="006E684C" w:rsidRPr="00AE4E01" w:rsidRDefault="006E684C" w:rsidP="006E684C">
            <w:pPr>
              <w:rPr>
                <w:rFonts w:cstheme="minorHAnsi"/>
              </w:rPr>
            </w:pPr>
            <w:r w:rsidRPr="00AE4E01">
              <w:rPr>
                <w:rFonts w:cstheme="minorHAnsi"/>
              </w:rPr>
              <w:t>Min 24</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Prędkość druku – kolor [</w:t>
            </w:r>
            <w:proofErr w:type="spellStart"/>
            <w:r w:rsidRPr="00AE4E01">
              <w:rPr>
                <w:rFonts w:cstheme="minorHAnsi"/>
              </w:rPr>
              <w:t>str</w:t>
            </w:r>
            <w:proofErr w:type="spellEnd"/>
            <w:r w:rsidRPr="00AE4E01">
              <w:rPr>
                <w:rFonts w:cstheme="minorHAnsi"/>
              </w:rPr>
              <w:t>/min]</w:t>
            </w:r>
          </w:p>
        </w:tc>
        <w:tc>
          <w:tcPr>
            <w:tcW w:w="3071" w:type="dxa"/>
          </w:tcPr>
          <w:p w:rsidR="006E684C" w:rsidRPr="00AE4E01" w:rsidRDefault="006E684C" w:rsidP="006E684C">
            <w:pPr>
              <w:rPr>
                <w:rFonts w:cstheme="minorHAnsi"/>
              </w:rPr>
            </w:pPr>
            <w:r w:rsidRPr="00AE4E01">
              <w:rPr>
                <w:rFonts w:cstheme="minorHAnsi"/>
              </w:rPr>
              <w:t>Min 24</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Pr>
                <w:rFonts w:cstheme="minorHAnsi"/>
              </w:rPr>
              <w:t xml:space="preserve">Czas wydrukowania pierwszej strony </w:t>
            </w:r>
          </w:p>
        </w:tc>
        <w:tc>
          <w:tcPr>
            <w:tcW w:w="3071" w:type="dxa"/>
          </w:tcPr>
          <w:p w:rsidR="006E684C" w:rsidRPr="00AE4E01" w:rsidRDefault="006E684C" w:rsidP="006E684C">
            <w:pPr>
              <w:rPr>
                <w:rFonts w:cstheme="minorHAnsi"/>
              </w:rPr>
            </w:pPr>
            <w:r>
              <w:rPr>
                <w:rFonts w:cstheme="minorHAnsi"/>
              </w:rPr>
              <w:t xml:space="preserve">W czerni lub kolorze max 12 </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Automatyczny druk dwustronny</w:t>
            </w:r>
          </w:p>
        </w:tc>
        <w:tc>
          <w:tcPr>
            <w:tcW w:w="3071" w:type="dxa"/>
          </w:tcPr>
          <w:p w:rsidR="006E684C" w:rsidRPr="00AE4E01" w:rsidRDefault="006E684C" w:rsidP="006E684C">
            <w:pPr>
              <w:rPr>
                <w:rFonts w:cstheme="minorHAnsi"/>
              </w:rPr>
            </w:pPr>
            <w:r w:rsidRPr="00AE4E01">
              <w:rPr>
                <w:rFonts w:cstheme="minorHAnsi"/>
              </w:rPr>
              <w:t>tak</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Kopiarka</w:t>
            </w:r>
          </w:p>
        </w:tc>
        <w:tc>
          <w:tcPr>
            <w:tcW w:w="3071" w:type="dxa"/>
          </w:tcPr>
          <w:p w:rsidR="006E684C" w:rsidRPr="00AE4E01" w:rsidRDefault="006E684C" w:rsidP="006E684C">
            <w:pPr>
              <w:rPr>
                <w:rFonts w:cstheme="minorHAnsi"/>
              </w:rPr>
            </w:pPr>
            <w:r w:rsidRPr="00AE4E01">
              <w:rPr>
                <w:rFonts w:cstheme="minorHAnsi"/>
              </w:rPr>
              <w:t>kolorowa</w:t>
            </w:r>
          </w:p>
        </w:tc>
      </w:tr>
      <w:tr w:rsidR="006E684C" w:rsidRPr="00AE4E01" w:rsidTr="006E684C">
        <w:tc>
          <w:tcPr>
            <w:tcW w:w="2235" w:type="dxa"/>
          </w:tcPr>
          <w:p w:rsidR="006E684C" w:rsidRPr="00AE4E01" w:rsidRDefault="006E684C" w:rsidP="006E684C">
            <w:pPr>
              <w:rPr>
                <w:rFonts w:cstheme="minorHAnsi"/>
              </w:rPr>
            </w:pPr>
            <w:r w:rsidRPr="00AE4E01">
              <w:rPr>
                <w:rFonts w:cstheme="minorHAnsi"/>
              </w:rPr>
              <w:t>Skaner</w:t>
            </w:r>
          </w:p>
        </w:tc>
        <w:tc>
          <w:tcPr>
            <w:tcW w:w="3906" w:type="dxa"/>
          </w:tcPr>
          <w:p w:rsidR="006E684C" w:rsidRPr="00AE4E01" w:rsidRDefault="006E684C" w:rsidP="006E684C">
            <w:pPr>
              <w:rPr>
                <w:rFonts w:cstheme="minorHAnsi"/>
              </w:rPr>
            </w:pPr>
            <w:r w:rsidRPr="00AE4E01">
              <w:rPr>
                <w:rFonts w:cstheme="minorHAnsi"/>
              </w:rPr>
              <w:t>skaner</w:t>
            </w:r>
          </w:p>
        </w:tc>
        <w:tc>
          <w:tcPr>
            <w:tcW w:w="3071" w:type="dxa"/>
          </w:tcPr>
          <w:p w:rsidR="006E684C" w:rsidRPr="00AE4E01" w:rsidRDefault="006E684C" w:rsidP="006E684C">
            <w:pPr>
              <w:rPr>
                <w:rFonts w:cstheme="minorHAnsi"/>
              </w:rPr>
            </w:pPr>
            <w:r w:rsidRPr="00AE4E01">
              <w:rPr>
                <w:rFonts w:cstheme="minorHAnsi"/>
              </w:rPr>
              <w:t>tak</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Rozdzielczość optyczna [</w:t>
            </w:r>
            <w:proofErr w:type="spellStart"/>
            <w:r w:rsidRPr="00AE4E01">
              <w:rPr>
                <w:rFonts w:cstheme="minorHAnsi"/>
              </w:rPr>
              <w:t>dpi</w:t>
            </w:r>
            <w:proofErr w:type="spellEnd"/>
            <w:r w:rsidRPr="00AE4E01">
              <w:rPr>
                <w:rFonts w:cstheme="minorHAnsi"/>
              </w:rPr>
              <w:t>]</w:t>
            </w:r>
          </w:p>
        </w:tc>
        <w:tc>
          <w:tcPr>
            <w:tcW w:w="3071" w:type="dxa"/>
          </w:tcPr>
          <w:p w:rsidR="006E684C" w:rsidRPr="00AE4E01" w:rsidRDefault="006E684C" w:rsidP="006E684C">
            <w:pPr>
              <w:rPr>
                <w:rFonts w:cstheme="minorHAnsi"/>
              </w:rPr>
            </w:pPr>
            <w:r w:rsidRPr="00AE4E01">
              <w:rPr>
                <w:rFonts w:cstheme="minorHAnsi"/>
              </w:rPr>
              <w:t>Min 1200x1200</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Pr>
                <w:rFonts w:cstheme="minorHAnsi"/>
              </w:rPr>
              <w:t>Obsługiwany format pliku</w:t>
            </w:r>
          </w:p>
        </w:tc>
        <w:tc>
          <w:tcPr>
            <w:tcW w:w="3071" w:type="dxa"/>
          </w:tcPr>
          <w:p w:rsidR="006E684C" w:rsidRPr="00AE4E01" w:rsidRDefault="006E684C" w:rsidP="006E684C">
            <w:pPr>
              <w:rPr>
                <w:rFonts w:cstheme="minorHAnsi"/>
              </w:rPr>
            </w:pPr>
            <w:r>
              <w:rPr>
                <w:rFonts w:cstheme="minorHAnsi"/>
              </w:rPr>
              <w:t>Min pdf, jpg</w:t>
            </w:r>
          </w:p>
        </w:tc>
      </w:tr>
      <w:tr w:rsidR="006E684C" w:rsidRPr="00AE4E01" w:rsidTr="006E684C">
        <w:tc>
          <w:tcPr>
            <w:tcW w:w="2235" w:type="dxa"/>
          </w:tcPr>
          <w:p w:rsidR="006E684C" w:rsidRPr="00AE4E01" w:rsidRDefault="006E684C" w:rsidP="006E684C">
            <w:pPr>
              <w:rPr>
                <w:rFonts w:cstheme="minorHAnsi"/>
              </w:rPr>
            </w:pPr>
            <w:r w:rsidRPr="00AE4E01">
              <w:rPr>
                <w:rFonts w:cstheme="minorHAnsi"/>
              </w:rPr>
              <w:t>Kopiowanie</w:t>
            </w:r>
          </w:p>
        </w:tc>
        <w:tc>
          <w:tcPr>
            <w:tcW w:w="3906" w:type="dxa"/>
          </w:tcPr>
          <w:p w:rsidR="006E684C" w:rsidRPr="00AE4E01" w:rsidRDefault="00984545" w:rsidP="006E684C">
            <w:pPr>
              <w:shd w:val="clear" w:color="auto" w:fill="FFFFFF"/>
              <w:rPr>
                <w:rFonts w:eastAsia="Times New Roman" w:cstheme="minorHAnsi"/>
                <w:lang w:eastAsia="pl-PL"/>
              </w:rPr>
            </w:pPr>
            <w:hyperlink r:id="rId13" w:history="1">
              <w:r w:rsidR="006E684C" w:rsidRPr="00AE4E01">
                <w:rPr>
                  <w:rFonts w:eastAsia="Times New Roman" w:cstheme="minorHAnsi"/>
                  <w:lang w:eastAsia="pl-PL"/>
                </w:rPr>
                <w:t>Rozdzielczość kopiowania [</w:t>
              </w:r>
              <w:proofErr w:type="spellStart"/>
              <w:r w:rsidR="006E684C" w:rsidRPr="00AE4E01">
                <w:rPr>
                  <w:rFonts w:eastAsia="Times New Roman" w:cstheme="minorHAnsi"/>
                  <w:lang w:eastAsia="pl-PL"/>
                </w:rPr>
                <w:t>dpi</w:t>
              </w:r>
              <w:proofErr w:type="spellEnd"/>
              <w:r w:rsidR="006E684C" w:rsidRPr="00AE4E01">
                <w:rPr>
                  <w:rFonts w:eastAsia="Times New Roman" w:cstheme="minorHAnsi"/>
                  <w:lang w:eastAsia="pl-PL"/>
                </w:rPr>
                <w:t xml:space="preserve">] </w:t>
              </w:r>
            </w:hyperlink>
          </w:p>
        </w:tc>
        <w:tc>
          <w:tcPr>
            <w:tcW w:w="3071" w:type="dxa"/>
          </w:tcPr>
          <w:p w:rsidR="006E684C" w:rsidRPr="00AE4E01" w:rsidRDefault="006E684C" w:rsidP="006E684C">
            <w:pPr>
              <w:rPr>
                <w:rFonts w:cstheme="minorHAnsi"/>
              </w:rPr>
            </w:pPr>
            <w:r w:rsidRPr="00AE4E01">
              <w:rPr>
                <w:rFonts w:cstheme="minorHAnsi"/>
              </w:rPr>
              <w:t>Min 600x600</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984545" w:rsidP="006E684C">
            <w:pPr>
              <w:shd w:val="clear" w:color="auto" w:fill="FFFFFF"/>
              <w:rPr>
                <w:rFonts w:eastAsia="Times New Roman" w:cstheme="minorHAnsi"/>
                <w:lang w:eastAsia="pl-PL"/>
              </w:rPr>
            </w:pPr>
            <w:hyperlink r:id="rId14" w:history="1">
              <w:r w:rsidR="006E684C">
                <w:rPr>
                  <w:rFonts w:eastAsia="Times New Roman" w:cstheme="minorHAnsi"/>
                  <w:lang w:eastAsia="pl-PL"/>
                </w:rPr>
                <w:t>Prędkość kopiowania - czerń [kopii</w:t>
              </w:r>
              <w:r w:rsidR="006E684C" w:rsidRPr="00AE4E01">
                <w:rPr>
                  <w:rFonts w:eastAsia="Times New Roman" w:cstheme="minorHAnsi"/>
                  <w:lang w:eastAsia="pl-PL"/>
                </w:rPr>
                <w:t xml:space="preserve">/min] </w:t>
              </w:r>
            </w:hyperlink>
          </w:p>
        </w:tc>
        <w:tc>
          <w:tcPr>
            <w:tcW w:w="3071" w:type="dxa"/>
          </w:tcPr>
          <w:p w:rsidR="006E684C" w:rsidRPr="00AE4E01" w:rsidRDefault="006E684C" w:rsidP="006E684C">
            <w:pPr>
              <w:rPr>
                <w:rFonts w:cstheme="minorHAnsi"/>
              </w:rPr>
            </w:pPr>
            <w:r w:rsidRPr="00AE4E01">
              <w:rPr>
                <w:rFonts w:cstheme="minorHAnsi"/>
              </w:rPr>
              <w:t>Min 24</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984545" w:rsidP="006E684C">
            <w:pPr>
              <w:shd w:val="clear" w:color="auto" w:fill="FFFFFF"/>
              <w:rPr>
                <w:rFonts w:eastAsia="Times New Roman" w:cstheme="minorHAnsi"/>
                <w:lang w:eastAsia="pl-PL"/>
              </w:rPr>
            </w:pPr>
            <w:hyperlink r:id="rId15" w:history="1">
              <w:r w:rsidR="006E684C" w:rsidRPr="00AE4E01">
                <w:rPr>
                  <w:rFonts w:eastAsia="Times New Roman" w:cstheme="minorHAnsi"/>
                  <w:lang w:eastAsia="pl-PL"/>
                </w:rPr>
                <w:t>Prędkość kopiow</w:t>
              </w:r>
              <w:r w:rsidR="006E684C">
                <w:rPr>
                  <w:rFonts w:eastAsia="Times New Roman" w:cstheme="minorHAnsi"/>
                  <w:lang w:eastAsia="pl-PL"/>
                </w:rPr>
                <w:t>ania - kolor [kopii</w:t>
              </w:r>
              <w:r w:rsidR="006E684C" w:rsidRPr="00AE4E01">
                <w:rPr>
                  <w:rFonts w:eastAsia="Times New Roman" w:cstheme="minorHAnsi"/>
                  <w:lang w:eastAsia="pl-PL"/>
                </w:rPr>
                <w:t xml:space="preserve">/min] </w:t>
              </w:r>
            </w:hyperlink>
          </w:p>
        </w:tc>
        <w:tc>
          <w:tcPr>
            <w:tcW w:w="3071" w:type="dxa"/>
          </w:tcPr>
          <w:p w:rsidR="006E684C" w:rsidRPr="00AE4E01" w:rsidRDefault="006E684C" w:rsidP="006E684C">
            <w:pPr>
              <w:rPr>
                <w:rFonts w:cstheme="minorHAnsi"/>
              </w:rPr>
            </w:pPr>
            <w:r w:rsidRPr="00AE4E01">
              <w:rPr>
                <w:rFonts w:cstheme="minorHAnsi"/>
              </w:rPr>
              <w:t>Min 24</w:t>
            </w:r>
          </w:p>
        </w:tc>
      </w:tr>
      <w:tr w:rsidR="006E684C" w:rsidRPr="00AE4E01" w:rsidTr="006E684C">
        <w:tc>
          <w:tcPr>
            <w:tcW w:w="2235" w:type="dxa"/>
          </w:tcPr>
          <w:p w:rsidR="006E684C" w:rsidRPr="00AE4E01" w:rsidRDefault="006E684C" w:rsidP="006E684C">
            <w:pPr>
              <w:rPr>
                <w:rFonts w:cstheme="minorHAnsi"/>
              </w:rPr>
            </w:pPr>
            <w:r w:rsidRPr="00AE4E01">
              <w:rPr>
                <w:rFonts w:cstheme="minorHAnsi"/>
              </w:rPr>
              <w:t>Techniczne</w:t>
            </w:r>
          </w:p>
        </w:tc>
        <w:tc>
          <w:tcPr>
            <w:tcW w:w="3906" w:type="dxa"/>
          </w:tcPr>
          <w:p w:rsidR="006E684C" w:rsidRPr="00AE4E01" w:rsidRDefault="006E684C" w:rsidP="006E684C">
            <w:pPr>
              <w:rPr>
                <w:rFonts w:cstheme="minorHAnsi"/>
              </w:rPr>
            </w:pPr>
            <w:r w:rsidRPr="00AE4E01">
              <w:rPr>
                <w:rFonts w:cstheme="minorHAnsi"/>
              </w:rPr>
              <w:t xml:space="preserve">Pamięć </w:t>
            </w:r>
          </w:p>
        </w:tc>
        <w:tc>
          <w:tcPr>
            <w:tcW w:w="3071" w:type="dxa"/>
          </w:tcPr>
          <w:p w:rsidR="006E684C" w:rsidRPr="00AE4E01" w:rsidRDefault="006E684C" w:rsidP="006E684C">
            <w:pPr>
              <w:rPr>
                <w:rFonts w:cstheme="minorHAnsi"/>
              </w:rPr>
            </w:pPr>
            <w:r w:rsidRPr="00AE4E01">
              <w:rPr>
                <w:rFonts w:cstheme="minorHAnsi"/>
              </w:rPr>
              <w:t>Min 256MB</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Rodzaje nośników</w:t>
            </w:r>
          </w:p>
        </w:tc>
        <w:tc>
          <w:tcPr>
            <w:tcW w:w="3071" w:type="dxa"/>
          </w:tcPr>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Etykiety</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Koperty</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Papier błyszczący</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Papier dziurkowany</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Papier fotograficzny</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Papier makulaturowy</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Papier zwykły</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Wyświetlacz</w:t>
            </w:r>
          </w:p>
        </w:tc>
        <w:tc>
          <w:tcPr>
            <w:tcW w:w="3071" w:type="dxa"/>
          </w:tcPr>
          <w:p w:rsidR="006E684C" w:rsidRPr="00AE4E01" w:rsidRDefault="006E684C" w:rsidP="006E684C">
            <w:pPr>
              <w:rPr>
                <w:rFonts w:cstheme="minorHAnsi"/>
              </w:rPr>
            </w:pPr>
            <w:r w:rsidRPr="00AE4E01">
              <w:rPr>
                <w:rFonts w:cstheme="minorHAnsi"/>
              </w:rPr>
              <w:t>Min 4.3 cala</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Pr>
                <w:rFonts w:cstheme="minorHAnsi"/>
              </w:rPr>
              <w:t>Formaty nośników</w:t>
            </w:r>
          </w:p>
        </w:tc>
        <w:tc>
          <w:tcPr>
            <w:tcW w:w="3071" w:type="dxa"/>
          </w:tcPr>
          <w:p w:rsidR="006E684C" w:rsidRPr="00AE4E01" w:rsidRDefault="006E684C" w:rsidP="006E684C">
            <w:pPr>
              <w:rPr>
                <w:rFonts w:cstheme="minorHAnsi"/>
              </w:rPr>
            </w:pPr>
            <w:r>
              <w:rPr>
                <w:rFonts w:cstheme="minorHAnsi"/>
              </w:rPr>
              <w:t xml:space="preserve">Min </w:t>
            </w:r>
            <w:r>
              <w:t>A4, A5, A6, B5 (JIS), B6 (JIS), 10 x 15 cm, koperty (DL, C5, B5)</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Pr>
                <w:rFonts w:cstheme="minorHAnsi"/>
              </w:rPr>
              <w:t>Cykl roboczy dla stron A4</w:t>
            </w:r>
            <w:r w:rsidRPr="00AE4E01">
              <w:rPr>
                <w:rFonts w:cstheme="minorHAnsi"/>
              </w:rPr>
              <w:t xml:space="preserve"> [</w:t>
            </w:r>
            <w:proofErr w:type="spellStart"/>
            <w:r w:rsidRPr="00AE4E01">
              <w:rPr>
                <w:rFonts w:cstheme="minorHAnsi"/>
              </w:rPr>
              <w:t>str</w:t>
            </w:r>
            <w:proofErr w:type="spellEnd"/>
            <w:r w:rsidRPr="00AE4E01">
              <w:rPr>
                <w:rFonts w:cstheme="minorHAnsi"/>
              </w:rPr>
              <w:t>/</w:t>
            </w:r>
            <w:proofErr w:type="spellStart"/>
            <w:r w:rsidRPr="00AE4E01">
              <w:rPr>
                <w:rFonts w:cstheme="minorHAnsi"/>
              </w:rPr>
              <w:t>mies</w:t>
            </w:r>
            <w:proofErr w:type="spellEnd"/>
            <w:r w:rsidRPr="00AE4E01">
              <w:rPr>
                <w:rFonts w:cstheme="minorHAnsi"/>
              </w:rPr>
              <w:t>]</w:t>
            </w:r>
          </w:p>
        </w:tc>
        <w:tc>
          <w:tcPr>
            <w:tcW w:w="3071" w:type="dxa"/>
          </w:tcPr>
          <w:p w:rsidR="006E684C" w:rsidRPr="00AE4E01" w:rsidRDefault="006E684C" w:rsidP="006E684C">
            <w:pPr>
              <w:rPr>
                <w:rFonts w:cstheme="minorHAnsi"/>
              </w:rPr>
            </w:pPr>
            <w:r w:rsidRPr="00AE4E01">
              <w:rPr>
                <w:rFonts w:cstheme="minorHAnsi"/>
              </w:rPr>
              <w:t>Min 50 000</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Obsługa papieru</w:t>
            </w:r>
          </w:p>
        </w:tc>
        <w:tc>
          <w:tcPr>
            <w:tcW w:w="3071" w:type="dxa"/>
          </w:tcPr>
          <w:p w:rsidR="006E684C" w:rsidRPr="00AE4E01" w:rsidRDefault="006E684C" w:rsidP="006E684C">
            <w:pPr>
              <w:shd w:val="clear" w:color="auto" w:fill="FFFFFF"/>
              <w:rPr>
                <w:rFonts w:eastAsia="Times New Roman" w:cstheme="minorHAnsi"/>
                <w:color w:val="000000"/>
                <w:lang w:eastAsia="pl-PL"/>
              </w:rPr>
            </w:pPr>
            <w:r>
              <w:rPr>
                <w:rFonts w:eastAsia="Times New Roman" w:cstheme="minorHAnsi"/>
                <w:color w:val="000000"/>
                <w:lang w:eastAsia="pl-PL"/>
              </w:rPr>
              <w:t>podajnik na min 250</w:t>
            </w:r>
            <w:r w:rsidRPr="00AE4E01">
              <w:rPr>
                <w:rFonts w:eastAsia="Times New Roman" w:cstheme="minorHAnsi"/>
                <w:color w:val="000000"/>
                <w:lang w:eastAsia="pl-PL"/>
              </w:rPr>
              <w:t xml:space="preserve"> arkuszy</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Podajnik na min 50 arkuszy</w:t>
            </w:r>
          </w:p>
          <w:p w:rsidR="006E684C" w:rsidRPr="00AE4E01" w:rsidRDefault="006E684C" w:rsidP="006E684C">
            <w:pPr>
              <w:shd w:val="clear" w:color="auto" w:fill="FFFFFF"/>
              <w:rPr>
                <w:rFonts w:eastAsia="Times New Roman" w:cstheme="minorHAnsi"/>
                <w:color w:val="000000"/>
                <w:lang w:eastAsia="pl-PL"/>
              </w:rPr>
            </w:pPr>
            <w:r>
              <w:rPr>
                <w:rFonts w:eastAsia="Times New Roman" w:cstheme="minorHAnsi"/>
                <w:color w:val="000000"/>
                <w:lang w:eastAsia="pl-PL"/>
              </w:rPr>
              <w:t>Podajnik ADF min 50</w:t>
            </w:r>
            <w:r w:rsidRPr="00AE4E01">
              <w:rPr>
                <w:rFonts w:eastAsia="Times New Roman" w:cstheme="minorHAnsi"/>
                <w:color w:val="000000"/>
                <w:lang w:eastAsia="pl-PL"/>
              </w:rPr>
              <w:t xml:space="preserve"> arkuszy</w:t>
            </w:r>
          </w:p>
        </w:tc>
      </w:tr>
      <w:tr w:rsidR="006E684C" w:rsidRPr="00AE4E01" w:rsidTr="006E684C">
        <w:tc>
          <w:tcPr>
            <w:tcW w:w="2235" w:type="dxa"/>
          </w:tcPr>
          <w:p w:rsidR="006E684C" w:rsidRPr="00AE4E01" w:rsidRDefault="006E684C" w:rsidP="006E684C">
            <w:pPr>
              <w:rPr>
                <w:rFonts w:cstheme="minorHAnsi"/>
              </w:rPr>
            </w:pPr>
            <w:r w:rsidRPr="00AE4E01">
              <w:rPr>
                <w:rFonts w:cstheme="minorHAnsi"/>
              </w:rPr>
              <w:t>Złącza</w:t>
            </w:r>
          </w:p>
        </w:tc>
        <w:tc>
          <w:tcPr>
            <w:tcW w:w="3906" w:type="dxa"/>
          </w:tcPr>
          <w:p w:rsidR="006E684C" w:rsidRPr="00AE4E01" w:rsidRDefault="006E684C" w:rsidP="006E684C">
            <w:pPr>
              <w:rPr>
                <w:rFonts w:cstheme="minorHAnsi"/>
              </w:rPr>
            </w:pPr>
            <w:r w:rsidRPr="00AE4E01">
              <w:rPr>
                <w:rFonts w:cstheme="minorHAnsi"/>
              </w:rPr>
              <w:t>Interfejs</w:t>
            </w:r>
          </w:p>
        </w:tc>
        <w:tc>
          <w:tcPr>
            <w:tcW w:w="3071" w:type="dxa"/>
          </w:tcPr>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Ethernet (RJ-45)</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lastRenderedPageBreak/>
              <w:t>USB</w:t>
            </w:r>
          </w:p>
          <w:p w:rsidR="006E684C" w:rsidRPr="00AE4E01" w:rsidRDefault="006E684C" w:rsidP="006E684C">
            <w:pPr>
              <w:shd w:val="clear" w:color="auto" w:fill="FFFFFF"/>
              <w:rPr>
                <w:rFonts w:cstheme="minorHAnsi"/>
              </w:rPr>
            </w:pPr>
            <w:r w:rsidRPr="00AE4E01">
              <w:rPr>
                <w:rFonts w:eastAsia="Times New Roman" w:cstheme="minorHAnsi"/>
                <w:color w:val="000000"/>
                <w:lang w:eastAsia="pl-PL"/>
              </w:rPr>
              <w:t>Wi-Fi</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Praca w sieci</w:t>
            </w:r>
          </w:p>
        </w:tc>
        <w:tc>
          <w:tcPr>
            <w:tcW w:w="3071" w:type="dxa"/>
          </w:tcPr>
          <w:p w:rsidR="006E684C" w:rsidRPr="00AE4E01" w:rsidRDefault="006E684C" w:rsidP="006E684C">
            <w:pPr>
              <w:rPr>
                <w:rFonts w:cstheme="minorHAnsi"/>
              </w:rPr>
            </w:pPr>
            <w:r w:rsidRPr="00AE4E01">
              <w:rPr>
                <w:rFonts w:cstheme="minorHAnsi"/>
              </w:rPr>
              <w:t>Ethernet, Wifi</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Wspierane systemy operacyjne</w:t>
            </w:r>
          </w:p>
        </w:tc>
        <w:tc>
          <w:tcPr>
            <w:tcW w:w="3071" w:type="dxa"/>
          </w:tcPr>
          <w:p w:rsidR="006E684C" w:rsidRPr="00AE4E01" w:rsidRDefault="006E684C" w:rsidP="006E684C">
            <w:pPr>
              <w:rPr>
                <w:rFonts w:cstheme="minorHAnsi"/>
              </w:rPr>
            </w:pPr>
            <w:r w:rsidRPr="00AE4E01">
              <w:rPr>
                <w:rFonts w:cstheme="minorHAnsi"/>
              </w:rPr>
              <w:t>Min Windows 7, Windows 7 x64,</w:t>
            </w:r>
          </w:p>
          <w:p w:rsidR="006E684C" w:rsidRPr="00AE4E01" w:rsidRDefault="006E684C" w:rsidP="006E684C">
            <w:pPr>
              <w:rPr>
                <w:rFonts w:cstheme="minorHAnsi"/>
              </w:rPr>
            </w:pPr>
            <w:r w:rsidRPr="00AE4E01">
              <w:rPr>
                <w:rFonts w:cstheme="minorHAnsi"/>
              </w:rPr>
              <w:t>Windows 8, Windows 8.1,</w:t>
            </w:r>
          </w:p>
          <w:p w:rsidR="006E684C" w:rsidRPr="00AE4E01" w:rsidRDefault="006E684C" w:rsidP="006E684C">
            <w:pPr>
              <w:shd w:val="clear" w:color="auto" w:fill="FFFFFF"/>
              <w:rPr>
                <w:rFonts w:eastAsia="Times New Roman" w:cstheme="minorHAnsi"/>
                <w:color w:val="000000"/>
                <w:lang w:eastAsia="pl-PL"/>
              </w:rPr>
            </w:pPr>
            <w:r w:rsidRPr="00AE4E01">
              <w:rPr>
                <w:rFonts w:cstheme="minorHAnsi"/>
              </w:rPr>
              <w:t xml:space="preserve">Windows Serwer 2012, </w:t>
            </w:r>
            <w:r w:rsidRPr="00AE4E01">
              <w:rPr>
                <w:rFonts w:eastAsia="Times New Roman" w:cstheme="minorHAnsi"/>
                <w:color w:val="000000"/>
                <w:lang w:eastAsia="pl-PL"/>
              </w:rPr>
              <w:t>Windows Server 2008</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Windows Server 2008 R2 Edition</w:t>
            </w:r>
          </w:p>
          <w:p w:rsidR="006E684C" w:rsidRPr="00AE4E01" w:rsidRDefault="006E684C" w:rsidP="006E684C">
            <w:pPr>
              <w:shd w:val="clear" w:color="auto" w:fill="FFFFFF"/>
              <w:rPr>
                <w:rFonts w:eastAsia="Times New Roman" w:cstheme="minorHAnsi"/>
                <w:color w:val="000000"/>
                <w:lang w:eastAsia="pl-PL"/>
              </w:rPr>
            </w:pPr>
            <w:r w:rsidRPr="00AE4E01">
              <w:rPr>
                <w:rFonts w:eastAsia="Times New Roman" w:cstheme="minorHAnsi"/>
                <w:color w:val="000000"/>
                <w:lang w:eastAsia="pl-PL"/>
              </w:rPr>
              <w:t>Windows Server 2008 x64</w:t>
            </w:r>
          </w:p>
        </w:tc>
      </w:tr>
      <w:tr w:rsidR="006E684C" w:rsidRPr="00AE4E01" w:rsidTr="006E684C">
        <w:tc>
          <w:tcPr>
            <w:tcW w:w="2235" w:type="dxa"/>
          </w:tcPr>
          <w:p w:rsidR="006E684C" w:rsidRPr="00AE4E01" w:rsidRDefault="006E684C" w:rsidP="006E684C">
            <w:pPr>
              <w:rPr>
                <w:rFonts w:cstheme="minorHAnsi"/>
              </w:rPr>
            </w:pPr>
          </w:p>
        </w:tc>
        <w:tc>
          <w:tcPr>
            <w:tcW w:w="3906" w:type="dxa"/>
          </w:tcPr>
          <w:p w:rsidR="006E684C" w:rsidRPr="00AE4E01" w:rsidRDefault="006E684C" w:rsidP="006E684C">
            <w:pPr>
              <w:rPr>
                <w:rFonts w:cstheme="minorHAnsi"/>
              </w:rPr>
            </w:pPr>
            <w:r w:rsidRPr="00AE4E01">
              <w:rPr>
                <w:rFonts w:cstheme="minorHAnsi"/>
              </w:rPr>
              <w:t>Załączone wyposażenie</w:t>
            </w:r>
          </w:p>
        </w:tc>
        <w:tc>
          <w:tcPr>
            <w:tcW w:w="3071" w:type="dxa"/>
          </w:tcPr>
          <w:p w:rsidR="006E684C" w:rsidRPr="00AE4E01" w:rsidRDefault="006E684C" w:rsidP="006E684C">
            <w:pPr>
              <w:rPr>
                <w:rFonts w:cstheme="minorHAnsi"/>
              </w:rPr>
            </w:pPr>
            <w:r w:rsidRPr="00AE4E01">
              <w:rPr>
                <w:rFonts w:cstheme="minorHAnsi"/>
              </w:rPr>
              <w:t>Kabel zasilający, przewód USB, tonery</w:t>
            </w:r>
          </w:p>
        </w:tc>
      </w:tr>
      <w:tr w:rsidR="006E684C" w:rsidRPr="00AE4E01" w:rsidTr="006E684C">
        <w:tc>
          <w:tcPr>
            <w:tcW w:w="2235" w:type="dxa"/>
          </w:tcPr>
          <w:p w:rsidR="006E684C" w:rsidRPr="00AE4E01" w:rsidRDefault="006E684C" w:rsidP="006E684C">
            <w:pPr>
              <w:rPr>
                <w:rFonts w:cstheme="minorHAnsi"/>
              </w:rPr>
            </w:pPr>
            <w:r w:rsidRPr="00AE4E01">
              <w:rPr>
                <w:rFonts w:cstheme="minorHAnsi"/>
              </w:rPr>
              <w:t>Gwarancja</w:t>
            </w:r>
          </w:p>
        </w:tc>
        <w:tc>
          <w:tcPr>
            <w:tcW w:w="3906" w:type="dxa"/>
          </w:tcPr>
          <w:p w:rsidR="006E684C" w:rsidRPr="00AE4E01" w:rsidRDefault="006E684C" w:rsidP="006E684C">
            <w:pPr>
              <w:rPr>
                <w:rFonts w:cstheme="minorHAnsi"/>
              </w:rPr>
            </w:pPr>
            <w:r w:rsidRPr="00AE4E01">
              <w:rPr>
                <w:rFonts w:cstheme="minorHAnsi"/>
              </w:rPr>
              <w:t>Okres gwarancji</w:t>
            </w:r>
          </w:p>
        </w:tc>
        <w:tc>
          <w:tcPr>
            <w:tcW w:w="3071" w:type="dxa"/>
          </w:tcPr>
          <w:p w:rsidR="006E684C" w:rsidRPr="00AE4E01" w:rsidRDefault="006E684C" w:rsidP="006E684C">
            <w:pPr>
              <w:rPr>
                <w:rFonts w:cstheme="minorHAnsi"/>
              </w:rPr>
            </w:pPr>
            <w:r>
              <w:rPr>
                <w:rFonts w:cstheme="minorHAnsi"/>
              </w:rPr>
              <w:t>Min roczna gwarancja ze zwrotem do serwisu</w:t>
            </w:r>
          </w:p>
        </w:tc>
      </w:tr>
    </w:tbl>
    <w:p w:rsidR="006E684C" w:rsidRDefault="006E684C" w:rsidP="006E684C"/>
    <w:p w:rsidR="006E684C" w:rsidRPr="008A3B57" w:rsidRDefault="006E684C" w:rsidP="006E684C">
      <w:pPr>
        <w:rPr>
          <w:b/>
          <w:sz w:val="24"/>
          <w:szCs w:val="24"/>
        </w:rPr>
      </w:pPr>
      <w:r w:rsidRPr="008A3B57">
        <w:rPr>
          <w:b/>
          <w:sz w:val="24"/>
          <w:szCs w:val="24"/>
        </w:rPr>
        <w:t xml:space="preserve">4. Server, </w:t>
      </w:r>
      <w:proofErr w:type="spellStart"/>
      <w:r w:rsidRPr="008A3B57">
        <w:rPr>
          <w:b/>
          <w:sz w:val="24"/>
          <w:szCs w:val="24"/>
        </w:rPr>
        <w:t>szt</w:t>
      </w:r>
      <w:proofErr w:type="spellEnd"/>
      <w:r w:rsidRPr="008A3B57">
        <w:rPr>
          <w:b/>
          <w:sz w:val="24"/>
          <w:szCs w:val="24"/>
        </w:rPr>
        <w:t xml:space="preserve"> 1</w:t>
      </w:r>
    </w:p>
    <w:tbl>
      <w:tblPr>
        <w:tblStyle w:val="Tabela-Siatka"/>
        <w:tblW w:w="0" w:type="auto"/>
        <w:tblLook w:val="04A0" w:firstRow="1" w:lastRow="0" w:firstColumn="1" w:lastColumn="0" w:noHBand="0" w:noVBand="1"/>
      </w:tblPr>
      <w:tblGrid>
        <w:gridCol w:w="3002"/>
        <w:gridCol w:w="3025"/>
        <w:gridCol w:w="3035"/>
      </w:tblGrid>
      <w:tr w:rsidR="006E684C" w:rsidRPr="00AE4E01" w:rsidTr="006E684C">
        <w:tc>
          <w:tcPr>
            <w:tcW w:w="3070" w:type="dxa"/>
            <w:shd w:val="clear" w:color="auto" w:fill="D9D9D9" w:themeFill="background1" w:themeFillShade="D9"/>
          </w:tcPr>
          <w:p w:rsidR="006E684C" w:rsidRPr="00AE4E01" w:rsidRDefault="006E684C" w:rsidP="006E684C">
            <w:pPr>
              <w:rPr>
                <w:rFonts w:cstheme="minorHAnsi"/>
              </w:rPr>
            </w:pPr>
          </w:p>
        </w:tc>
        <w:tc>
          <w:tcPr>
            <w:tcW w:w="3071" w:type="dxa"/>
            <w:shd w:val="clear" w:color="auto" w:fill="D9D9D9" w:themeFill="background1" w:themeFillShade="D9"/>
          </w:tcPr>
          <w:p w:rsidR="006E684C" w:rsidRPr="00AE4E01" w:rsidRDefault="006E684C" w:rsidP="006E684C">
            <w:pPr>
              <w:rPr>
                <w:rFonts w:cstheme="minorHAnsi"/>
              </w:rPr>
            </w:pPr>
            <w:r w:rsidRPr="00AE4E01">
              <w:rPr>
                <w:rFonts w:cstheme="minorHAnsi"/>
              </w:rPr>
              <w:t>Rodzaj</w:t>
            </w:r>
          </w:p>
        </w:tc>
        <w:tc>
          <w:tcPr>
            <w:tcW w:w="3071" w:type="dxa"/>
            <w:shd w:val="clear" w:color="auto" w:fill="D9D9D9" w:themeFill="background1" w:themeFillShade="D9"/>
          </w:tcPr>
          <w:p w:rsidR="006E684C" w:rsidRPr="00AE4E01" w:rsidRDefault="006E684C" w:rsidP="006E684C">
            <w:pPr>
              <w:rPr>
                <w:rFonts w:cstheme="minorHAnsi"/>
              </w:rPr>
            </w:pPr>
            <w:r w:rsidRPr="00AE4E01">
              <w:rPr>
                <w:rFonts w:cstheme="minorHAnsi"/>
              </w:rPr>
              <w:t>Wymagane parametry minimalne</w:t>
            </w:r>
          </w:p>
        </w:tc>
      </w:tr>
      <w:tr w:rsidR="006E684C" w:rsidRPr="00AE4E01" w:rsidTr="006E684C">
        <w:tc>
          <w:tcPr>
            <w:tcW w:w="3070" w:type="dxa"/>
          </w:tcPr>
          <w:p w:rsidR="006E684C" w:rsidRPr="00AE4E01" w:rsidRDefault="006E684C" w:rsidP="006E684C">
            <w:pPr>
              <w:rPr>
                <w:rFonts w:cstheme="minorHAnsi"/>
              </w:rPr>
            </w:pPr>
            <w:r w:rsidRPr="00AE4E01">
              <w:rPr>
                <w:rFonts w:cstheme="minorHAnsi"/>
              </w:rPr>
              <w:t>Procesor</w:t>
            </w:r>
          </w:p>
        </w:tc>
        <w:tc>
          <w:tcPr>
            <w:tcW w:w="3071"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Liczba zainstalowanych procesorów</w:t>
            </w:r>
          </w:p>
        </w:tc>
        <w:tc>
          <w:tcPr>
            <w:tcW w:w="3071" w:type="dxa"/>
          </w:tcPr>
          <w:p w:rsidR="006E684C" w:rsidRPr="00AE4E01" w:rsidRDefault="006E684C" w:rsidP="006E684C">
            <w:pPr>
              <w:rPr>
                <w:rFonts w:cstheme="minorHAnsi"/>
              </w:rPr>
            </w:pPr>
            <w:r w:rsidRPr="00AE4E01">
              <w:rPr>
                <w:rFonts w:cstheme="minorHAnsi"/>
              </w:rPr>
              <w:t>Min 1</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Maksymalna ilość procesorów</w:t>
            </w:r>
          </w:p>
        </w:tc>
        <w:tc>
          <w:tcPr>
            <w:tcW w:w="3071" w:type="dxa"/>
          </w:tcPr>
          <w:p w:rsidR="006E684C" w:rsidRPr="00AE4E01" w:rsidRDefault="006E684C" w:rsidP="006E684C">
            <w:pPr>
              <w:rPr>
                <w:rFonts w:cstheme="minorHAnsi"/>
              </w:rPr>
            </w:pPr>
            <w:r w:rsidRPr="00AE4E01">
              <w:rPr>
                <w:rFonts w:cstheme="minorHAnsi"/>
              </w:rPr>
              <w:t>Min 2</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 xml:space="preserve">Liczba rdzeni procesora, </w:t>
            </w:r>
          </w:p>
        </w:tc>
        <w:tc>
          <w:tcPr>
            <w:tcW w:w="3071" w:type="dxa"/>
          </w:tcPr>
          <w:p w:rsidR="006E684C" w:rsidRPr="00AE4E01" w:rsidRDefault="006E684C" w:rsidP="006E684C">
            <w:pPr>
              <w:rPr>
                <w:rFonts w:cstheme="minorHAnsi"/>
              </w:rPr>
            </w:pPr>
            <w:r>
              <w:rPr>
                <w:rFonts w:cstheme="minorHAnsi"/>
              </w:rPr>
              <w:t xml:space="preserve">Min </w:t>
            </w:r>
            <w:r w:rsidRPr="00AE4E01">
              <w:rPr>
                <w:rFonts w:cstheme="minorHAnsi"/>
              </w:rPr>
              <w:t>8</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min liczba wątków</w:t>
            </w:r>
          </w:p>
        </w:tc>
        <w:tc>
          <w:tcPr>
            <w:tcW w:w="3071" w:type="dxa"/>
          </w:tcPr>
          <w:p w:rsidR="006E684C" w:rsidRPr="00AE4E01" w:rsidRDefault="006E684C" w:rsidP="006E684C">
            <w:pPr>
              <w:rPr>
                <w:rFonts w:cstheme="minorHAnsi"/>
              </w:rPr>
            </w:pPr>
            <w:r w:rsidRPr="00AE4E01">
              <w:rPr>
                <w:rFonts w:cstheme="minorHAnsi"/>
              </w:rPr>
              <w:t>Min 16</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częstotliwość taktowania</w:t>
            </w:r>
          </w:p>
        </w:tc>
        <w:tc>
          <w:tcPr>
            <w:tcW w:w="3071" w:type="dxa"/>
          </w:tcPr>
          <w:p w:rsidR="006E684C" w:rsidRPr="00AE4E01" w:rsidRDefault="006E684C" w:rsidP="006E684C">
            <w:pPr>
              <w:rPr>
                <w:rFonts w:cstheme="minorHAnsi"/>
              </w:rPr>
            </w:pPr>
            <w:r w:rsidRPr="00AE4E01">
              <w:rPr>
                <w:rFonts w:cstheme="minorHAnsi"/>
              </w:rPr>
              <w:t>min 2.1GHz</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Taktowanie tryb turbo   </w:t>
            </w:r>
          </w:p>
        </w:tc>
        <w:tc>
          <w:tcPr>
            <w:tcW w:w="3071" w:type="dxa"/>
          </w:tcPr>
          <w:p w:rsidR="006E684C" w:rsidRPr="00AE4E01" w:rsidRDefault="006E684C" w:rsidP="006E684C">
            <w:pPr>
              <w:rPr>
                <w:rFonts w:eastAsia="Times New Roman" w:cstheme="minorHAnsi"/>
                <w:lang w:eastAsia="pl-PL"/>
              </w:rPr>
            </w:pPr>
            <w:r>
              <w:rPr>
                <w:rFonts w:eastAsia="Times New Roman" w:cstheme="minorHAnsi"/>
                <w:lang w:eastAsia="pl-PL"/>
              </w:rPr>
              <w:t xml:space="preserve">Min </w:t>
            </w:r>
            <w:r w:rsidRPr="00AE4E01">
              <w:rPr>
                <w:rFonts w:eastAsia="Times New Roman" w:cstheme="minorHAnsi"/>
                <w:lang w:eastAsia="pl-PL"/>
              </w:rPr>
              <w:t xml:space="preserve">3  GHz </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pamięci podręcznej cache</w:t>
            </w:r>
          </w:p>
        </w:tc>
        <w:tc>
          <w:tcPr>
            <w:tcW w:w="3071" w:type="dxa"/>
          </w:tcPr>
          <w:p w:rsidR="006E684C" w:rsidRPr="00AE4E01" w:rsidRDefault="006E684C" w:rsidP="006E684C">
            <w:pPr>
              <w:rPr>
                <w:rFonts w:cstheme="minorHAnsi"/>
              </w:rPr>
            </w:pPr>
            <w:r w:rsidRPr="00AE4E01">
              <w:rPr>
                <w:rFonts w:cstheme="minorHAnsi"/>
              </w:rPr>
              <w:t>Min 20 MB</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Wskaźnik magistrali systemowej   </w:t>
            </w:r>
          </w:p>
        </w:tc>
        <w:tc>
          <w:tcPr>
            <w:tcW w:w="3071" w:type="dxa"/>
          </w:tcPr>
          <w:p w:rsidR="006E684C" w:rsidRPr="00AE4E01" w:rsidRDefault="006E684C" w:rsidP="006E684C">
            <w:pPr>
              <w:rPr>
                <w:rFonts w:eastAsia="Times New Roman" w:cstheme="minorHAnsi"/>
                <w:lang w:eastAsia="pl-PL"/>
              </w:rPr>
            </w:pPr>
            <w:r>
              <w:rPr>
                <w:rFonts w:eastAsia="Times New Roman" w:cstheme="minorHAnsi"/>
                <w:lang w:eastAsia="pl-PL"/>
              </w:rPr>
              <w:t xml:space="preserve">Min </w:t>
            </w:r>
            <w:r w:rsidRPr="00AE4E01">
              <w:rPr>
                <w:rFonts w:eastAsia="Times New Roman" w:cstheme="minorHAnsi"/>
                <w:lang w:eastAsia="pl-PL"/>
              </w:rPr>
              <w:t xml:space="preserve">8  GT/s </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Tryby operacyjne procesora   </w:t>
            </w: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64-bit   </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Maksymalna pamięć wewnętrzna wspierana przez procesor </w:t>
            </w:r>
          </w:p>
        </w:tc>
        <w:tc>
          <w:tcPr>
            <w:tcW w:w="3071" w:type="dxa"/>
          </w:tcPr>
          <w:p w:rsidR="006E684C" w:rsidRPr="00AE4E01" w:rsidRDefault="006E684C" w:rsidP="006E684C">
            <w:pPr>
              <w:rPr>
                <w:rFonts w:eastAsia="Times New Roman" w:cstheme="minorHAnsi"/>
                <w:lang w:eastAsia="pl-PL"/>
              </w:rPr>
            </w:pPr>
            <w:r>
              <w:rPr>
                <w:rFonts w:eastAsia="Times New Roman" w:cstheme="minorHAnsi"/>
                <w:lang w:eastAsia="pl-PL"/>
              </w:rPr>
              <w:t xml:space="preserve">Min </w:t>
            </w:r>
            <w:r w:rsidRPr="00AE4E01">
              <w:rPr>
                <w:rFonts w:eastAsia="Times New Roman" w:cstheme="minorHAnsi"/>
                <w:lang w:eastAsia="pl-PL"/>
              </w:rPr>
              <w:t xml:space="preserve">1536  GB </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Taktowanie zegara pamięci wspierane przez procesor </w:t>
            </w: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1600,1866,2133</w:t>
            </w:r>
            <w:r>
              <w:rPr>
                <w:rFonts w:eastAsia="Times New Roman" w:cstheme="minorHAnsi"/>
                <w:lang w:eastAsia="pl-PL"/>
              </w:rPr>
              <w:t>MH</w:t>
            </w:r>
            <w:r w:rsidRPr="00AE4E01">
              <w:rPr>
                <w:rFonts w:eastAsia="Times New Roman" w:cstheme="minorHAnsi"/>
                <w:lang w:eastAsia="pl-PL"/>
              </w:rPr>
              <w:t xml:space="preserve">z </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Termiczny układ zasilania (TDP) </w:t>
            </w: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85  W </w:t>
            </w:r>
          </w:p>
        </w:tc>
      </w:tr>
      <w:tr w:rsidR="006E684C" w:rsidRPr="00AE4E01" w:rsidTr="006E684C">
        <w:tc>
          <w:tcPr>
            <w:tcW w:w="3070" w:type="dxa"/>
          </w:tcPr>
          <w:p w:rsidR="006E684C" w:rsidRPr="00AE4E01" w:rsidRDefault="006E684C" w:rsidP="006E684C">
            <w:pPr>
              <w:rPr>
                <w:rFonts w:cstheme="minorHAnsi"/>
              </w:rPr>
            </w:pPr>
            <w:r w:rsidRPr="00AE4E01">
              <w:rPr>
                <w:rFonts w:cstheme="minorHAnsi"/>
              </w:rPr>
              <w:t>Dysk</w:t>
            </w:r>
          </w:p>
        </w:tc>
        <w:tc>
          <w:tcPr>
            <w:tcW w:w="3071" w:type="dxa"/>
          </w:tcPr>
          <w:p w:rsidR="006E684C" w:rsidRPr="00AE4E01" w:rsidRDefault="006E684C" w:rsidP="006E684C">
            <w:pPr>
              <w:rPr>
                <w:rFonts w:cstheme="minorHAnsi"/>
              </w:rPr>
            </w:pPr>
            <w:r w:rsidRPr="00AE4E01">
              <w:rPr>
                <w:rFonts w:cstheme="minorHAnsi"/>
              </w:rPr>
              <w:t>Zainstalowane dyski</w:t>
            </w:r>
          </w:p>
        </w:tc>
        <w:tc>
          <w:tcPr>
            <w:tcW w:w="3071" w:type="dxa"/>
          </w:tcPr>
          <w:p w:rsidR="006E684C" w:rsidRPr="00AE4E01" w:rsidRDefault="006E684C" w:rsidP="006E684C">
            <w:pPr>
              <w:rPr>
                <w:rFonts w:cstheme="minorHAnsi"/>
              </w:rPr>
            </w:pPr>
            <w:r w:rsidRPr="00AE4E01">
              <w:rPr>
                <w:rFonts w:cstheme="minorHAnsi"/>
              </w:rPr>
              <w:t>Min 2 dyski o pojemności min 300GB</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Liczba obsługiwanych dysków twardych   </w:t>
            </w: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Min 8   </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Interfejs dysku twardego   </w:t>
            </w: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SAS  12Gb/s </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Prędkość obrotowa dysków</w:t>
            </w:r>
          </w:p>
        </w:tc>
        <w:tc>
          <w:tcPr>
            <w:tcW w:w="3071" w:type="dxa"/>
          </w:tcPr>
          <w:p w:rsidR="006E684C" w:rsidRPr="00AE4E01" w:rsidRDefault="006E684C" w:rsidP="006E684C">
            <w:pPr>
              <w:rPr>
                <w:rFonts w:cstheme="minorHAnsi"/>
              </w:rPr>
            </w:pPr>
            <w:r w:rsidRPr="00AE4E01">
              <w:rPr>
                <w:rFonts w:cstheme="minorHAnsi"/>
              </w:rPr>
              <w:t>Min 10 000RPM</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eastAsia="Times New Roman" w:cstheme="minorHAnsi"/>
                <w:lang w:eastAsia="pl-PL"/>
              </w:rPr>
            </w:pPr>
            <w:r w:rsidRPr="00AE4E01">
              <w:rPr>
                <w:rFonts w:eastAsia="Times New Roman" w:cstheme="minorHAnsi"/>
                <w:lang w:eastAsia="pl-PL"/>
              </w:rPr>
              <w:t xml:space="preserve">Maksymalna pojemność przechowywania   </w:t>
            </w:r>
          </w:p>
        </w:tc>
        <w:tc>
          <w:tcPr>
            <w:tcW w:w="3071" w:type="dxa"/>
          </w:tcPr>
          <w:p w:rsidR="006E684C" w:rsidRPr="00AE4E01" w:rsidRDefault="006E684C" w:rsidP="006E684C">
            <w:pPr>
              <w:rPr>
                <w:rFonts w:eastAsia="Times New Roman" w:cstheme="minorHAnsi"/>
                <w:lang w:eastAsia="pl-PL"/>
              </w:rPr>
            </w:pPr>
            <w:r>
              <w:rPr>
                <w:rFonts w:eastAsia="Times New Roman" w:cstheme="minorHAnsi"/>
                <w:lang w:eastAsia="pl-PL"/>
              </w:rPr>
              <w:t xml:space="preserve">Min 20 </w:t>
            </w:r>
            <w:r w:rsidRPr="00AE4E01">
              <w:rPr>
                <w:rFonts w:eastAsia="Times New Roman" w:cstheme="minorHAnsi"/>
                <w:lang w:eastAsia="pl-PL"/>
              </w:rPr>
              <w:t xml:space="preserve">TB </w:t>
            </w:r>
          </w:p>
        </w:tc>
      </w:tr>
      <w:tr w:rsidR="006E684C" w:rsidRPr="00AE4E01" w:rsidTr="006E684C">
        <w:tc>
          <w:tcPr>
            <w:tcW w:w="3070" w:type="dxa"/>
          </w:tcPr>
          <w:p w:rsidR="006E684C" w:rsidRPr="00AE4E01" w:rsidRDefault="006E684C" w:rsidP="006E684C">
            <w:pPr>
              <w:rPr>
                <w:rFonts w:cstheme="minorHAnsi"/>
              </w:rPr>
            </w:pPr>
            <w:r w:rsidRPr="00AE4E01">
              <w:rPr>
                <w:rFonts w:cstheme="minorHAnsi"/>
              </w:rPr>
              <w:t>Kontroler RAID</w:t>
            </w:r>
          </w:p>
        </w:tc>
        <w:tc>
          <w:tcPr>
            <w:tcW w:w="3071" w:type="dxa"/>
          </w:tcPr>
          <w:p w:rsidR="006E684C" w:rsidRPr="00AE4E01" w:rsidRDefault="006E684C" w:rsidP="006E684C">
            <w:pPr>
              <w:rPr>
                <w:rFonts w:cstheme="minorHAnsi"/>
              </w:rPr>
            </w:pPr>
            <w:r w:rsidRPr="00AE4E01">
              <w:rPr>
                <w:rFonts w:cstheme="minorHAnsi"/>
              </w:rPr>
              <w:t>Rodzaj interfejsu kontrolera</w:t>
            </w:r>
          </w:p>
        </w:tc>
        <w:tc>
          <w:tcPr>
            <w:tcW w:w="3071" w:type="dxa"/>
          </w:tcPr>
          <w:p w:rsidR="006E684C" w:rsidRPr="00AE4E01" w:rsidRDefault="006E684C" w:rsidP="006E684C">
            <w:pPr>
              <w:rPr>
                <w:rFonts w:cstheme="minorHAnsi"/>
              </w:rPr>
            </w:pPr>
            <w:r w:rsidRPr="00AE4E01">
              <w:rPr>
                <w:rFonts w:cstheme="minorHAnsi"/>
              </w:rPr>
              <w:t>SATA 6Gb/s, SAS 12Gb/s</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Zainstalowana pamięć</w:t>
            </w:r>
          </w:p>
        </w:tc>
        <w:tc>
          <w:tcPr>
            <w:tcW w:w="3071" w:type="dxa"/>
          </w:tcPr>
          <w:p w:rsidR="006E684C" w:rsidRPr="00AE4E01" w:rsidRDefault="006E684C" w:rsidP="006E684C">
            <w:pPr>
              <w:rPr>
                <w:rFonts w:cstheme="minorHAnsi"/>
              </w:rPr>
            </w:pPr>
            <w:r>
              <w:rPr>
                <w:rFonts w:cstheme="minorHAnsi"/>
              </w:rPr>
              <w:t xml:space="preserve">Min </w:t>
            </w:r>
            <w:r w:rsidRPr="00AE4E01">
              <w:rPr>
                <w:rFonts w:cstheme="minorHAnsi"/>
              </w:rPr>
              <w:t>2 GB</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Obsługiwane poziomy RAID</w:t>
            </w:r>
          </w:p>
        </w:tc>
        <w:tc>
          <w:tcPr>
            <w:tcW w:w="3071" w:type="dxa"/>
          </w:tcPr>
          <w:p w:rsidR="006E684C" w:rsidRPr="00AE4E01" w:rsidRDefault="006E684C" w:rsidP="006E684C">
            <w:pPr>
              <w:rPr>
                <w:rFonts w:cstheme="minorHAnsi"/>
              </w:rPr>
            </w:pPr>
            <w:r>
              <w:rPr>
                <w:rFonts w:cstheme="minorHAnsi"/>
              </w:rPr>
              <w:t xml:space="preserve">Min </w:t>
            </w:r>
            <w:r w:rsidRPr="00AE4E01">
              <w:rPr>
                <w:rFonts w:cstheme="minorHAnsi"/>
              </w:rPr>
              <w:t>0,1,10,5, 50(5+0), 6, 60 (6+0)</w:t>
            </w:r>
          </w:p>
        </w:tc>
      </w:tr>
      <w:tr w:rsidR="006E684C" w:rsidRPr="00AE4E01" w:rsidTr="006E684C">
        <w:tc>
          <w:tcPr>
            <w:tcW w:w="3070" w:type="dxa"/>
          </w:tcPr>
          <w:p w:rsidR="006E684C" w:rsidRPr="00AE4E01" w:rsidRDefault="006E684C" w:rsidP="006E684C">
            <w:pPr>
              <w:rPr>
                <w:rFonts w:cstheme="minorHAnsi"/>
              </w:rPr>
            </w:pPr>
            <w:r w:rsidRPr="00AE4E01">
              <w:rPr>
                <w:rFonts w:cstheme="minorHAnsi"/>
              </w:rPr>
              <w:t>Pamięć</w:t>
            </w:r>
          </w:p>
        </w:tc>
        <w:tc>
          <w:tcPr>
            <w:tcW w:w="3071" w:type="dxa"/>
          </w:tcPr>
          <w:p w:rsidR="006E684C" w:rsidRPr="00AE4E01" w:rsidRDefault="006E684C" w:rsidP="006E684C">
            <w:pPr>
              <w:rPr>
                <w:rFonts w:cstheme="minorHAnsi"/>
              </w:rPr>
            </w:pPr>
            <w:r w:rsidRPr="00AE4E01">
              <w:rPr>
                <w:rFonts w:cstheme="minorHAnsi"/>
              </w:rPr>
              <w:t>Rodzaj pamięci</w:t>
            </w:r>
          </w:p>
        </w:tc>
        <w:tc>
          <w:tcPr>
            <w:tcW w:w="3071" w:type="dxa"/>
          </w:tcPr>
          <w:p w:rsidR="006E684C" w:rsidRPr="00AE4E01" w:rsidRDefault="006E684C" w:rsidP="006E684C">
            <w:pPr>
              <w:rPr>
                <w:rFonts w:cstheme="minorHAnsi"/>
              </w:rPr>
            </w:pPr>
            <w:r w:rsidRPr="00AE4E01">
              <w:rPr>
                <w:rFonts w:cstheme="minorHAnsi"/>
              </w:rPr>
              <w:t>DDR4</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Ilość zainstalowanej pamięci</w:t>
            </w:r>
          </w:p>
        </w:tc>
        <w:tc>
          <w:tcPr>
            <w:tcW w:w="3071" w:type="dxa"/>
          </w:tcPr>
          <w:p w:rsidR="006E684C" w:rsidRPr="00AE4E01" w:rsidRDefault="006E684C" w:rsidP="006E684C">
            <w:pPr>
              <w:rPr>
                <w:rFonts w:cstheme="minorHAnsi"/>
              </w:rPr>
            </w:pPr>
            <w:r w:rsidRPr="00AE4E01">
              <w:rPr>
                <w:rFonts w:cstheme="minorHAnsi"/>
              </w:rPr>
              <w:t>Min 16GB</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Liczba slotów</w:t>
            </w:r>
          </w:p>
        </w:tc>
        <w:tc>
          <w:tcPr>
            <w:tcW w:w="3071" w:type="dxa"/>
          </w:tcPr>
          <w:p w:rsidR="006E684C" w:rsidRPr="00AE4E01" w:rsidRDefault="006E684C" w:rsidP="006E684C">
            <w:pPr>
              <w:rPr>
                <w:rFonts w:cstheme="minorHAnsi"/>
              </w:rPr>
            </w:pPr>
            <w:r w:rsidRPr="00AE4E01">
              <w:rPr>
                <w:rFonts w:cstheme="minorHAnsi"/>
              </w:rPr>
              <w:t xml:space="preserve">Min 24 </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 xml:space="preserve">Możliwość rozbudowy do </w:t>
            </w:r>
          </w:p>
        </w:tc>
        <w:tc>
          <w:tcPr>
            <w:tcW w:w="3071" w:type="dxa"/>
          </w:tcPr>
          <w:p w:rsidR="006E684C" w:rsidRPr="00AE4E01" w:rsidRDefault="006E684C" w:rsidP="006E684C">
            <w:pPr>
              <w:rPr>
                <w:rFonts w:cstheme="minorHAnsi"/>
              </w:rPr>
            </w:pPr>
            <w:r w:rsidRPr="00AE4E01">
              <w:rPr>
                <w:rFonts w:cstheme="minorHAnsi"/>
              </w:rPr>
              <w:t>Min 768GB</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Częstotliwość</w:t>
            </w:r>
          </w:p>
        </w:tc>
        <w:tc>
          <w:tcPr>
            <w:tcW w:w="3071" w:type="dxa"/>
          </w:tcPr>
          <w:p w:rsidR="006E684C" w:rsidRPr="00AE4E01" w:rsidRDefault="006E684C" w:rsidP="006E684C">
            <w:pPr>
              <w:rPr>
                <w:rFonts w:cstheme="minorHAnsi"/>
              </w:rPr>
            </w:pPr>
            <w:r w:rsidRPr="00AE4E01">
              <w:rPr>
                <w:rFonts w:cstheme="minorHAnsi"/>
              </w:rPr>
              <w:t>Min 2400MHz</w:t>
            </w:r>
          </w:p>
        </w:tc>
      </w:tr>
      <w:tr w:rsidR="006E684C" w:rsidRPr="00AE4E01" w:rsidTr="006E684C">
        <w:tc>
          <w:tcPr>
            <w:tcW w:w="3070" w:type="dxa"/>
          </w:tcPr>
          <w:p w:rsidR="006E684C" w:rsidRPr="00AE4E01" w:rsidRDefault="006E684C" w:rsidP="006E684C">
            <w:pPr>
              <w:rPr>
                <w:rFonts w:cstheme="minorHAnsi"/>
              </w:rPr>
            </w:pPr>
            <w:r w:rsidRPr="00AE4E01">
              <w:rPr>
                <w:rFonts w:cstheme="minorHAnsi"/>
              </w:rPr>
              <w:t>Karta graficzna</w:t>
            </w:r>
          </w:p>
        </w:tc>
        <w:tc>
          <w:tcPr>
            <w:tcW w:w="3071"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zintegrowana</w:t>
            </w:r>
          </w:p>
        </w:tc>
      </w:tr>
      <w:tr w:rsidR="006E684C" w:rsidRPr="00AE4E01" w:rsidTr="006E684C">
        <w:tc>
          <w:tcPr>
            <w:tcW w:w="3070" w:type="dxa"/>
          </w:tcPr>
          <w:p w:rsidR="006E684C" w:rsidRPr="00AE4E01" w:rsidRDefault="006E684C" w:rsidP="006E684C">
            <w:pPr>
              <w:rPr>
                <w:rFonts w:cstheme="minorHAnsi"/>
              </w:rPr>
            </w:pPr>
            <w:r w:rsidRPr="00AE4E01">
              <w:rPr>
                <w:rFonts w:cstheme="minorHAnsi"/>
              </w:rPr>
              <w:t>System operacyjny</w:t>
            </w:r>
          </w:p>
        </w:tc>
        <w:tc>
          <w:tcPr>
            <w:tcW w:w="3071"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color w:val="4472C4" w:themeColor="accent1"/>
              </w:rPr>
              <w:t>Microsoft OEM Windows Server Essentials 2016 PL x64 1-2CPU OEM</w:t>
            </w:r>
          </w:p>
        </w:tc>
      </w:tr>
      <w:tr w:rsidR="006E684C" w:rsidRPr="00AE4E01" w:rsidTr="006E684C">
        <w:tc>
          <w:tcPr>
            <w:tcW w:w="3070" w:type="dxa"/>
          </w:tcPr>
          <w:p w:rsidR="006E684C" w:rsidRPr="00AE4E01" w:rsidRDefault="006E684C" w:rsidP="006E684C">
            <w:pPr>
              <w:shd w:val="clear" w:color="auto" w:fill="FFFFFF"/>
              <w:spacing w:after="165"/>
              <w:outlineLvl w:val="3"/>
              <w:rPr>
                <w:rFonts w:cstheme="minorHAnsi"/>
                <w:bCs/>
                <w:color w:val="000000"/>
              </w:rPr>
            </w:pPr>
            <w:r w:rsidRPr="00AE4E01">
              <w:rPr>
                <w:rFonts w:cstheme="minorHAnsi"/>
                <w:bCs/>
                <w:color w:val="000000"/>
              </w:rPr>
              <w:t>Karty rozszerzeń i porty</w:t>
            </w:r>
          </w:p>
          <w:p w:rsidR="006E684C" w:rsidRPr="00AE4E01" w:rsidRDefault="006E684C" w:rsidP="006E684C">
            <w:pPr>
              <w:rPr>
                <w:rFonts w:cstheme="minorHAnsi"/>
              </w:rPr>
            </w:pPr>
          </w:p>
        </w:tc>
        <w:tc>
          <w:tcPr>
            <w:tcW w:w="3071" w:type="dxa"/>
          </w:tcPr>
          <w:p w:rsidR="006E684C" w:rsidRPr="00AE4E01" w:rsidRDefault="00984545" w:rsidP="006E684C">
            <w:pPr>
              <w:shd w:val="clear" w:color="auto" w:fill="FFFFFF"/>
              <w:rPr>
                <w:rFonts w:cstheme="minorHAnsi"/>
              </w:rPr>
            </w:pPr>
            <w:hyperlink r:id="rId16" w:history="1">
              <w:r w:rsidR="006E684C" w:rsidRPr="00AE4E01">
                <w:rPr>
                  <w:rStyle w:val="Hipercze"/>
                  <w:rFonts w:cstheme="minorHAnsi"/>
                </w:rPr>
                <w:t xml:space="preserve">Gniazda rozszerzeń </w:t>
              </w:r>
            </w:hyperlink>
          </w:p>
          <w:p w:rsidR="006E684C" w:rsidRPr="00AE4E01" w:rsidRDefault="006E684C" w:rsidP="006E684C">
            <w:pPr>
              <w:rPr>
                <w:rFonts w:cstheme="minorHAnsi"/>
              </w:rPr>
            </w:pPr>
          </w:p>
        </w:tc>
        <w:tc>
          <w:tcPr>
            <w:tcW w:w="3071" w:type="dxa"/>
          </w:tcPr>
          <w:p w:rsidR="006E684C" w:rsidRPr="00AE4E01" w:rsidRDefault="006E684C" w:rsidP="006E684C">
            <w:pPr>
              <w:shd w:val="clear" w:color="auto" w:fill="FFFFFF"/>
              <w:rPr>
                <w:rFonts w:cstheme="minorHAnsi"/>
              </w:rPr>
            </w:pPr>
            <w:r>
              <w:rPr>
                <w:rFonts w:cstheme="minorHAnsi"/>
              </w:rPr>
              <w:t xml:space="preserve">Min </w:t>
            </w:r>
            <w:r w:rsidRPr="00AE4E01">
              <w:rPr>
                <w:rFonts w:cstheme="minorHAnsi"/>
              </w:rPr>
              <w:t>1 x PCI-Express 3.0 x16</w:t>
            </w:r>
          </w:p>
          <w:p w:rsidR="006E684C" w:rsidRPr="00AE4E01" w:rsidRDefault="006E684C" w:rsidP="006E684C">
            <w:pPr>
              <w:shd w:val="clear" w:color="auto" w:fill="FFFFFF"/>
              <w:rPr>
                <w:rFonts w:cstheme="minorHAnsi"/>
              </w:rPr>
            </w:pPr>
            <w:r w:rsidRPr="00AE4E01">
              <w:rPr>
                <w:rFonts w:cstheme="minorHAnsi"/>
              </w:rPr>
              <w:t>1 x PCI-Express 3.0 x8</w:t>
            </w:r>
          </w:p>
          <w:p w:rsidR="006E684C" w:rsidRPr="00AE4E01" w:rsidRDefault="006E684C" w:rsidP="006E684C">
            <w:pPr>
              <w:rPr>
                <w:rFonts w:cstheme="minorHAnsi"/>
              </w:rPr>
            </w:pP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984545" w:rsidP="006E684C">
            <w:pPr>
              <w:shd w:val="clear" w:color="auto" w:fill="FFFFFF"/>
              <w:rPr>
                <w:rFonts w:cstheme="minorHAnsi"/>
              </w:rPr>
            </w:pPr>
            <w:hyperlink r:id="rId17" w:history="1">
              <w:r w:rsidR="006E684C" w:rsidRPr="00AE4E01">
                <w:rPr>
                  <w:rStyle w:val="Hipercze"/>
                  <w:rFonts w:cstheme="minorHAnsi"/>
                </w:rPr>
                <w:t xml:space="preserve">Karta sieciowa </w:t>
              </w:r>
            </w:hyperlink>
          </w:p>
          <w:p w:rsidR="006E684C" w:rsidRPr="00AE4E01" w:rsidRDefault="006E684C" w:rsidP="006E684C">
            <w:pPr>
              <w:rPr>
                <w:rFonts w:cstheme="minorHAnsi"/>
              </w:rPr>
            </w:pPr>
          </w:p>
        </w:tc>
        <w:tc>
          <w:tcPr>
            <w:tcW w:w="3071" w:type="dxa"/>
          </w:tcPr>
          <w:p w:rsidR="006E684C" w:rsidRPr="00AE4E01" w:rsidRDefault="006E684C" w:rsidP="006E684C">
            <w:pPr>
              <w:shd w:val="clear" w:color="auto" w:fill="FFFFFF"/>
              <w:rPr>
                <w:rFonts w:cstheme="minorHAnsi"/>
              </w:rPr>
            </w:pPr>
            <w:r>
              <w:rPr>
                <w:rFonts w:cstheme="minorHAnsi"/>
              </w:rPr>
              <w:t xml:space="preserve">Min </w:t>
            </w:r>
            <w:r w:rsidRPr="00AE4E01">
              <w:rPr>
                <w:rFonts w:cstheme="minorHAnsi"/>
              </w:rPr>
              <w:t xml:space="preserve">4x 10/100/1000 </w:t>
            </w:r>
            <w:proofErr w:type="spellStart"/>
            <w:r w:rsidRPr="00AE4E01">
              <w:rPr>
                <w:rFonts w:cstheme="minorHAnsi"/>
              </w:rPr>
              <w:t>Mbit</w:t>
            </w:r>
            <w:proofErr w:type="spellEnd"/>
          </w:p>
          <w:p w:rsidR="006E684C" w:rsidRPr="00AE4E01" w:rsidRDefault="006E684C" w:rsidP="006E684C">
            <w:pPr>
              <w:rPr>
                <w:rFonts w:cstheme="minorHAnsi"/>
              </w:rPr>
            </w:pP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984545" w:rsidP="006E684C">
            <w:pPr>
              <w:shd w:val="clear" w:color="auto" w:fill="FFFFFF"/>
              <w:rPr>
                <w:rFonts w:cstheme="minorHAnsi"/>
              </w:rPr>
            </w:pPr>
            <w:hyperlink r:id="rId18" w:history="1">
              <w:r w:rsidR="006E684C" w:rsidRPr="00AE4E01">
                <w:rPr>
                  <w:rStyle w:val="Hipercze"/>
                  <w:rFonts w:cstheme="minorHAnsi"/>
                </w:rPr>
                <w:t xml:space="preserve">Złącza </w:t>
              </w:r>
            </w:hyperlink>
          </w:p>
          <w:p w:rsidR="006E684C" w:rsidRPr="00AE4E01" w:rsidRDefault="006E684C" w:rsidP="006E684C">
            <w:pPr>
              <w:rPr>
                <w:rFonts w:cstheme="minorHAnsi"/>
              </w:rPr>
            </w:pPr>
          </w:p>
        </w:tc>
        <w:tc>
          <w:tcPr>
            <w:tcW w:w="3071" w:type="dxa"/>
          </w:tcPr>
          <w:p w:rsidR="006E684C" w:rsidRPr="00AE4E01" w:rsidRDefault="006E684C" w:rsidP="006E684C">
            <w:pPr>
              <w:shd w:val="clear" w:color="auto" w:fill="FFFFFF"/>
              <w:rPr>
                <w:rFonts w:cstheme="minorHAnsi"/>
              </w:rPr>
            </w:pPr>
            <w:r w:rsidRPr="00AE4E01">
              <w:rPr>
                <w:rFonts w:cstheme="minorHAnsi"/>
              </w:rPr>
              <w:t>1 x D-</w:t>
            </w:r>
            <w:proofErr w:type="spellStart"/>
            <w:r w:rsidRPr="00AE4E01">
              <w:rPr>
                <w:rFonts w:cstheme="minorHAnsi"/>
              </w:rPr>
              <w:t>Sub</w:t>
            </w:r>
            <w:proofErr w:type="spellEnd"/>
            <w:r w:rsidRPr="00AE4E01">
              <w:rPr>
                <w:rFonts w:cstheme="minorHAnsi"/>
              </w:rPr>
              <w:t xml:space="preserve"> (VGA)</w:t>
            </w:r>
          </w:p>
          <w:p w:rsidR="006E684C" w:rsidRPr="00AE4E01" w:rsidRDefault="006E684C" w:rsidP="006E684C">
            <w:pPr>
              <w:shd w:val="clear" w:color="auto" w:fill="FFFFFF"/>
              <w:rPr>
                <w:rFonts w:cstheme="minorHAnsi"/>
              </w:rPr>
            </w:pPr>
            <w:r w:rsidRPr="00AE4E01">
              <w:rPr>
                <w:rFonts w:cstheme="minorHAnsi"/>
              </w:rPr>
              <w:t>Min 3 x USB 3.0</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shd w:val="clear" w:color="auto" w:fill="FFFFFF"/>
              <w:rPr>
                <w:rFonts w:cstheme="minorHAnsi"/>
                <w:color w:val="000000"/>
              </w:rPr>
            </w:pPr>
            <w:r w:rsidRPr="00AE4E01">
              <w:rPr>
                <w:rFonts w:cstheme="minorHAnsi"/>
                <w:color w:val="000000"/>
              </w:rPr>
              <w:t xml:space="preserve">Technologie złączy </w:t>
            </w:r>
          </w:p>
          <w:p w:rsidR="006E684C" w:rsidRPr="00AE4E01" w:rsidRDefault="006E684C" w:rsidP="006E684C">
            <w:pPr>
              <w:rPr>
                <w:rFonts w:cstheme="minorHAnsi"/>
              </w:rPr>
            </w:pPr>
          </w:p>
        </w:tc>
        <w:tc>
          <w:tcPr>
            <w:tcW w:w="3071" w:type="dxa"/>
          </w:tcPr>
          <w:p w:rsidR="006E684C" w:rsidRPr="00AE4E01" w:rsidRDefault="00984545" w:rsidP="006E684C">
            <w:pPr>
              <w:shd w:val="clear" w:color="auto" w:fill="FFFFFF"/>
              <w:rPr>
                <w:rFonts w:cstheme="minorHAnsi"/>
              </w:rPr>
            </w:pPr>
            <w:hyperlink r:id="rId19" w:history="1">
              <w:r w:rsidR="006E684C" w:rsidRPr="00AE4E01">
                <w:rPr>
                  <w:rStyle w:val="Hipercze"/>
                  <w:rFonts w:cstheme="minorHAnsi"/>
                </w:rPr>
                <w:t>D-</w:t>
              </w:r>
              <w:proofErr w:type="spellStart"/>
              <w:r w:rsidR="006E684C" w:rsidRPr="00AE4E01">
                <w:rPr>
                  <w:rStyle w:val="Hipercze"/>
                  <w:rFonts w:cstheme="minorHAnsi"/>
                </w:rPr>
                <w:t>Sub</w:t>
              </w:r>
              <w:proofErr w:type="spellEnd"/>
              <w:r w:rsidR="006E684C" w:rsidRPr="00AE4E01">
                <w:rPr>
                  <w:rStyle w:val="Hipercze"/>
                  <w:rFonts w:cstheme="minorHAnsi"/>
                </w:rPr>
                <w:t xml:space="preserve"> </w:t>
              </w:r>
            </w:hyperlink>
          </w:p>
          <w:p w:rsidR="006E684C" w:rsidRPr="00AE4E01" w:rsidRDefault="00984545" w:rsidP="006E684C">
            <w:pPr>
              <w:shd w:val="clear" w:color="auto" w:fill="FFFFFF"/>
              <w:rPr>
                <w:rFonts w:cstheme="minorHAnsi"/>
              </w:rPr>
            </w:pPr>
            <w:hyperlink r:id="rId20" w:history="1">
              <w:r w:rsidR="006E684C" w:rsidRPr="00AE4E01">
                <w:rPr>
                  <w:rStyle w:val="Hipercze"/>
                  <w:rFonts w:cstheme="minorHAnsi"/>
                </w:rPr>
                <w:t xml:space="preserve">RJ-45 </w:t>
              </w:r>
            </w:hyperlink>
          </w:p>
          <w:p w:rsidR="006E684C" w:rsidRPr="00AE4E01" w:rsidRDefault="00984545" w:rsidP="006E684C">
            <w:pPr>
              <w:shd w:val="clear" w:color="auto" w:fill="FFFFFF"/>
              <w:rPr>
                <w:rFonts w:cstheme="minorHAnsi"/>
              </w:rPr>
            </w:pPr>
            <w:hyperlink r:id="rId21" w:history="1">
              <w:r w:rsidR="006E684C" w:rsidRPr="00AE4E01">
                <w:rPr>
                  <w:rStyle w:val="Hipercze"/>
                  <w:rFonts w:cstheme="minorHAnsi"/>
                </w:rPr>
                <w:t xml:space="preserve">USB 3.0 </w:t>
              </w:r>
            </w:hyperlink>
          </w:p>
        </w:tc>
      </w:tr>
      <w:tr w:rsidR="006E684C" w:rsidRPr="00AE4E01" w:rsidTr="006E684C">
        <w:tc>
          <w:tcPr>
            <w:tcW w:w="3070" w:type="dxa"/>
          </w:tcPr>
          <w:p w:rsidR="006E684C" w:rsidRPr="00AE4E01" w:rsidRDefault="006E684C" w:rsidP="006E684C">
            <w:pPr>
              <w:shd w:val="clear" w:color="auto" w:fill="FFFFFF"/>
              <w:spacing w:after="165"/>
              <w:outlineLvl w:val="3"/>
              <w:rPr>
                <w:rFonts w:cstheme="minorHAnsi"/>
                <w:bCs/>
                <w:color w:val="000000"/>
              </w:rPr>
            </w:pPr>
            <w:r w:rsidRPr="00AE4E01">
              <w:rPr>
                <w:rFonts w:cstheme="minorHAnsi"/>
                <w:bCs/>
                <w:color w:val="000000"/>
              </w:rPr>
              <w:t>Zasilacz</w:t>
            </w:r>
          </w:p>
          <w:p w:rsidR="006E684C" w:rsidRPr="00AE4E01" w:rsidRDefault="006E684C" w:rsidP="006E684C">
            <w:pPr>
              <w:rPr>
                <w:rFonts w:cstheme="minorHAnsi"/>
              </w:rPr>
            </w:pPr>
          </w:p>
        </w:tc>
        <w:tc>
          <w:tcPr>
            <w:tcW w:w="3071" w:type="dxa"/>
          </w:tcPr>
          <w:p w:rsidR="006E684C" w:rsidRPr="00AE4E01" w:rsidRDefault="006E684C" w:rsidP="006E684C">
            <w:pPr>
              <w:shd w:val="clear" w:color="auto" w:fill="FFFFFF"/>
              <w:spacing w:after="165"/>
              <w:outlineLvl w:val="3"/>
              <w:rPr>
                <w:rFonts w:cstheme="minorHAnsi"/>
              </w:rPr>
            </w:pPr>
            <w:r w:rsidRPr="00AE4E01">
              <w:rPr>
                <w:rFonts w:cstheme="minorHAnsi"/>
              </w:rPr>
              <w:t>Moc zasilacza</w:t>
            </w:r>
          </w:p>
        </w:tc>
        <w:tc>
          <w:tcPr>
            <w:tcW w:w="3071" w:type="dxa"/>
          </w:tcPr>
          <w:p w:rsidR="006E684C" w:rsidRPr="00AE4E01" w:rsidRDefault="00984545" w:rsidP="006E684C">
            <w:pPr>
              <w:shd w:val="clear" w:color="auto" w:fill="FFFFFF"/>
              <w:rPr>
                <w:rFonts w:cstheme="minorHAnsi"/>
              </w:rPr>
            </w:pPr>
            <w:hyperlink r:id="rId22" w:history="1">
              <w:r w:rsidR="006E684C" w:rsidRPr="00AE4E01">
                <w:rPr>
                  <w:rStyle w:val="Hipercze"/>
                  <w:rFonts w:cstheme="minorHAnsi"/>
                </w:rPr>
                <w:t xml:space="preserve">Moc zasilacza [W] </w:t>
              </w:r>
            </w:hyperlink>
          </w:p>
          <w:p w:rsidR="006E684C" w:rsidRPr="00AE4E01" w:rsidRDefault="006E684C" w:rsidP="006E684C">
            <w:pPr>
              <w:shd w:val="clear" w:color="auto" w:fill="FFFFFF"/>
              <w:rPr>
                <w:rFonts w:cstheme="minorHAnsi"/>
              </w:rPr>
            </w:pPr>
            <w:r w:rsidRPr="00AE4E01">
              <w:rPr>
                <w:rFonts w:cstheme="minorHAnsi"/>
              </w:rPr>
              <w:t>500</w:t>
            </w:r>
          </w:p>
          <w:p w:rsidR="006E684C" w:rsidRPr="00AE4E01" w:rsidRDefault="006E684C" w:rsidP="006E684C">
            <w:pPr>
              <w:rPr>
                <w:rFonts w:cstheme="minorHAnsi"/>
              </w:rPr>
            </w:pP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Ilość zainstalowanych</w:t>
            </w:r>
          </w:p>
        </w:tc>
        <w:tc>
          <w:tcPr>
            <w:tcW w:w="3071" w:type="dxa"/>
          </w:tcPr>
          <w:p w:rsidR="006E684C" w:rsidRPr="00AE4E01" w:rsidRDefault="006E684C" w:rsidP="006E684C">
            <w:pPr>
              <w:rPr>
                <w:rFonts w:cstheme="minorHAnsi"/>
              </w:rPr>
            </w:pPr>
            <w:r>
              <w:rPr>
                <w:rFonts w:cstheme="minorHAnsi"/>
              </w:rPr>
              <w:t xml:space="preserve">Min </w:t>
            </w:r>
            <w:r w:rsidRPr="00AE4E01">
              <w:rPr>
                <w:rFonts w:cstheme="minorHAnsi"/>
              </w:rPr>
              <w:t>1</w:t>
            </w:r>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Ilość maksymalna zasilaczy</w:t>
            </w:r>
          </w:p>
        </w:tc>
        <w:tc>
          <w:tcPr>
            <w:tcW w:w="3071" w:type="dxa"/>
          </w:tcPr>
          <w:p w:rsidR="006E684C" w:rsidRPr="00AE4E01" w:rsidRDefault="006E684C" w:rsidP="006E684C">
            <w:pPr>
              <w:rPr>
                <w:rFonts w:cstheme="minorHAnsi"/>
              </w:rPr>
            </w:pPr>
            <w:r>
              <w:rPr>
                <w:rFonts w:cstheme="minorHAnsi"/>
              </w:rPr>
              <w:t xml:space="preserve">Min </w:t>
            </w:r>
            <w:r w:rsidRPr="00AE4E01">
              <w:rPr>
                <w:rFonts w:cstheme="minorHAnsi"/>
              </w:rPr>
              <w:t xml:space="preserve">2 </w:t>
            </w:r>
            <w:proofErr w:type="spellStart"/>
            <w:r w:rsidRPr="00AE4E01">
              <w:rPr>
                <w:rFonts w:cstheme="minorHAnsi"/>
              </w:rPr>
              <w:t>szt</w:t>
            </w:r>
            <w:proofErr w:type="spellEnd"/>
          </w:p>
        </w:tc>
      </w:tr>
      <w:tr w:rsidR="006E684C" w:rsidRPr="00AE4E01" w:rsidTr="006E684C">
        <w:tc>
          <w:tcPr>
            <w:tcW w:w="3070" w:type="dxa"/>
          </w:tcPr>
          <w:p w:rsidR="006E684C" w:rsidRPr="00AE4E01" w:rsidRDefault="006E684C" w:rsidP="006E684C">
            <w:pPr>
              <w:rPr>
                <w:rFonts w:cstheme="minorHAnsi"/>
              </w:rPr>
            </w:pPr>
          </w:p>
        </w:tc>
        <w:tc>
          <w:tcPr>
            <w:tcW w:w="3071" w:type="dxa"/>
          </w:tcPr>
          <w:p w:rsidR="006E684C" w:rsidRPr="00AE4E01" w:rsidRDefault="006E684C" w:rsidP="006E684C">
            <w:pPr>
              <w:rPr>
                <w:rFonts w:cstheme="minorHAnsi"/>
              </w:rPr>
            </w:pPr>
            <w:r w:rsidRPr="00AE4E01">
              <w:rPr>
                <w:rFonts w:cstheme="minorHAnsi"/>
              </w:rPr>
              <w:t xml:space="preserve">Obudowa </w:t>
            </w:r>
          </w:p>
        </w:tc>
        <w:tc>
          <w:tcPr>
            <w:tcW w:w="3071" w:type="dxa"/>
          </w:tcPr>
          <w:p w:rsidR="006E684C" w:rsidRPr="00AE4E01" w:rsidRDefault="006E684C" w:rsidP="006E684C">
            <w:pPr>
              <w:rPr>
                <w:rFonts w:cstheme="minorHAnsi"/>
              </w:rPr>
            </w:pPr>
            <w:proofErr w:type="spellStart"/>
            <w:r w:rsidRPr="00AE4E01">
              <w:rPr>
                <w:rFonts w:cstheme="minorHAnsi"/>
              </w:rPr>
              <w:t>Rack</w:t>
            </w:r>
            <w:proofErr w:type="spellEnd"/>
            <w:r w:rsidRPr="00AE4E01">
              <w:rPr>
                <w:rFonts w:cstheme="minorHAnsi"/>
              </w:rPr>
              <w:t xml:space="preserve"> 1U</w:t>
            </w:r>
          </w:p>
        </w:tc>
      </w:tr>
      <w:tr w:rsidR="006E684C" w:rsidRPr="00AE4E01" w:rsidTr="006E684C">
        <w:tc>
          <w:tcPr>
            <w:tcW w:w="3070" w:type="dxa"/>
          </w:tcPr>
          <w:p w:rsidR="006E684C" w:rsidRPr="006E684C" w:rsidRDefault="006E684C" w:rsidP="006E684C">
            <w:pPr>
              <w:rPr>
                <w:rFonts w:cstheme="minorHAnsi"/>
              </w:rPr>
            </w:pPr>
            <w:r w:rsidRPr="006E684C">
              <w:rPr>
                <w:rFonts w:cstheme="minorHAnsi"/>
              </w:rPr>
              <w:t>Gwarancja</w:t>
            </w:r>
          </w:p>
        </w:tc>
        <w:tc>
          <w:tcPr>
            <w:tcW w:w="3071" w:type="dxa"/>
          </w:tcPr>
          <w:p w:rsidR="006E684C" w:rsidRPr="006E684C" w:rsidRDefault="006E684C" w:rsidP="006E684C">
            <w:pPr>
              <w:rPr>
                <w:rFonts w:cstheme="minorHAnsi"/>
              </w:rPr>
            </w:pPr>
          </w:p>
        </w:tc>
        <w:tc>
          <w:tcPr>
            <w:tcW w:w="3071" w:type="dxa"/>
          </w:tcPr>
          <w:p w:rsidR="006E684C" w:rsidRPr="006E684C" w:rsidRDefault="006E684C" w:rsidP="006E684C">
            <w:pPr>
              <w:rPr>
                <w:rFonts w:cstheme="minorHAnsi"/>
              </w:rPr>
            </w:pPr>
            <w:r w:rsidRPr="006E684C">
              <w:rPr>
                <w:rFonts w:cstheme="minorHAnsi"/>
              </w:rPr>
              <w:t>Min 3 lata, naprawa na miejscu u klienta</w:t>
            </w:r>
          </w:p>
        </w:tc>
      </w:tr>
    </w:tbl>
    <w:p w:rsidR="006E684C" w:rsidRDefault="006E684C" w:rsidP="006E684C"/>
    <w:p w:rsidR="006E684C" w:rsidRPr="008A3B57" w:rsidRDefault="006E684C" w:rsidP="006E684C">
      <w:pPr>
        <w:rPr>
          <w:b/>
          <w:sz w:val="24"/>
          <w:szCs w:val="24"/>
        </w:rPr>
      </w:pPr>
      <w:r w:rsidRPr="008A3B57">
        <w:rPr>
          <w:b/>
          <w:sz w:val="24"/>
          <w:szCs w:val="24"/>
        </w:rPr>
        <w:t xml:space="preserve">5. Laptop, </w:t>
      </w:r>
      <w:proofErr w:type="spellStart"/>
      <w:r w:rsidRPr="008A3B57">
        <w:rPr>
          <w:b/>
          <w:sz w:val="24"/>
          <w:szCs w:val="24"/>
        </w:rPr>
        <w:t>szt</w:t>
      </w:r>
      <w:proofErr w:type="spellEnd"/>
      <w:r w:rsidRPr="008A3B57">
        <w:rPr>
          <w:b/>
          <w:sz w:val="24"/>
          <w:szCs w:val="24"/>
        </w:rPr>
        <w:t xml:space="preserve"> 10</w:t>
      </w:r>
    </w:p>
    <w:tbl>
      <w:tblPr>
        <w:tblStyle w:val="Tabela-Siatka"/>
        <w:tblW w:w="0" w:type="auto"/>
        <w:tblLook w:val="04A0" w:firstRow="1" w:lastRow="0" w:firstColumn="1" w:lastColumn="0" w:noHBand="0" w:noVBand="1"/>
      </w:tblPr>
      <w:tblGrid>
        <w:gridCol w:w="4033"/>
        <w:gridCol w:w="5029"/>
      </w:tblGrid>
      <w:tr w:rsidR="006E684C" w:rsidRPr="00AE4E01" w:rsidTr="006E684C">
        <w:tc>
          <w:tcPr>
            <w:tcW w:w="4077" w:type="dxa"/>
            <w:shd w:val="clear" w:color="auto" w:fill="D9D9D9" w:themeFill="background1" w:themeFillShade="D9"/>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Rodzaj</w:t>
            </w:r>
          </w:p>
        </w:tc>
        <w:tc>
          <w:tcPr>
            <w:tcW w:w="5103" w:type="dxa"/>
            <w:shd w:val="clear" w:color="auto" w:fill="D9D9D9" w:themeFill="background1" w:themeFillShade="D9"/>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Wymagane parametry minimalne</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Typ urządzenia</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Laptop</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Gwarancja</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Pr>
                <w:rFonts w:eastAsia="Times New Roman" w:cstheme="minorHAnsi"/>
                <w:bCs/>
                <w:color w:val="000000"/>
                <w:lang w:eastAsia="pl-PL"/>
              </w:rPr>
              <w:t>Min 12 miesięcy</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Procesor</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 xml:space="preserve">Min liczba rdzeni 2, liczba wątków 4, taktowanie procesora [GHz] min 2.3, </w:t>
            </w:r>
            <w:r>
              <w:rPr>
                <w:rFonts w:eastAsia="Times New Roman" w:cstheme="minorHAnsi"/>
                <w:bCs/>
                <w:color w:val="000000"/>
                <w:lang w:eastAsia="pl-PL"/>
              </w:rPr>
              <w:t xml:space="preserve">min </w:t>
            </w:r>
            <w:r w:rsidRPr="00AE4E01">
              <w:rPr>
                <w:rFonts w:eastAsia="Times New Roman" w:cstheme="minorHAnsi"/>
                <w:bCs/>
                <w:color w:val="000000"/>
                <w:lang w:eastAsia="pl-PL"/>
              </w:rPr>
              <w:t>3MB cache</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Pamięć RAM</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Ilość zainstalowanej pamięci</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4 GB</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Maksymalna ilość pamięci</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12 GB</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Typ pamięci RAM</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DDR4</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Częstotliwoś</w:t>
            </w:r>
            <w:r>
              <w:rPr>
                <w:rFonts w:eastAsia="Times New Roman" w:cstheme="minorHAnsi"/>
                <w:bCs/>
                <w:color w:val="000000"/>
                <w:lang w:eastAsia="pl-PL"/>
              </w:rPr>
              <w:t>ć</w:t>
            </w:r>
            <w:r w:rsidRPr="00AE4E01">
              <w:rPr>
                <w:rFonts w:eastAsia="Times New Roman" w:cstheme="minorHAnsi"/>
                <w:bCs/>
                <w:color w:val="000000"/>
                <w:lang w:eastAsia="pl-PL"/>
              </w:rPr>
              <w:t xml:space="preserve"> pamięci</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2133MHz</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Dysk</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Rodzaj</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SSD</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Pojemność</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240GB</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Karta graficzna</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zintegrowana</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lastRenderedPageBreak/>
              <w:t>Karta dźwiękowa</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Pr>
                <w:rFonts w:eastAsia="Times New Roman" w:cstheme="minorHAnsi"/>
                <w:bCs/>
                <w:color w:val="000000"/>
                <w:lang w:eastAsia="pl-PL"/>
              </w:rPr>
              <w:t xml:space="preserve">w </w:t>
            </w:r>
            <w:r w:rsidRPr="00AE4E01">
              <w:rPr>
                <w:rFonts w:eastAsia="Times New Roman" w:cstheme="minorHAnsi"/>
                <w:bCs/>
                <w:color w:val="000000"/>
                <w:lang w:eastAsia="pl-PL"/>
              </w:rPr>
              <w:t>standardzie HD Audio</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Przekątna ekranu [cal]</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15.6”</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Rozdzielczość</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1366x768 (HD)</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Powłoka matrycy</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matowa</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Częstotliwość odświeżania [</w:t>
            </w:r>
            <w:proofErr w:type="spellStart"/>
            <w:r w:rsidRPr="00AE4E01">
              <w:rPr>
                <w:rFonts w:eastAsia="Times New Roman" w:cstheme="minorHAnsi"/>
                <w:bCs/>
                <w:color w:val="000000"/>
                <w:lang w:eastAsia="pl-PL"/>
              </w:rPr>
              <w:t>Hz</w:t>
            </w:r>
            <w:proofErr w:type="spellEnd"/>
            <w:r w:rsidRPr="00AE4E01">
              <w:rPr>
                <w:rFonts w:eastAsia="Times New Roman" w:cstheme="minorHAnsi"/>
                <w:bCs/>
                <w:color w:val="000000"/>
                <w:lang w:eastAsia="pl-PL"/>
              </w:rPr>
              <w:t>]</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60</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Napęd optyczny</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Nagrywarka DVD Multi</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Złącza wejścia/wyjścia</w:t>
            </w:r>
          </w:p>
        </w:tc>
        <w:tc>
          <w:tcPr>
            <w:tcW w:w="5103" w:type="dxa"/>
          </w:tcPr>
          <w:p w:rsidR="006E684C" w:rsidRPr="00AE4E01" w:rsidRDefault="006E684C" w:rsidP="006E684C">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Wejście zasilania x1</w:t>
            </w:r>
          </w:p>
          <w:p w:rsidR="006E684C" w:rsidRPr="00AE4E01" w:rsidRDefault="006E684C" w:rsidP="006E684C">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Złącze słuchawkowe/mikrofonowe x 1</w:t>
            </w:r>
          </w:p>
          <w:p w:rsidR="006E684C" w:rsidRPr="00AE4E01" w:rsidRDefault="006E684C" w:rsidP="006E684C">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HDMI x 1</w:t>
            </w:r>
          </w:p>
          <w:p w:rsidR="006E684C" w:rsidRPr="00AE4E01" w:rsidRDefault="006E684C" w:rsidP="006E684C">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RJ45 x 1</w:t>
            </w:r>
          </w:p>
          <w:p w:rsidR="006E684C" w:rsidRPr="00AE4E01" w:rsidRDefault="006E684C" w:rsidP="006E684C">
            <w:pPr>
              <w:textAlignment w:val="center"/>
              <w:outlineLvl w:val="3"/>
              <w:rPr>
                <w:rFonts w:eastAsia="Times New Roman" w:cstheme="minorHAnsi"/>
                <w:bCs/>
                <w:color w:val="000000"/>
                <w:lang w:eastAsia="pl-PL"/>
              </w:rPr>
            </w:pPr>
            <w:r>
              <w:rPr>
                <w:rFonts w:eastAsia="Times New Roman" w:cstheme="minorHAnsi"/>
                <w:bCs/>
                <w:color w:val="000000"/>
                <w:lang w:eastAsia="pl-PL"/>
              </w:rPr>
              <w:t xml:space="preserve">Min </w:t>
            </w:r>
            <w:r w:rsidRPr="00AE4E01">
              <w:rPr>
                <w:rFonts w:eastAsia="Times New Roman" w:cstheme="minorHAnsi"/>
                <w:bCs/>
                <w:color w:val="000000"/>
                <w:lang w:eastAsia="pl-PL"/>
              </w:rPr>
              <w:t>USB 2.0 x1</w:t>
            </w:r>
          </w:p>
          <w:p w:rsidR="006E684C" w:rsidRPr="00AE4E01" w:rsidRDefault="006E684C" w:rsidP="006E684C">
            <w:pPr>
              <w:textAlignment w:val="center"/>
              <w:outlineLvl w:val="3"/>
              <w:rPr>
                <w:rFonts w:eastAsia="Times New Roman" w:cstheme="minorHAnsi"/>
                <w:bCs/>
                <w:color w:val="000000"/>
                <w:lang w:eastAsia="pl-PL"/>
              </w:rPr>
            </w:pPr>
            <w:r>
              <w:rPr>
                <w:rFonts w:eastAsia="Times New Roman" w:cstheme="minorHAnsi"/>
                <w:bCs/>
                <w:color w:val="000000"/>
                <w:lang w:eastAsia="pl-PL"/>
              </w:rPr>
              <w:t xml:space="preserve">Min </w:t>
            </w:r>
            <w:proofErr w:type="spellStart"/>
            <w:r w:rsidRPr="00AE4E01">
              <w:rPr>
                <w:rFonts w:eastAsia="Times New Roman" w:cstheme="minorHAnsi"/>
                <w:bCs/>
                <w:color w:val="000000"/>
                <w:lang w:eastAsia="pl-PL"/>
              </w:rPr>
              <w:t>Usb</w:t>
            </w:r>
            <w:proofErr w:type="spellEnd"/>
            <w:r w:rsidRPr="00AE4E01">
              <w:rPr>
                <w:rFonts w:eastAsia="Times New Roman" w:cstheme="minorHAnsi"/>
                <w:bCs/>
                <w:color w:val="000000"/>
                <w:lang w:eastAsia="pl-PL"/>
              </w:rPr>
              <w:t xml:space="preserve"> 3.0 x1</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Karta sieciowa</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10/100/1000Mb/s</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Łączność bezprzewodowa</w:t>
            </w:r>
          </w:p>
        </w:tc>
        <w:tc>
          <w:tcPr>
            <w:tcW w:w="5103" w:type="dxa"/>
          </w:tcPr>
          <w:p w:rsidR="006E684C" w:rsidRPr="00AE4E01" w:rsidRDefault="006E684C" w:rsidP="006E684C">
            <w:pPr>
              <w:shd w:val="clear" w:color="auto" w:fill="FFFFFF"/>
              <w:textAlignment w:val="center"/>
              <w:rPr>
                <w:rFonts w:eastAsia="Times New Roman" w:cstheme="minorHAnsi"/>
                <w:color w:val="000000"/>
                <w:lang w:eastAsia="pl-PL"/>
              </w:rPr>
            </w:pPr>
            <w:r w:rsidRPr="00AE4E01">
              <w:rPr>
                <w:rFonts w:eastAsia="Times New Roman" w:cstheme="minorHAnsi"/>
                <w:color w:val="000000"/>
                <w:lang w:eastAsia="pl-PL"/>
              </w:rPr>
              <w:t>Bluetooth</w:t>
            </w:r>
          </w:p>
          <w:p w:rsidR="006E684C" w:rsidRPr="00AE4E01" w:rsidRDefault="006E684C" w:rsidP="006E684C">
            <w:pPr>
              <w:shd w:val="clear" w:color="auto" w:fill="FFFFFF"/>
              <w:textAlignment w:val="center"/>
              <w:rPr>
                <w:rFonts w:eastAsia="Times New Roman" w:cstheme="minorHAnsi"/>
                <w:color w:val="000000"/>
                <w:lang w:eastAsia="pl-PL"/>
              </w:rPr>
            </w:pPr>
            <w:proofErr w:type="spellStart"/>
            <w:r w:rsidRPr="00AE4E01">
              <w:rPr>
                <w:rFonts w:eastAsia="Times New Roman" w:cstheme="minorHAnsi"/>
                <w:color w:val="000000"/>
                <w:lang w:eastAsia="pl-PL"/>
              </w:rPr>
              <w:t>WiFi</w:t>
            </w:r>
            <w:proofErr w:type="spellEnd"/>
            <w:r w:rsidRPr="00AE4E01">
              <w:rPr>
                <w:rFonts w:eastAsia="Times New Roman" w:cstheme="minorHAnsi"/>
                <w:color w:val="000000"/>
                <w:lang w:eastAsia="pl-PL"/>
              </w:rPr>
              <w:t xml:space="preserve"> 802.11 a/b/g/n/</w:t>
            </w:r>
            <w:proofErr w:type="spellStart"/>
            <w:r w:rsidRPr="00AE4E01">
              <w:rPr>
                <w:rFonts w:eastAsia="Times New Roman" w:cstheme="minorHAnsi"/>
                <w:color w:val="000000"/>
                <w:lang w:eastAsia="pl-PL"/>
              </w:rPr>
              <w:t>ac</w:t>
            </w:r>
            <w:proofErr w:type="spellEnd"/>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Kamera internetowa</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 xml:space="preserve">Min 1.0 </w:t>
            </w:r>
            <w:proofErr w:type="spellStart"/>
            <w:r w:rsidRPr="00AE4E01">
              <w:rPr>
                <w:rFonts w:eastAsia="Times New Roman" w:cstheme="minorHAnsi"/>
                <w:bCs/>
                <w:color w:val="000000"/>
                <w:lang w:eastAsia="pl-PL"/>
              </w:rPr>
              <w:t>Mpix</w:t>
            </w:r>
            <w:proofErr w:type="spellEnd"/>
          </w:p>
        </w:tc>
      </w:tr>
      <w:tr w:rsidR="006E684C" w:rsidRPr="00AE4E01" w:rsidTr="006E684C">
        <w:trPr>
          <w:trHeight w:val="553"/>
        </w:trPr>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Zintegrowane/wbudowane</w:t>
            </w:r>
          </w:p>
        </w:tc>
        <w:tc>
          <w:tcPr>
            <w:tcW w:w="5103" w:type="dxa"/>
          </w:tcPr>
          <w:p w:rsidR="006E684C" w:rsidRPr="00AE4E01" w:rsidRDefault="006E684C" w:rsidP="006E684C">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Głośniki stereo</w:t>
            </w:r>
          </w:p>
          <w:p w:rsidR="006E684C" w:rsidRPr="00AE4E01" w:rsidRDefault="006E684C" w:rsidP="006E684C">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Mikrofon</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Bateria</w:t>
            </w:r>
          </w:p>
        </w:tc>
        <w:tc>
          <w:tcPr>
            <w:tcW w:w="5103" w:type="dxa"/>
          </w:tcPr>
          <w:p w:rsidR="006E684C" w:rsidRPr="00AE4E01" w:rsidRDefault="006E684C" w:rsidP="006E684C">
            <w:pPr>
              <w:spacing w:before="100" w:beforeAutospacing="1" w:after="100" w:afterAutospacing="1"/>
              <w:textAlignment w:val="center"/>
              <w:outlineLvl w:val="3"/>
              <w:rPr>
                <w:rFonts w:cstheme="minorHAnsi"/>
              </w:rPr>
            </w:pPr>
            <w:r w:rsidRPr="00AE4E01">
              <w:rPr>
                <w:rFonts w:cstheme="minorHAnsi"/>
              </w:rPr>
              <w:t>4 komorowa</w:t>
            </w:r>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Zainstalowany system operacyjny</w:t>
            </w:r>
          </w:p>
        </w:tc>
        <w:tc>
          <w:tcPr>
            <w:tcW w:w="5103" w:type="dxa"/>
          </w:tcPr>
          <w:p w:rsidR="006E684C" w:rsidRPr="00AE4E01" w:rsidRDefault="00984545" w:rsidP="006E684C">
            <w:pPr>
              <w:spacing w:before="100" w:beforeAutospacing="1" w:after="100" w:afterAutospacing="1"/>
              <w:textAlignment w:val="center"/>
              <w:outlineLvl w:val="3"/>
              <w:rPr>
                <w:rFonts w:eastAsia="Times New Roman" w:cstheme="minorHAnsi"/>
                <w:bCs/>
                <w:color w:val="000000"/>
                <w:lang w:eastAsia="pl-PL"/>
              </w:rPr>
            </w:pPr>
            <w:hyperlink r:id="rId23" w:history="1">
              <w:r w:rsidR="006E684C" w:rsidRPr="00AE4E01">
                <w:rPr>
                  <w:rFonts w:cstheme="minorHAnsi"/>
                </w:rPr>
                <w:t xml:space="preserve">Microsoft Windows 10 Professional PL </w:t>
              </w:r>
            </w:hyperlink>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Oprogramowanie</w:t>
            </w:r>
          </w:p>
        </w:tc>
        <w:tc>
          <w:tcPr>
            <w:tcW w:w="5103" w:type="dxa"/>
          </w:tcPr>
          <w:p w:rsidR="006E684C" w:rsidRPr="00AE4E01" w:rsidRDefault="00984545" w:rsidP="006E684C">
            <w:pPr>
              <w:spacing w:before="100" w:beforeAutospacing="1" w:after="100" w:afterAutospacing="1"/>
              <w:textAlignment w:val="center"/>
              <w:outlineLvl w:val="3"/>
              <w:rPr>
                <w:rFonts w:eastAsia="Times New Roman" w:cstheme="minorHAnsi"/>
                <w:bCs/>
                <w:color w:val="000000"/>
                <w:lang w:eastAsia="pl-PL"/>
              </w:rPr>
            </w:pPr>
            <w:hyperlink r:id="rId24" w:history="1">
              <w:r w:rsidR="006E684C" w:rsidRPr="00AE4E01">
                <w:rPr>
                  <w:rFonts w:cstheme="minorHAnsi"/>
                  <w:color w:val="0070AB"/>
                </w:rPr>
                <w:t>Office 2016 Standard PL MOLP - licencja EDU na 1 stanowisko</w:t>
              </w:r>
            </w:hyperlink>
          </w:p>
        </w:tc>
      </w:tr>
      <w:tr w:rsidR="006E684C" w:rsidRPr="00AE4E01" w:rsidTr="006E684C">
        <w:tc>
          <w:tcPr>
            <w:tcW w:w="4077"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Załączone wyposażenie</w:t>
            </w:r>
          </w:p>
        </w:tc>
        <w:tc>
          <w:tcPr>
            <w:tcW w:w="5103" w:type="dxa"/>
          </w:tcPr>
          <w:p w:rsidR="006E684C" w:rsidRPr="00AE4E01" w:rsidRDefault="006E684C" w:rsidP="006E684C">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Akumulator, zasilacz + przewód</w:t>
            </w:r>
          </w:p>
        </w:tc>
      </w:tr>
    </w:tbl>
    <w:p w:rsidR="006E684C" w:rsidRDefault="006E684C" w:rsidP="006E684C">
      <w:pPr>
        <w:rPr>
          <w:b/>
          <w:sz w:val="24"/>
          <w:szCs w:val="24"/>
        </w:rPr>
      </w:pPr>
    </w:p>
    <w:p w:rsidR="00FD6AEE" w:rsidRPr="008A3B57" w:rsidRDefault="00FD6AEE" w:rsidP="00FD6AEE">
      <w:pPr>
        <w:rPr>
          <w:b/>
          <w:sz w:val="24"/>
          <w:szCs w:val="24"/>
        </w:rPr>
      </w:pPr>
      <w:r>
        <w:rPr>
          <w:b/>
          <w:sz w:val="24"/>
          <w:szCs w:val="24"/>
        </w:rPr>
        <w:t xml:space="preserve">6. Monitor interaktywny, </w:t>
      </w:r>
      <w:proofErr w:type="spellStart"/>
      <w:r>
        <w:rPr>
          <w:b/>
          <w:sz w:val="24"/>
          <w:szCs w:val="24"/>
        </w:rPr>
        <w:t>szt</w:t>
      </w:r>
      <w:proofErr w:type="spellEnd"/>
      <w:r>
        <w:rPr>
          <w:b/>
          <w:sz w:val="24"/>
          <w:szCs w:val="24"/>
        </w:rPr>
        <w:t xml:space="preserve"> 2</w:t>
      </w:r>
    </w:p>
    <w:tbl>
      <w:tblPr>
        <w:tblStyle w:val="Tabela-Siatka2"/>
        <w:tblW w:w="0" w:type="auto"/>
        <w:tblLook w:val="04A0" w:firstRow="1" w:lastRow="0" w:firstColumn="1" w:lastColumn="0" w:noHBand="0" w:noVBand="1"/>
      </w:tblPr>
      <w:tblGrid>
        <w:gridCol w:w="4022"/>
        <w:gridCol w:w="5040"/>
      </w:tblGrid>
      <w:tr w:rsidR="00FD6AEE" w:rsidRPr="00AE4E01" w:rsidTr="00120128">
        <w:tc>
          <w:tcPr>
            <w:tcW w:w="4022" w:type="dxa"/>
            <w:vAlign w:val="center"/>
          </w:tcPr>
          <w:p w:rsidR="00FD6AEE" w:rsidRPr="00E21593" w:rsidRDefault="00FD6AEE" w:rsidP="00120128">
            <w:pPr>
              <w:rPr>
                <w:rFonts w:eastAsia="Times New Roman" w:cstheme="minorHAnsi"/>
              </w:rPr>
            </w:pPr>
            <w:r w:rsidRPr="00E21593">
              <w:rPr>
                <w:rFonts w:eastAsia="Times New Roman" w:cstheme="minorHAnsi"/>
              </w:rPr>
              <w:t>Rodzaj</w:t>
            </w:r>
          </w:p>
        </w:tc>
        <w:tc>
          <w:tcPr>
            <w:tcW w:w="5040" w:type="dxa"/>
            <w:vAlign w:val="center"/>
          </w:tcPr>
          <w:p w:rsidR="00FD6AEE" w:rsidRPr="00E21593" w:rsidRDefault="00FD6AEE" w:rsidP="00120128">
            <w:pPr>
              <w:rPr>
                <w:rFonts w:eastAsia="Times New Roman" w:cstheme="minorHAnsi"/>
              </w:rPr>
            </w:pPr>
            <w:r w:rsidRPr="00E21593">
              <w:rPr>
                <w:rFonts w:eastAsia="Times New Roman" w:cstheme="minorHAnsi"/>
              </w:rPr>
              <w:t>Wymagane parametry</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Przekątna ekranu</w:t>
            </w:r>
          </w:p>
        </w:tc>
        <w:tc>
          <w:tcPr>
            <w:tcW w:w="5040" w:type="dxa"/>
            <w:vAlign w:val="center"/>
          </w:tcPr>
          <w:p w:rsidR="00FD6AEE" w:rsidRPr="00874C5C" w:rsidRDefault="00FD6AEE" w:rsidP="00120128">
            <w:pPr>
              <w:rPr>
                <w:rFonts w:eastAsia="Times New Roman" w:cstheme="minorHAnsi"/>
                <w:lang w:eastAsia="pl-PL"/>
              </w:rPr>
            </w:pPr>
            <w:r>
              <w:rPr>
                <w:rFonts w:eastAsia="Times New Roman" w:cstheme="minorHAnsi"/>
                <w:lang w:eastAsia="pl-PL"/>
              </w:rPr>
              <w:t>6</w:t>
            </w:r>
            <w:r w:rsidRPr="00874C5C">
              <w:rPr>
                <w:rFonts w:eastAsia="Times New Roman" w:cstheme="minorHAnsi"/>
                <w:lang w:eastAsia="pl-PL"/>
              </w:rPr>
              <w:t>5 cali</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technologia</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wykrywanie podczerwieni</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typ</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LED</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Rozdzielczość</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Panel: min 1920x1080 / dotyk: min 4096x4096</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Funkcja dotyku</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palec lub inny nieprzezroczysty przedmiot</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proofErr w:type="spellStart"/>
            <w:r w:rsidRPr="00874C5C">
              <w:rPr>
                <w:rFonts w:eastAsia="Times New Roman" w:cstheme="minorHAnsi"/>
                <w:lang w:eastAsia="pl-PL"/>
              </w:rPr>
              <w:t>multi</w:t>
            </w:r>
            <w:proofErr w:type="spellEnd"/>
            <w:r w:rsidRPr="00874C5C">
              <w:rPr>
                <w:rFonts w:eastAsia="Times New Roman" w:cstheme="minorHAnsi"/>
                <w:lang w:eastAsia="pl-PL"/>
              </w:rPr>
              <w:t xml:space="preserve"> dotyk</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Min 10 punktów dotyku</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czas reakcji</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Min 8 ms</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dokładność dotyku</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 2mm</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interfejs</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Min USB 2.0</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pobór energii</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Max 270W</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system operacyjny</w:t>
            </w:r>
          </w:p>
        </w:tc>
        <w:tc>
          <w:tcPr>
            <w:tcW w:w="5040" w:type="dxa"/>
            <w:vAlign w:val="center"/>
          </w:tcPr>
          <w:p w:rsidR="00FD6AEE" w:rsidRPr="00874C5C" w:rsidRDefault="00FD6AEE" w:rsidP="00120128">
            <w:pPr>
              <w:rPr>
                <w:rFonts w:eastAsia="Times New Roman" w:cstheme="minorHAnsi"/>
                <w:b/>
                <w:lang w:eastAsia="pl-PL"/>
              </w:rPr>
            </w:pPr>
            <w:r w:rsidRPr="00874C5C">
              <w:rPr>
                <w:rFonts w:eastAsia="Times New Roman" w:cstheme="minorHAnsi"/>
                <w:b/>
                <w:lang w:eastAsia="pl-PL"/>
              </w:rPr>
              <w:t>Wbudowany system ANDROID</w:t>
            </w:r>
          </w:p>
          <w:p w:rsidR="00FD6AEE" w:rsidRPr="00874C5C" w:rsidRDefault="00FD6AEE" w:rsidP="00120128">
            <w:pPr>
              <w:rPr>
                <w:rFonts w:eastAsia="Times New Roman" w:cstheme="minorHAnsi"/>
                <w:lang w:eastAsia="pl-PL"/>
              </w:rPr>
            </w:pPr>
            <w:r w:rsidRPr="00874C5C">
              <w:rPr>
                <w:rFonts w:eastAsia="Times New Roman" w:cstheme="minorHAnsi"/>
                <w:b/>
                <w:lang w:eastAsia="pl-PL"/>
              </w:rPr>
              <w:t>Obsługiwane formaty plików wideo</w:t>
            </w:r>
            <w:r w:rsidRPr="00874C5C">
              <w:rPr>
                <w:rFonts w:eastAsia="Times New Roman" w:cstheme="minorHAnsi"/>
                <w:lang w:eastAsia="pl-PL"/>
              </w:rPr>
              <w:t xml:space="preserve"> AVI, FLV, MKV, MOV, MP4, MPG, WEBM, WMV</w:t>
            </w:r>
          </w:p>
          <w:p w:rsidR="00FD6AEE" w:rsidRPr="00874C5C" w:rsidRDefault="00FD6AEE" w:rsidP="00120128">
            <w:pPr>
              <w:rPr>
                <w:rFonts w:eastAsia="Times New Roman" w:cstheme="minorHAnsi"/>
                <w:lang w:eastAsia="pl-PL"/>
              </w:rPr>
            </w:pPr>
            <w:r w:rsidRPr="00874C5C">
              <w:rPr>
                <w:rFonts w:eastAsia="Times New Roman" w:cstheme="minorHAnsi"/>
                <w:b/>
                <w:lang w:eastAsia="pl-PL"/>
              </w:rPr>
              <w:t>Obsługiwane formaty dokumentów</w:t>
            </w:r>
            <w:r w:rsidRPr="00874C5C">
              <w:rPr>
                <w:rFonts w:eastAsia="Times New Roman" w:cstheme="minorHAnsi"/>
                <w:lang w:eastAsia="pl-PL"/>
              </w:rPr>
              <w:t xml:space="preserve"> DOCX, PPTX, TXT, XLSX, PDF</w:t>
            </w:r>
          </w:p>
          <w:p w:rsidR="00FD6AEE" w:rsidRPr="00874C5C" w:rsidRDefault="00FD6AEE" w:rsidP="00120128">
            <w:pPr>
              <w:rPr>
                <w:rFonts w:eastAsia="Times New Roman" w:cstheme="minorHAnsi"/>
                <w:lang w:eastAsia="pl-PL"/>
              </w:rPr>
            </w:pPr>
            <w:r w:rsidRPr="00874C5C">
              <w:rPr>
                <w:rFonts w:eastAsia="Times New Roman" w:cstheme="minorHAnsi"/>
                <w:b/>
                <w:lang w:eastAsia="pl-PL"/>
              </w:rPr>
              <w:t>Obsługiwane formaty plików audio</w:t>
            </w:r>
            <w:r w:rsidRPr="00874C5C">
              <w:rPr>
                <w:rFonts w:eastAsia="Times New Roman" w:cstheme="minorHAnsi"/>
                <w:lang w:eastAsia="pl-PL"/>
              </w:rPr>
              <w:t xml:space="preserve"> AAC, AMR, FLAC, M4A, MP2, MP3, OOG, WAV, WMA</w:t>
            </w:r>
          </w:p>
          <w:p w:rsidR="00FD6AEE" w:rsidRPr="00874C5C" w:rsidRDefault="00FD6AEE" w:rsidP="00120128">
            <w:pPr>
              <w:rPr>
                <w:rFonts w:eastAsia="Times New Roman" w:cstheme="minorHAnsi"/>
                <w:lang w:eastAsia="pl-PL"/>
              </w:rPr>
            </w:pPr>
            <w:r w:rsidRPr="00874C5C">
              <w:rPr>
                <w:rFonts w:eastAsia="Times New Roman" w:cstheme="minorHAnsi"/>
                <w:b/>
                <w:lang w:eastAsia="pl-PL"/>
              </w:rPr>
              <w:t>Obsługiwane formaty plików graficznych</w:t>
            </w:r>
            <w:r w:rsidRPr="00874C5C">
              <w:rPr>
                <w:rFonts w:eastAsia="Times New Roman" w:cstheme="minorHAnsi"/>
                <w:lang w:eastAsia="pl-PL"/>
              </w:rPr>
              <w:t xml:space="preserve"> JPG, PNG, GIF</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typ szyby</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Szyba hartowana</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lastRenderedPageBreak/>
              <w:t>grubość szkła hartowanego</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Min 4mm</w:t>
            </w:r>
            <w:r w:rsidRPr="00874C5C">
              <w:rPr>
                <w:rFonts w:eastAsia="MS Gothic" w:cstheme="minorHAnsi"/>
                <w:lang w:eastAsia="pl-PL"/>
              </w:rPr>
              <w:t>，</w:t>
            </w:r>
            <w:r w:rsidRPr="00874C5C">
              <w:rPr>
                <w:rFonts w:eastAsia="Times New Roman" w:cstheme="minorHAnsi"/>
                <w:lang w:eastAsia="pl-PL"/>
              </w:rPr>
              <w:t xml:space="preserve">przeciwwybuchowy, twardość szkła w skali </w:t>
            </w:r>
            <w:proofErr w:type="spellStart"/>
            <w:r w:rsidRPr="00874C5C">
              <w:rPr>
                <w:rFonts w:eastAsia="Times New Roman" w:cstheme="minorHAnsi"/>
                <w:lang w:eastAsia="pl-PL"/>
              </w:rPr>
              <w:t>Mohs'a</w:t>
            </w:r>
            <w:proofErr w:type="spellEnd"/>
            <w:r w:rsidRPr="00874C5C">
              <w:rPr>
                <w:rFonts w:eastAsia="Times New Roman" w:cstheme="minorHAnsi"/>
                <w:lang w:eastAsia="pl-PL"/>
              </w:rPr>
              <w:t>: min 7, przejrzystość : &gt;92%</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Dokładność odczytu</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+/- 1mm</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Żywotność</w:t>
            </w:r>
          </w:p>
        </w:tc>
        <w:tc>
          <w:tcPr>
            <w:tcW w:w="5040" w:type="dxa"/>
            <w:vAlign w:val="center"/>
          </w:tcPr>
          <w:p w:rsidR="00FD6AEE" w:rsidRPr="00874C5C" w:rsidRDefault="00FD6AEE" w:rsidP="00120128">
            <w:pPr>
              <w:rPr>
                <w:rFonts w:eastAsia="Times New Roman" w:cstheme="minorHAnsi"/>
                <w:lang w:eastAsia="pl-PL"/>
              </w:rPr>
            </w:pPr>
            <w:r>
              <w:rPr>
                <w:rFonts w:eastAsia="Times New Roman" w:cstheme="minorHAnsi"/>
                <w:lang w:eastAsia="pl-PL"/>
              </w:rPr>
              <w:t>Min 3</w:t>
            </w:r>
            <w:r w:rsidRPr="00874C5C">
              <w:rPr>
                <w:rFonts w:eastAsia="Times New Roman" w:cstheme="minorHAnsi"/>
                <w:lang w:eastAsia="pl-PL"/>
              </w:rPr>
              <w:t>0 000 godzin</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typ ekranu</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LED panel</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Pr>
                <w:rFonts w:eastAsia="Times New Roman" w:cstheme="minorHAnsi"/>
                <w:lang w:eastAsia="pl-PL"/>
              </w:rPr>
              <w:t xml:space="preserve">Wbudowane głośniki </w:t>
            </w:r>
          </w:p>
        </w:tc>
        <w:tc>
          <w:tcPr>
            <w:tcW w:w="5040" w:type="dxa"/>
            <w:vAlign w:val="center"/>
          </w:tcPr>
          <w:p w:rsidR="00FD6AEE" w:rsidRPr="00874C5C" w:rsidRDefault="00FD6AEE" w:rsidP="00120128">
            <w:pPr>
              <w:rPr>
                <w:rFonts w:eastAsia="Times New Roman" w:cstheme="minorHAnsi"/>
                <w:lang w:eastAsia="pl-PL"/>
              </w:rPr>
            </w:pPr>
            <w:r>
              <w:rPr>
                <w:rFonts w:eastAsia="Times New Roman" w:cstheme="minorHAnsi"/>
                <w:lang w:eastAsia="pl-PL"/>
              </w:rPr>
              <w:t>2 x 10W</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kolor/głębia</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 xml:space="preserve">Min 10 </w:t>
            </w:r>
            <w:proofErr w:type="spellStart"/>
            <w:r w:rsidRPr="00874C5C">
              <w:rPr>
                <w:rFonts w:eastAsia="Times New Roman" w:cstheme="minorHAnsi"/>
                <w:lang w:eastAsia="pl-PL"/>
              </w:rPr>
              <w:t>bits</w:t>
            </w:r>
            <w:proofErr w:type="spellEnd"/>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jasność (</w:t>
            </w:r>
            <w:proofErr w:type="spellStart"/>
            <w:r w:rsidRPr="00874C5C">
              <w:rPr>
                <w:rFonts w:eastAsia="Times New Roman" w:cstheme="minorHAnsi"/>
                <w:lang w:eastAsia="pl-PL"/>
              </w:rPr>
              <w:t>nits</w:t>
            </w:r>
            <w:proofErr w:type="spellEnd"/>
            <w:r w:rsidRPr="00874C5C">
              <w:rPr>
                <w:rFonts w:eastAsia="Times New Roman" w:cstheme="minorHAnsi"/>
                <w:lang w:eastAsia="pl-PL"/>
              </w:rPr>
              <w:t>)</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 xml:space="preserve">Min 350cd/m2  </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kąty widzenia</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Min 178</w:t>
            </w:r>
            <w:r w:rsidRPr="00874C5C">
              <w:rPr>
                <w:rFonts w:eastAsia="Times New Roman" w:cstheme="minorHAnsi"/>
                <w:vertAlign w:val="superscript"/>
                <w:lang w:eastAsia="pl-PL"/>
              </w:rPr>
              <w:t>o</w:t>
            </w:r>
            <w:r w:rsidRPr="00874C5C">
              <w:rPr>
                <w:rFonts w:eastAsia="Times New Roman" w:cstheme="minorHAnsi"/>
                <w:lang w:eastAsia="pl-PL"/>
              </w:rPr>
              <w:t xml:space="preserve"> x 178</w:t>
            </w:r>
            <w:r w:rsidRPr="00874C5C">
              <w:rPr>
                <w:rFonts w:eastAsia="Times New Roman" w:cstheme="minorHAnsi"/>
                <w:vertAlign w:val="superscript"/>
                <w:lang w:eastAsia="pl-PL"/>
              </w:rPr>
              <w:t>o</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obróbka powierzchni</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twarda</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akcesoria</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 xml:space="preserve">1x przewód zasilający </w:t>
            </w:r>
            <w:r>
              <w:rPr>
                <w:rFonts w:eastAsia="Times New Roman" w:cstheme="minorHAnsi"/>
                <w:lang w:eastAsia="pl-PL"/>
              </w:rPr>
              <w:t xml:space="preserve">–dł. ok. </w:t>
            </w:r>
            <w:r w:rsidRPr="00874C5C">
              <w:rPr>
                <w:rFonts w:eastAsia="Times New Roman" w:cstheme="minorHAnsi"/>
                <w:lang w:eastAsia="pl-PL"/>
              </w:rPr>
              <w:t xml:space="preserve">3m, 1x przewód HDMI </w:t>
            </w:r>
            <w:r>
              <w:rPr>
                <w:rFonts w:eastAsia="Times New Roman" w:cstheme="minorHAnsi"/>
                <w:lang w:eastAsia="pl-PL"/>
              </w:rPr>
              <w:t xml:space="preserve">–dł. ok. </w:t>
            </w:r>
            <w:r w:rsidRPr="00874C5C">
              <w:rPr>
                <w:rFonts w:eastAsia="Times New Roman" w:cstheme="minorHAnsi"/>
                <w:lang w:eastAsia="pl-PL"/>
              </w:rPr>
              <w:t>5m, uchwyt naścienny do instalacji montażowy ścienny typu VESSA (dot</w:t>
            </w:r>
            <w:r>
              <w:rPr>
                <w:rFonts w:eastAsia="Times New Roman" w:cstheme="minorHAnsi"/>
                <w:lang w:eastAsia="pl-PL"/>
              </w:rPr>
              <w:t>.</w:t>
            </w:r>
            <w:r w:rsidRPr="00874C5C">
              <w:rPr>
                <w:rFonts w:eastAsia="Times New Roman" w:cstheme="minorHAnsi"/>
                <w:lang w:eastAsia="pl-PL"/>
              </w:rPr>
              <w:t xml:space="preserve"> odległ</w:t>
            </w:r>
            <w:r>
              <w:rPr>
                <w:rFonts w:eastAsia="Times New Roman" w:cstheme="minorHAnsi"/>
                <w:lang w:eastAsia="pl-PL"/>
              </w:rPr>
              <w:t>ości śru</w:t>
            </w:r>
            <w:r w:rsidRPr="00874C5C">
              <w:rPr>
                <w:rFonts w:eastAsia="Times New Roman" w:cstheme="minorHAnsi"/>
                <w:lang w:eastAsia="pl-PL"/>
              </w:rPr>
              <w:t xml:space="preserve">b), 3x pisak, 1x pilot, płyta CD z oprogramowaniem, przewód audio, przewód </w:t>
            </w:r>
            <w:proofErr w:type="spellStart"/>
            <w:r w:rsidRPr="00874C5C">
              <w:rPr>
                <w:rFonts w:eastAsia="Times New Roman" w:cstheme="minorHAnsi"/>
                <w:lang w:eastAsia="pl-PL"/>
              </w:rPr>
              <w:t>vga</w:t>
            </w:r>
            <w:proofErr w:type="spellEnd"/>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proporcje</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Min 16:9</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przekątna</w:t>
            </w:r>
          </w:p>
        </w:tc>
        <w:tc>
          <w:tcPr>
            <w:tcW w:w="5040" w:type="dxa"/>
            <w:vAlign w:val="center"/>
          </w:tcPr>
          <w:p w:rsidR="00FD6AEE" w:rsidRPr="00874C5C" w:rsidRDefault="00FD6AEE" w:rsidP="00120128">
            <w:pPr>
              <w:rPr>
                <w:rFonts w:eastAsia="Times New Roman" w:cstheme="minorHAnsi"/>
                <w:lang w:eastAsia="pl-PL"/>
              </w:rPr>
            </w:pPr>
            <w:r>
              <w:rPr>
                <w:rFonts w:eastAsia="Times New Roman" w:cstheme="minorHAnsi"/>
                <w:lang w:eastAsia="pl-PL"/>
              </w:rPr>
              <w:t>6T</w:t>
            </w:r>
          </w:p>
        </w:tc>
      </w:tr>
      <w:tr w:rsidR="00FD6AEE" w:rsidRPr="00AE4E01" w:rsidTr="00120128">
        <w:tc>
          <w:tcPr>
            <w:tcW w:w="4022"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Menu dotykowe OSD</w:t>
            </w:r>
          </w:p>
        </w:tc>
        <w:tc>
          <w:tcPr>
            <w:tcW w:w="5040" w:type="dxa"/>
            <w:vAlign w:val="center"/>
          </w:tcPr>
          <w:p w:rsidR="00FD6AEE" w:rsidRPr="00874C5C" w:rsidRDefault="00FD6AEE" w:rsidP="00120128">
            <w:pPr>
              <w:rPr>
                <w:rFonts w:eastAsia="Times New Roman" w:cstheme="minorHAnsi"/>
                <w:lang w:eastAsia="pl-PL"/>
              </w:rPr>
            </w:pPr>
            <w:r w:rsidRPr="00874C5C">
              <w:rPr>
                <w:rFonts w:eastAsia="Times New Roman" w:cstheme="minorHAnsi"/>
                <w:lang w:eastAsia="pl-PL"/>
              </w:rPr>
              <w:t>TAK</w:t>
            </w:r>
          </w:p>
        </w:tc>
      </w:tr>
      <w:tr w:rsidR="00FD6AEE" w:rsidRPr="00AE4E01" w:rsidTr="00120128">
        <w:trPr>
          <w:trHeight w:val="284"/>
        </w:trPr>
        <w:tc>
          <w:tcPr>
            <w:tcW w:w="4022" w:type="dxa"/>
            <w:vAlign w:val="center"/>
          </w:tcPr>
          <w:p w:rsidR="00FD6AEE" w:rsidRPr="00874C5C" w:rsidRDefault="00FD6AEE" w:rsidP="00120128">
            <w:pPr>
              <w:rPr>
                <w:rFonts w:eastAsia="Times New Roman" w:cstheme="minorHAnsi"/>
                <w:b/>
                <w:lang w:eastAsia="pl-PL"/>
              </w:rPr>
            </w:pPr>
            <w:r w:rsidRPr="00874C5C">
              <w:rPr>
                <w:rFonts w:eastAsia="Times New Roman" w:cstheme="minorHAnsi"/>
                <w:b/>
                <w:lang w:eastAsia="pl-PL"/>
              </w:rPr>
              <w:t xml:space="preserve">Gwarancja </w:t>
            </w:r>
          </w:p>
        </w:tc>
        <w:tc>
          <w:tcPr>
            <w:tcW w:w="5040" w:type="dxa"/>
            <w:vAlign w:val="center"/>
          </w:tcPr>
          <w:p w:rsidR="00FD6AEE" w:rsidRPr="00874C5C" w:rsidRDefault="00FD6AEE" w:rsidP="00120128">
            <w:pPr>
              <w:rPr>
                <w:rFonts w:eastAsia="Times New Roman" w:cstheme="minorHAnsi"/>
                <w:b/>
                <w:lang w:eastAsia="pl-PL"/>
              </w:rPr>
            </w:pPr>
            <w:r w:rsidRPr="00874C5C">
              <w:rPr>
                <w:rFonts w:eastAsia="Times New Roman" w:cstheme="minorHAnsi"/>
                <w:b/>
                <w:lang w:eastAsia="pl-PL"/>
              </w:rPr>
              <w:t xml:space="preserve">Min. 12 miesięcy </w:t>
            </w:r>
          </w:p>
        </w:tc>
      </w:tr>
    </w:tbl>
    <w:p w:rsidR="00FD6AEE" w:rsidRDefault="00FD6AEE" w:rsidP="00FD6AEE">
      <w:pPr>
        <w:rPr>
          <w:b/>
          <w:sz w:val="24"/>
          <w:szCs w:val="24"/>
        </w:rPr>
      </w:pPr>
    </w:p>
    <w:p w:rsidR="00FD6AEE" w:rsidRDefault="00FD6AEE" w:rsidP="00FD6AEE">
      <w:pPr>
        <w:rPr>
          <w:b/>
          <w:sz w:val="24"/>
          <w:szCs w:val="24"/>
        </w:rPr>
      </w:pPr>
      <w:r>
        <w:rPr>
          <w:b/>
          <w:sz w:val="24"/>
          <w:szCs w:val="24"/>
        </w:rPr>
        <w:t xml:space="preserve">7. Monitor interaktywny, </w:t>
      </w:r>
      <w:proofErr w:type="spellStart"/>
      <w:r>
        <w:rPr>
          <w:b/>
          <w:sz w:val="24"/>
          <w:szCs w:val="24"/>
        </w:rPr>
        <w:t>szt</w:t>
      </w:r>
      <w:proofErr w:type="spellEnd"/>
      <w:r>
        <w:rPr>
          <w:b/>
          <w:sz w:val="24"/>
          <w:szCs w:val="24"/>
        </w:rPr>
        <w:t xml:space="preserve"> 1</w:t>
      </w:r>
    </w:p>
    <w:tbl>
      <w:tblPr>
        <w:tblStyle w:val="Tabela-Siatka"/>
        <w:tblW w:w="0" w:type="auto"/>
        <w:tblLook w:val="04A0" w:firstRow="1" w:lastRow="0" w:firstColumn="1" w:lastColumn="0" w:noHBand="0" w:noVBand="1"/>
      </w:tblPr>
      <w:tblGrid>
        <w:gridCol w:w="4022"/>
        <w:gridCol w:w="5040"/>
      </w:tblGrid>
      <w:tr w:rsidR="00FD6AEE" w:rsidRPr="00AE4E01" w:rsidTr="00120128">
        <w:tc>
          <w:tcPr>
            <w:tcW w:w="4077" w:type="dxa"/>
            <w:shd w:val="clear" w:color="auto" w:fill="D9D9D9" w:themeFill="background1" w:themeFillShade="D9"/>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Parametr</w:t>
            </w:r>
          </w:p>
          <w:p w:rsidR="00FD6AEE" w:rsidRPr="00AE4E01" w:rsidRDefault="00FD6AEE" w:rsidP="00120128">
            <w:pPr>
              <w:rPr>
                <w:rFonts w:eastAsia="Times New Roman" w:cstheme="minorHAnsi"/>
                <w:color w:val="111111"/>
              </w:rPr>
            </w:pPr>
          </w:p>
        </w:tc>
        <w:tc>
          <w:tcPr>
            <w:tcW w:w="5103" w:type="dxa"/>
            <w:shd w:val="clear" w:color="auto" w:fill="D9D9D9" w:themeFill="background1" w:themeFillShade="D9"/>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Wymagane parametry minimalne</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Przekątna ekranu</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55 cali</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technologia</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wykrywanie podczerwieni</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Pr>
                <w:rFonts w:eastAsia="Times New Roman" w:cstheme="minorHAnsi"/>
                <w:color w:val="111111"/>
              </w:rPr>
              <w:t>typ</w:t>
            </w:r>
          </w:p>
        </w:tc>
        <w:tc>
          <w:tcPr>
            <w:tcW w:w="5103" w:type="dxa"/>
            <w:vAlign w:val="center"/>
          </w:tcPr>
          <w:p w:rsidR="00FD6AEE" w:rsidRPr="00AE4E01" w:rsidRDefault="00FD6AEE" w:rsidP="00120128">
            <w:pPr>
              <w:rPr>
                <w:rFonts w:eastAsia="Times New Roman" w:cstheme="minorHAnsi"/>
                <w:color w:val="111111"/>
              </w:rPr>
            </w:pPr>
            <w:r>
              <w:rPr>
                <w:rFonts w:eastAsia="Times New Roman" w:cstheme="minorHAnsi"/>
                <w:color w:val="111111"/>
              </w:rPr>
              <w:t>LED</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Rozdzielczość</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Panel: min 1920x1080 / dotyk: min 4096x4096</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Funkcja dotyku</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palec lub inny nieprzezroczysty przedmiot</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proofErr w:type="spellStart"/>
            <w:r w:rsidRPr="00AE4E01">
              <w:rPr>
                <w:rFonts w:eastAsia="Times New Roman" w:cstheme="minorHAnsi"/>
                <w:color w:val="111111"/>
              </w:rPr>
              <w:t>multi</w:t>
            </w:r>
            <w:proofErr w:type="spellEnd"/>
            <w:r w:rsidRPr="00AE4E01">
              <w:rPr>
                <w:rFonts w:eastAsia="Times New Roman" w:cstheme="minorHAnsi"/>
                <w:color w:val="111111"/>
              </w:rPr>
              <w:t xml:space="preserve"> dotyk</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10 punktów dotyku</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czas reakcji</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8 ms</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dokładność dotyku</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 2mm</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interfejs</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USB 2.0</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pobór energii</w:t>
            </w:r>
          </w:p>
        </w:tc>
        <w:tc>
          <w:tcPr>
            <w:tcW w:w="5103" w:type="dxa"/>
            <w:vAlign w:val="center"/>
          </w:tcPr>
          <w:p w:rsidR="00FD6AEE" w:rsidRPr="00AE4E01" w:rsidRDefault="00FD6AEE" w:rsidP="00120128">
            <w:pPr>
              <w:rPr>
                <w:rFonts w:eastAsia="Times New Roman" w:cstheme="minorHAnsi"/>
                <w:color w:val="111111"/>
              </w:rPr>
            </w:pPr>
            <w:r>
              <w:rPr>
                <w:rFonts w:eastAsia="Times New Roman" w:cstheme="minorHAnsi"/>
                <w:color w:val="111111"/>
              </w:rPr>
              <w:t xml:space="preserve">Max </w:t>
            </w:r>
            <w:r w:rsidRPr="00AE4E01">
              <w:rPr>
                <w:rFonts w:eastAsia="Times New Roman" w:cstheme="minorHAnsi"/>
                <w:color w:val="111111"/>
              </w:rPr>
              <w:t>270W</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system operacyjny</w:t>
            </w:r>
          </w:p>
        </w:tc>
        <w:tc>
          <w:tcPr>
            <w:tcW w:w="5103" w:type="dxa"/>
            <w:vAlign w:val="center"/>
          </w:tcPr>
          <w:p w:rsidR="00FD6AEE" w:rsidRPr="00AE4E01" w:rsidRDefault="00FD6AEE" w:rsidP="00120128">
            <w:pPr>
              <w:rPr>
                <w:rFonts w:eastAsia="Times New Roman" w:cstheme="minorHAnsi"/>
                <w:color w:val="111111"/>
              </w:rPr>
            </w:pPr>
            <w:proofErr w:type="spellStart"/>
            <w:r w:rsidRPr="00AE4E01">
              <w:rPr>
                <w:rFonts w:eastAsia="Times New Roman" w:cstheme="minorHAnsi"/>
                <w:color w:val="111111"/>
              </w:rPr>
              <w:t>XP,Windows</w:t>
            </w:r>
            <w:proofErr w:type="spellEnd"/>
            <w:r w:rsidRPr="00AE4E01">
              <w:rPr>
                <w:rFonts w:eastAsia="Times New Roman" w:cstheme="minorHAnsi"/>
                <w:color w:val="111111"/>
              </w:rPr>
              <w:t xml:space="preserve"> 7,Windows 8 i wyżej</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typ szyby</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Szyba hartowana</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grubość szkła hartowanego</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4mm</w:t>
            </w:r>
            <w:r w:rsidRPr="00AE4E01">
              <w:rPr>
                <w:rFonts w:eastAsia="MS Gothic" w:cstheme="minorHAnsi"/>
                <w:color w:val="111111"/>
              </w:rPr>
              <w:t>，</w:t>
            </w:r>
            <w:r w:rsidRPr="00AE4E01">
              <w:rPr>
                <w:rFonts w:eastAsia="Times New Roman" w:cstheme="minorHAnsi"/>
                <w:color w:val="111111"/>
              </w:rPr>
              <w:t xml:space="preserve">przeciwwybuchowy, twardość szkła w skali </w:t>
            </w:r>
            <w:proofErr w:type="spellStart"/>
            <w:r w:rsidRPr="00AE4E01">
              <w:rPr>
                <w:rFonts w:eastAsia="Times New Roman" w:cstheme="minorHAnsi"/>
                <w:color w:val="111111"/>
              </w:rPr>
              <w:t>Mohs'a</w:t>
            </w:r>
            <w:proofErr w:type="spellEnd"/>
            <w:r w:rsidRPr="00AE4E01">
              <w:rPr>
                <w:rFonts w:eastAsia="Times New Roman" w:cstheme="minorHAnsi"/>
                <w:color w:val="111111"/>
              </w:rPr>
              <w:t>: min 7, przejrzystość : &gt;92%</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Dokładność odczytu</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+/- 1mm</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Żywotność</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50 000 godzin</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typ ekranu</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AUO LED panel</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rozdzielczość</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1920 x 1080px</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kolor/głębia</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 xml:space="preserve">Min 10 </w:t>
            </w:r>
            <w:proofErr w:type="spellStart"/>
            <w:r w:rsidRPr="00AE4E01">
              <w:rPr>
                <w:rFonts w:eastAsia="Times New Roman" w:cstheme="minorHAnsi"/>
                <w:color w:val="111111"/>
              </w:rPr>
              <w:t>bits</w:t>
            </w:r>
            <w:proofErr w:type="spellEnd"/>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jasność (</w:t>
            </w:r>
            <w:proofErr w:type="spellStart"/>
            <w:r w:rsidRPr="00AE4E01">
              <w:rPr>
                <w:rFonts w:eastAsia="Times New Roman" w:cstheme="minorHAnsi"/>
                <w:color w:val="111111"/>
              </w:rPr>
              <w:t>nits</w:t>
            </w:r>
            <w:proofErr w:type="spellEnd"/>
            <w:r w:rsidRPr="00AE4E01">
              <w:rPr>
                <w:rFonts w:eastAsia="Times New Roman" w:cstheme="minorHAnsi"/>
                <w:color w:val="111111"/>
              </w:rPr>
              <w:t>)</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400cd/m</w:t>
            </w:r>
            <w:r w:rsidRPr="00AE4E01">
              <w:rPr>
                <w:rFonts w:eastAsia="Times New Roman" w:cstheme="minorHAnsi"/>
                <w:color w:val="111111"/>
                <w:vertAlign w:val="superscript"/>
              </w:rPr>
              <w:t>2</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kąty widzenia</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178</w:t>
            </w:r>
            <w:r w:rsidRPr="00AE4E01">
              <w:rPr>
                <w:rFonts w:eastAsia="Times New Roman" w:cstheme="minorHAnsi"/>
                <w:color w:val="111111"/>
                <w:vertAlign w:val="superscript"/>
              </w:rPr>
              <w:t>o</w:t>
            </w:r>
            <w:r w:rsidRPr="00AE4E01">
              <w:rPr>
                <w:rFonts w:eastAsia="Times New Roman" w:cstheme="minorHAnsi"/>
                <w:color w:val="111111"/>
              </w:rPr>
              <w:t xml:space="preserve"> x 178</w:t>
            </w:r>
            <w:r w:rsidRPr="00AE4E01">
              <w:rPr>
                <w:rFonts w:eastAsia="Times New Roman" w:cstheme="minorHAnsi"/>
                <w:color w:val="111111"/>
                <w:vertAlign w:val="superscript"/>
              </w:rPr>
              <w:t>o</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obróbka powierzchni</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twarda</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lastRenderedPageBreak/>
              <w:t>akcesoria</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1x przewód zasilający, 1x przewód HDMI, uchwyt naścienny do instalacji, 2x pisak, 1x pilot, płyta CD z oprogramowaniem</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proporcje</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16:9</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przekątna</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Min 54.5inch</w:t>
            </w:r>
          </w:p>
        </w:tc>
      </w:tr>
      <w:tr w:rsidR="00FD6AEE" w:rsidRPr="00AE4E01" w:rsidTr="00120128">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Menu dotykowe OSD</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TAK</w:t>
            </w:r>
          </w:p>
        </w:tc>
      </w:tr>
      <w:tr w:rsidR="00FD6AEE" w:rsidRPr="00AE4E01" w:rsidTr="00120128">
        <w:trPr>
          <w:trHeight w:val="284"/>
        </w:trPr>
        <w:tc>
          <w:tcPr>
            <w:tcW w:w="4077"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Certyfikaty</w:t>
            </w:r>
          </w:p>
        </w:tc>
        <w:tc>
          <w:tcPr>
            <w:tcW w:w="5103" w:type="dxa"/>
            <w:vAlign w:val="center"/>
          </w:tcPr>
          <w:p w:rsidR="00FD6AEE" w:rsidRPr="00AE4E01" w:rsidRDefault="00FD6AEE" w:rsidP="00120128">
            <w:pPr>
              <w:rPr>
                <w:rFonts w:eastAsia="Times New Roman" w:cstheme="minorHAnsi"/>
                <w:color w:val="111111"/>
              </w:rPr>
            </w:pPr>
            <w:r w:rsidRPr="00AE4E01">
              <w:rPr>
                <w:rFonts w:eastAsia="Times New Roman" w:cstheme="minorHAnsi"/>
                <w:color w:val="111111"/>
              </w:rPr>
              <w:t xml:space="preserve">CE / </w:t>
            </w:r>
            <w:proofErr w:type="spellStart"/>
            <w:r w:rsidRPr="00AE4E01">
              <w:rPr>
                <w:rFonts w:eastAsia="Times New Roman" w:cstheme="minorHAnsi"/>
                <w:color w:val="111111"/>
              </w:rPr>
              <w:t>RoHs</w:t>
            </w:r>
            <w:proofErr w:type="spellEnd"/>
          </w:p>
        </w:tc>
      </w:tr>
      <w:tr w:rsidR="00FD6AEE" w:rsidRPr="00AE4E01" w:rsidTr="00120128">
        <w:trPr>
          <w:trHeight w:val="284"/>
        </w:trPr>
        <w:tc>
          <w:tcPr>
            <w:tcW w:w="4077" w:type="dxa"/>
            <w:vAlign w:val="center"/>
          </w:tcPr>
          <w:p w:rsidR="00FD6AEE" w:rsidRPr="00AE4E01" w:rsidRDefault="00FD6AEE" w:rsidP="00120128">
            <w:pPr>
              <w:rPr>
                <w:rFonts w:eastAsia="Times New Roman" w:cstheme="minorHAnsi"/>
                <w:color w:val="111111"/>
              </w:rPr>
            </w:pPr>
            <w:r>
              <w:rPr>
                <w:rFonts w:eastAsia="Times New Roman" w:cstheme="minorHAnsi"/>
                <w:color w:val="111111"/>
              </w:rPr>
              <w:t xml:space="preserve">Gwarancja </w:t>
            </w:r>
          </w:p>
        </w:tc>
        <w:tc>
          <w:tcPr>
            <w:tcW w:w="5103" w:type="dxa"/>
            <w:vAlign w:val="center"/>
          </w:tcPr>
          <w:p w:rsidR="00FD6AEE" w:rsidRPr="00AE4E01" w:rsidRDefault="00FD6AEE" w:rsidP="00120128">
            <w:pPr>
              <w:rPr>
                <w:rFonts w:eastAsia="Times New Roman" w:cstheme="minorHAnsi"/>
                <w:color w:val="111111"/>
              </w:rPr>
            </w:pPr>
            <w:r>
              <w:rPr>
                <w:rFonts w:eastAsia="Times New Roman" w:cstheme="minorHAnsi"/>
                <w:color w:val="111111"/>
              </w:rPr>
              <w:t xml:space="preserve">Min. 12 miesięcy </w:t>
            </w:r>
          </w:p>
        </w:tc>
      </w:tr>
    </w:tbl>
    <w:p w:rsidR="00FD6AEE" w:rsidRDefault="00FD6AEE" w:rsidP="006E684C">
      <w:pPr>
        <w:rPr>
          <w:b/>
          <w:sz w:val="24"/>
          <w:szCs w:val="24"/>
        </w:rPr>
      </w:pPr>
    </w:p>
    <w:p w:rsidR="006E684C" w:rsidRPr="007814C8" w:rsidRDefault="006E684C" w:rsidP="007814C8">
      <w:pPr>
        <w:tabs>
          <w:tab w:val="left" w:pos="5910"/>
        </w:tabs>
      </w:pPr>
    </w:p>
    <w:sectPr w:rsidR="006E684C" w:rsidRPr="007814C8" w:rsidSect="00A96906">
      <w:headerReference w:type="default" r:id="rId25"/>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4C" w:rsidRDefault="006E684C" w:rsidP="00F749E7">
      <w:pPr>
        <w:spacing w:after="0" w:line="240" w:lineRule="auto"/>
      </w:pPr>
      <w:r>
        <w:separator/>
      </w:r>
    </w:p>
  </w:endnote>
  <w:endnote w:type="continuationSeparator" w:id="0">
    <w:p w:rsidR="006E684C" w:rsidRDefault="006E684C" w:rsidP="00F7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Courier New'">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84C" w:rsidRDefault="006E684C" w:rsidP="00F749E7">
    <w:pPr>
      <w:pStyle w:val="Stopka"/>
    </w:pPr>
  </w:p>
  <w:p w:rsidR="006E684C" w:rsidRPr="00DB40C5" w:rsidRDefault="006E684C" w:rsidP="00C63E66">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rsidR="006E684C" w:rsidRDefault="006E684C" w:rsidP="00C63E66">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rsidR="006E684C" w:rsidRPr="00DB40C5" w:rsidRDefault="006E684C" w:rsidP="00C63E66">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rsidR="006E684C" w:rsidRDefault="006E684C" w:rsidP="00C63E66">
    <w:pPr>
      <w:pBdr>
        <w:top w:val="single" w:sz="4" w:space="6" w:color="auto"/>
      </w:pBdr>
      <w:suppressAutoHyphen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4C" w:rsidRDefault="006E684C" w:rsidP="00F749E7">
      <w:pPr>
        <w:spacing w:after="0" w:line="240" w:lineRule="auto"/>
      </w:pPr>
      <w:r>
        <w:separator/>
      </w:r>
    </w:p>
  </w:footnote>
  <w:footnote w:type="continuationSeparator" w:id="0">
    <w:p w:rsidR="006E684C" w:rsidRDefault="006E684C" w:rsidP="00F7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84C" w:rsidRPr="003A4038" w:rsidRDefault="006E684C" w:rsidP="003A4038">
    <w:pPr>
      <w:pStyle w:val="Nagwek"/>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-468631</wp:posOffset>
          </wp:positionV>
          <wp:extent cx="7219950" cy="1438275"/>
          <wp:effectExtent l="1905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7219950" cy="1438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2160" w:hanging="360"/>
      </w:pPr>
      <w:rPr>
        <w:rFonts w:ascii="Symbol" w:hAnsi="Symbol"/>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0"/>
        </w:tabs>
        <w:ind w:left="1440" w:hanging="360"/>
      </w:pPr>
    </w:lvl>
  </w:abstractNum>
  <w:abstractNum w:abstractNumId="4" w15:restartNumberingAfterBreak="0">
    <w:nsid w:val="0000000F"/>
    <w:multiLevelType w:val="multilevel"/>
    <w:tmpl w:val="0000000F"/>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3255CE5"/>
    <w:multiLevelType w:val="hybridMultilevel"/>
    <w:tmpl w:val="F8CC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C7F9C"/>
    <w:multiLevelType w:val="multilevel"/>
    <w:tmpl w:val="C27477A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ACC59D6"/>
    <w:multiLevelType w:val="hybridMultilevel"/>
    <w:tmpl w:val="0656933E"/>
    <w:lvl w:ilvl="0" w:tplc="24C26B6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03256"/>
    <w:multiLevelType w:val="hybridMultilevel"/>
    <w:tmpl w:val="8BAE3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940E18"/>
    <w:multiLevelType w:val="hybridMultilevel"/>
    <w:tmpl w:val="CF4C47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5EE663A"/>
    <w:multiLevelType w:val="hybridMultilevel"/>
    <w:tmpl w:val="369C6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F5AD0"/>
    <w:multiLevelType w:val="multilevel"/>
    <w:tmpl w:val="5C92AA46"/>
    <w:styleLink w:val="WW8Num27"/>
    <w:lvl w:ilvl="0">
      <w:start w:val="1"/>
      <w:numFmt w:val="decimal"/>
      <w:lvlText w:val="%1."/>
      <w:lvlJc w:val="left"/>
      <w:rPr>
        <w:rFonts w:ascii="Arial" w:eastAsia="Calibri" w:hAnsi="Arial" w:cs="Times New Roman"/>
        <w:b w:val="0"/>
        <w:bCs w:val="0"/>
        <w:sz w:val="20"/>
        <w:szCs w:val="2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295D15E3"/>
    <w:multiLevelType w:val="hybridMultilevel"/>
    <w:tmpl w:val="8F6A3B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0D6041"/>
    <w:multiLevelType w:val="hybridMultilevel"/>
    <w:tmpl w:val="B3847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523A8"/>
    <w:multiLevelType w:val="hybridMultilevel"/>
    <w:tmpl w:val="88FA46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45594"/>
    <w:multiLevelType w:val="hybridMultilevel"/>
    <w:tmpl w:val="AD7E65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F6F2B46"/>
    <w:multiLevelType w:val="hybridMultilevel"/>
    <w:tmpl w:val="95A4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CA1255"/>
    <w:multiLevelType w:val="hybridMultilevel"/>
    <w:tmpl w:val="B28C4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222063"/>
    <w:multiLevelType w:val="hybridMultilevel"/>
    <w:tmpl w:val="4F9E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00491E"/>
    <w:multiLevelType w:val="multilevel"/>
    <w:tmpl w:val="8678235A"/>
    <w:styleLink w:val="WW8Num3"/>
    <w:lvl w:ilvl="0">
      <w:start w:val="1"/>
      <w:numFmt w:val="decimal"/>
      <w:lvlText w:val="%1."/>
      <w:lvlJc w:val="left"/>
      <w:rPr>
        <w:rFonts w:ascii="Arial" w:eastAsia="Calibri" w:hAnsi="Arial" w:cs="Times New Roman"/>
        <w:b w:val="0"/>
        <w:bCs/>
        <w:color w:val="00000A"/>
        <w:sz w:val="20"/>
        <w:szCs w:val="20"/>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0" w15:restartNumberingAfterBreak="0">
    <w:nsid w:val="692E4FE0"/>
    <w:multiLevelType w:val="hybridMultilevel"/>
    <w:tmpl w:val="57FE0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942EF4"/>
    <w:multiLevelType w:val="hybridMultilevel"/>
    <w:tmpl w:val="14288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D6A3EFD"/>
    <w:multiLevelType w:val="hybridMultilevel"/>
    <w:tmpl w:val="53846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27640"/>
    <w:multiLevelType w:val="hybridMultilevel"/>
    <w:tmpl w:val="D91210C0"/>
    <w:lvl w:ilvl="0" w:tplc="24C26B64">
      <w:start w:val="1"/>
      <w:numFmt w:val="decimal"/>
      <w:lvlText w:val="%1."/>
      <w:lvlJc w:val="left"/>
      <w:pPr>
        <w:ind w:left="720" w:hanging="360"/>
      </w:pPr>
      <w:rPr>
        <w:i w:val="0"/>
      </w:rPr>
    </w:lvl>
    <w:lvl w:ilvl="1" w:tplc="0E760C5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D25310"/>
    <w:multiLevelType w:val="hybridMultilevel"/>
    <w:tmpl w:val="9EE08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2E6CAC"/>
    <w:multiLevelType w:val="multilevel"/>
    <w:tmpl w:val="ADC02A80"/>
    <w:styleLink w:val="WW8Num50"/>
    <w:lvl w:ilvl="0">
      <w:start w:val="1"/>
      <w:numFmt w:val="lowerLetter"/>
      <w:lvlText w:val="%1)"/>
      <w:lvlJc w:val="left"/>
      <w:rPr>
        <w:rFonts w:ascii="Arial" w:eastAsia="Calibri" w:hAnsi="Arial" w:cs="Calibri"/>
        <w:b w:val="0"/>
        <w:bCs w:val="0"/>
        <w:kern w:val="3"/>
        <w:sz w:val="22"/>
        <w:szCs w:val="22"/>
        <w:lang w:eastAsia="pl-PL"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7B343BD7"/>
    <w:multiLevelType w:val="hybridMultilevel"/>
    <w:tmpl w:val="B5F65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7626EC"/>
    <w:multiLevelType w:val="hybridMultilevel"/>
    <w:tmpl w:val="478C3BF4"/>
    <w:lvl w:ilvl="0" w:tplc="0415000F">
      <w:start w:val="1"/>
      <w:numFmt w:val="decimal"/>
      <w:lvlText w:val="%1."/>
      <w:lvlJc w:val="left"/>
      <w:pPr>
        <w:ind w:left="720" w:hanging="360"/>
      </w:pPr>
    </w:lvl>
    <w:lvl w:ilvl="1" w:tplc="598A6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1"/>
  </w:num>
  <w:num w:numId="4">
    <w:abstractNumId w:val="19"/>
  </w:num>
  <w:num w:numId="5">
    <w:abstractNumId w:val="25"/>
  </w:num>
  <w:num w:numId="6">
    <w:abstractNumId w:val="19"/>
    <w:lvlOverride w:ilvl="0">
      <w:startOverride w:val="1"/>
    </w:lvlOverride>
  </w:num>
  <w:num w:numId="7">
    <w:abstractNumId w:val="25"/>
    <w:lvlOverride w:ilvl="0">
      <w:startOverride w:val="1"/>
    </w:lvlOverride>
  </w:num>
  <w:num w:numId="8">
    <w:abstractNumId w:val="16"/>
  </w:num>
  <w:num w:numId="9">
    <w:abstractNumId w:val="7"/>
  </w:num>
  <w:num w:numId="10">
    <w:abstractNumId w:val="23"/>
  </w:num>
  <w:num w:numId="11">
    <w:abstractNumId w:val="22"/>
  </w:num>
  <w:num w:numId="12">
    <w:abstractNumId w:val="10"/>
  </w:num>
  <w:num w:numId="13">
    <w:abstractNumId w:val="27"/>
  </w:num>
  <w:num w:numId="14">
    <w:abstractNumId w:val="26"/>
  </w:num>
  <w:num w:numId="15">
    <w:abstractNumId w:val="5"/>
  </w:num>
  <w:num w:numId="16">
    <w:abstractNumId w:val="21"/>
  </w:num>
  <w:num w:numId="17">
    <w:abstractNumId w:val="13"/>
  </w:num>
  <w:num w:numId="18">
    <w:abstractNumId w:val="15"/>
  </w:num>
  <w:num w:numId="19">
    <w:abstractNumId w:val="18"/>
  </w:num>
  <w:num w:numId="20">
    <w:abstractNumId w:val="2"/>
  </w:num>
  <w:num w:numId="21">
    <w:abstractNumId w:val="4"/>
  </w:num>
  <w:num w:numId="22">
    <w:abstractNumId w:val="0"/>
  </w:num>
  <w:num w:numId="23">
    <w:abstractNumId w:val="1"/>
  </w:num>
  <w:num w:numId="24">
    <w:abstractNumId w:val="3"/>
  </w:num>
  <w:num w:numId="25">
    <w:abstractNumId w:val="20"/>
  </w:num>
  <w:num w:numId="26">
    <w:abstractNumId w:val="17"/>
  </w:num>
  <w:num w:numId="27">
    <w:abstractNumId w:val="14"/>
  </w:num>
  <w:num w:numId="28">
    <w:abstractNumId w:val="24"/>
  </w:num>
  <w:num w:numId="29">
    <w:abstractNumId w:val="12"/>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C6"/>
    <w:rsid w:val="000150D4"/>
    <w:rsid w:val="000C32BB"/>
    <w:rsid w:val="000D48A7"/>
    <w:rsid w:val="001723F6"/>
    <w:rsid w:val="001A1366"/>
    <w:rsid w:val="001B18A0"/>
    <w:rsid w:val="00232CD0"/>
    <w:rsid w:val="00261CF5"/>
    <w:rsid w:val="002B128A"/>
    <w:rsid w:val="003A4038"/>
    <w:rsid w:val="003C54A7"/>
    <w:rsid w:val="00416CBD"/>
    <w:rsid w:val="00422B93"/>
    <w:rsid w:val="00423602"/>
    <w:rsid w:val="004A2BAF"/>
    <w:rsid w:val="00504EDF"/>
    <w:rsid w:val="00591569"/>
    <w:rsid w:val="005B5603"/>
    <w:rsid w:val="00607C35"/>
    <w:rsid w:val="006730BF"/>
    <w:rsid w:val="006E684C"/>
    <w:rsid w:val="00700306"/>
    <w:rsid w:val="00701FAE"/>
    <w:rsid w:val="00706D11"/>
    <w:rsid w:val="007814C8"/>
    <w:rsid w:val="007C607D"/>
    <w:rsid w:val="008422C6"/>
    <w:rsid w:val="0089097C"/>
    <w:rsid w:val="008E7E5E"/>
    <w:rsid w:val="00931484"/>
    <w:rsid w:val="00984545"/>
    <w:rsid w:val="009E6CB8"/>
    <w:rsid w:val="00A96906"/>
    <w:rsid w:val="00AB5924"/>
    <w:rsid w:val="00AC703B"/>
    <w:rsid w:val="00B029C2"/>
    <w:rsid w:val="00B66A5A"/>
    <w:rsid w:val="00C30BF0"/>
    <w:rsid w:val="00C63E66"/>
    <w:rsid w:val="00C94C73"/>
    <w:rsid w:val="00D4196F"/>
    <w:rsid w:val="00D603B4"/>
    <w:rsid w:val="00E25526"/>
    <w:rsid w:val="00E84464"/>
    <w:rsid w:val="00E949E6"/>
    <w:rsid w:val="00EF1428"/>
    <w:rsid w:val="00F749E7"/>
    <w:rsid w:val="00FD51CF"/>
    <w:rsid w:val="00FD6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D8CD0B8-DA30-4534-A54A-1FBCF633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142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4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49E7"/>
  </w:style>
  <w:style w:type="paragraph" w:styleId="Stopka">
    <w:name w:val="footer"/>
    <w:basedOn w:val="Normalny"/>
    <w:link w:val="StopkaZnak"/>
    <w:uiPriority w:val="99"/>
    <w:unhideWhenUsed/>
    <w:rsid w:val="00F749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49E7"/>
  </w:style>
  <w:style w:type="paragraph" w:styleId="Tekstdymka">
    <w:name w:val="Balloon Text"/>
    <w:basedOn w:val="Normalny"/>
    <w:link w:val="TekstdymkaZnak"/>
    <w:uiPriority w:val="99"/>
    <w:semiHidden/>
    <w:unhideWhenUsed/>
    <w:rsid w:val="008909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97C"/>
    <w:rPr>
      <w:rFonts w:ascii="Tahoma" w:hAnsi="Tahoma" w:cs="Tahoma"/>
      <w:sz w:val="16"/>
      <w:szCs w:val="16"/>
    </w:rPr>
  </w:style>
  <w:style w:type="paragraph" w:customStyle="1" w:styleId="Standard">
    <w:name w:val="Standard"/>
    <w:rsid w:val="00D603B4"/>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rsid w:val="00D603B4"/>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rsid w:val="00D603B4"/>
  </w:style>
  <w:style w:type="numbering" w:customStyle="1" w:styleId="WW8Num71">
    <w:name w:val="WW8Num71"/>
    <w:basedOn w:val="Bezlisty"/>
    <w:rsid w:val="00D603B4"/>
    <w:pPr>
      <w:numPr>
        <w:numId w:val="1"/>
      </w:numPr>
    </w:pPr>
  </w:style>
  <w:style w:type="paragraph" w:styleId="Bezodstpw">
    <w:name w:val="No Spacing"/>
    <w:uiPriority w:val="1"/>
    <w:qFormat/>
    <w:rsid w:val="00D603B4"/>
    <w:pPr>
      <w:spacing w:after="0" w:line="240" w:lineRule="auto"/>
    </w:pPr>
  </w:style>
  <w:style w:type="numbering" w:customStyle="1" w:styleId="WW8Num27">
    <w:name w:val="WW8Num27"/>
    <w:basedOn w:val="Bezlisty"/>
    <w:rsid w:val="006730BF"/>
    <w:pPr>
      <w:numPr>
        <w:numId w:val="3"/>
      </w:numPr>
    </w:pPr>
  </w:style>
  <w:style w:type="numbering" w:customStyle="1" w:styleId="WW8Num3">
    <w:name w:val="WW8Num3"/>
    <w:basedOn w:val="Bezlisty"/>
    <w:rsid w:val="002B128A"/>
    <w:pPr>
      <w:numPr>
        <w:numId w:val="4"/>
      </w:numPr>
    </w:pPr>
  </w:style>
  <w:style w:type="numbering" w:customStyle="1" w:styleId="WW8Num50">
    <w:name w:val="WW8Num50"/>
    <w:basedOn w:val="Bezlisty"/>
    <w:rsid w:val="002B128A"/>
    <w:pPr>
      <w:numPr>
        <w:numId w:val="5"/>
      </w:numPr>
    </w:pPr>
  </w:style>
  <w:style w:type="paragraph" w:styleId="Akapitzlist">
    <w:name w:val="List Paragraph"/>
    <w:basedOn w:val="Normalny"/>
    <w:uiPriority w:val="34"/>
    <w:qFormat/>
    <w:rsid w:val="004A2BAF"/>
    <w:pPr>
      <w:ind w:left="720"/>
      <w:contextualSpacing/>
    </w:pPr>
  </w:style>
  <w:style w:type="character" w:styleId="Hipercze">
    <w:name w:val="Hyperlink"/>
    <w:basedOn w:val="Domylnaczcionkaakapitu"/>
    <w:uiPriority w:val="99"/>
    <w:unhideWhenUsed/>
    <w:rsid w:val="00B66A5A"/>
    <w:rPr>
      <w:color w:val="0563C1" w:themeColor="hyperlink"/>
      <w:u w:val="single"/>
    </w:rPr>
  </w:style>
  <w:style w:type="table" w:styleId="Tabela-Siatka">
    <w:name w:val="Table Grid"/>
    <w:basedOn w:val="Standardowy"/>
    <w:uiPriority w:val="59"/>
    <w:rsid w:val="006E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D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aratit@powiatwolowski.pl" TargetMode="External"/><Relationship Id="rId13" Type="http://schemas.openxmlformats.org/officeDocument/2006/relationships/hyperlink" Target="https://www.morele.net/urzadzenie-wielofunkcyjne-hewlett-packard-color-laserjet-pro-m377dw-m5h23a-868914/" TargetMode="External"/><Relationship Id="rId18" Type="http://schemas.openxmlformats.org/officeDocument/2006/relationships/hyperlink" Target="https://www.morele.net/serwer-hewlett-packard-dl360-843375-425-90428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orele.net/serwer-hewlett-packard-dl360-843375-425-904289/" TargetMode="External"/><Relationship Id="rId7" Type="http://schemas.openxmlformats.org/officeDocument/2006/relationships/endnotes" Target="endnotes.xml"/><Relationship Id="rId12" Type="http://schemas.openxmlformats.org/officeDocument/2006/relationships/hyperlink" Target="http://www.omegasoft.pl/Microsoft/Edukacja/Office-2016-Standard-PL-MOLP-Licencja-EDU-1-stanowisko" TargetMode="External"/><Relationship Id="rId17" Type="http://schemas.openxmlformats.org/officeDocument/2006/relationships/hyperlink" Target="https://www.morele.net/serwer-hewlett-packard-dl360-843375-425-90428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rele.net/serwer-hewlett-packard-dl360-843375-425-904289/" TargetMode="External"/><Relationship Id="rId20" Type="http://schemas.openxmlformats.org/officeDocument/2006/relationships/hyperlink" Target="https://www.morele.net/serwer-hewlett-packard-dl360-843375-425-904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ele.net/system-operacyjny-microsoft-windows-10-professional-pl-64-bit-fqc-08918-761040/" TargetMode="External"/><Relationship Id="rId24" Type="http://schemas.openxmlformats.org/officeDocument/2006/relationships/hyperlink" Target="http://www.omegasoft.pl/Microsoft/Edukacja/Office-2016-Standard-PL-MOLP-Licencja-EDU-1-stanowisko" TargetMode="External"/><Relationship Id="rId5" Type="http://schemas.openxmlformats.org/officeDocument/2006/relationships/webSettings" Target="webSettings.xml"/><Relationship Id="rId15" Type="http://schemas.openxmlformats.org/officeDocument/2006/relationships/hyperlink" Target="https://www.morele.net/urzadzenie-wielofunkcyjne-hewlett-packard-color-laserjet-pro-m377dw-m5h23a-868914/" TargetMode="External"/><Relationship Id="rId23" Type="http://schemas.openxmlformats.org/officeDocument/2006/relationships/hyperlink" Target="https://www.morele.net/system-operacyjny-microsoft-windows-10-professional-pl-64-bit-fqc-08918-761040/" TargetMode="External"/><Relationship Id="rId28" Type="http://schemas.openxmlformats.org/officeDocument/2006/relationships/theme" Target="theme/theme1.xml"/><Relationship Id="rId10" Type="http://schemas.openxmlformats.org/officeDocument/2006/relationships/hyperlink" Target="http://www.omegasoft.pl/Microsoft/Edukacja/Office-2016-Standard-PL-MOLP-Licencja-EDU-1-stanowisko" TargetMode="External"/><Relationship Id="rId19" Type="http://schemas.openxmlformats.org/officeDocument/2006/relationships/hyperlink" Target="https://www.morele.net/serwer-hewlett-packard-dl360-843375-425-904289/" TargetMode="External"/><Relationship Id="rId4" Type="http://schemas.openxmlformats.org/officeDocument/2006/relationships/settings" Target="settings.xml"/><Relationship Id="rId9" Type="http://schemas.openxmlformats.org/officeDocument/2006/relationships/hyperlink" Target="https://www.morele.net/system-operacyjny-microsoft-windows-10-professional-pl-64-bit-fqc-08918-761040/" TargetMode="External"/><Relationship Id="rId14" Type="http://schemas.openxmlformats.org/officeDocument/2006/relationships/hyperlink" Target="https://www.morele.net/urzadzenie-wielofunkcyjne-hewlett-packard-color-laserjet-pro-m377dw-m5h23a-868914/" TargetMode="External"/><Relationship Id="rId22" Type="http://schemas.openxmlformats.org/officeDocument/2006/relationships/hyperlink" Target="https://www.morele.net/serwer-hewlett-packard-dl360-843375-425-90428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4CAA-1AD3-48F1-B4F4-D86ACD78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4655</Words>
  <Characters>27934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w Wołowie</dc:creator>
  <cp:lastModifiedBy>Angelika Zdeb</cp:lastModifiedBy>
  <cp:revision>6</cp:revision>
  <dcterms:created xsi:type="dcterms:W3CDTF">2017-10-11T07:35:00Z</dcterms:created>
  <dcterms:modified xsi:type="dcterms:W3CDTF">2017-10-24T07:48:00Z</dcterms:modified>
</cp:coreProperties>
</file>