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255" w:rsidRPr="00281E74" w:rsidRDefault="00950255" w:rsidP="00950255">
      <w:pPr>
        <w:spacing w:after="0" w:line="240" w:lineRule="auto"/>
        <w:jc w:val="right"/>
      </w:pPr>
      <w:r w:rsidRPr="00281E74">
        <w:t xml:space="preserve">Wołów, dnia </w:t>
      </w:r>
      <w:r w:rsidR="006D0320">
        <w:t>05</w:t>
      </w:r>
      <w:r w:rsidRPr="00281E74">
        <w:t>.</w:t>
      </w:r>
      <w:r w:rsidR="006D0320">
        <w:t>12</w:t>
      </w:r>
      <w:r w:rsidRPr="00281E74">
        <w:t>.201</w:t>
      </w:r>
      <w:r>
        <w:t>7</w:t>
      </w:r>
      <w:r w:rsidRPr="00281E74">
        <w:t xml:space="preserve"> r.</w:t>
      </w:r>
    </w:p>
    <w:p w:rsidR="00950255" w:rsidRDefault="00950255" w:rsidP="00950255">
      <w:pPr>
        <w:spacing w:after="0" w:line="240" w:lineRule="auto"/>
        <w:jc w:val="center"/>
      </w:pPr>
    </w:p>
    <w:p w:rsidR="00950255" w:rsidRDefault="00950255" w:rsidP="00950255">
      <w:pPr>
        <w:spacing w:after="0" w:line="240" w:lineRule="auto"/>
        <w:jc w:val="center"/>
      </w:pPr>
    </w:p>
    <w:p w:rsidR="00950255" w:rsidRPr="00281E74" w:rsidRDefault="00950255" w:rsidP="00950255">
      <w:pPr>
        <w:spacing w:after="0" w:line="240" w:lineRule="auto"/>
        <w:jc w:val="center"/>
      </w:pPr>
    </w:p>
    <w:p w:rsidR="00950255" w:rsidRPr="00281E74" w:rsidRDefault="00950255" w:rsidP="00950255">
      <w:pPr>
        <w:spacing w:after="0" w:line="240" w:lineRule="auto"/>
        <w:jc w:val="center"/>
        <w:rPr>
          <w:b/>
          <w:bCs/>
          <w:sz w:val="28"/>
        </w:rPr>
      </w:pPr>
      <w:r w:rsidRPr="00281E74">
        <w:rPr>
          <w:b/>
          <w:bCs/>
          <w:sz w:val="28"/>
        </w:rPr>
        <w:t>ZAPYTANIE OFERTOWE</w:t>
      </w:r>
    </w:p>
    <w:p w:rsidR="00950255" w:rsidRPr="00281E74" w:rsidRDefault="00950255" w:rsidP="00950255">
      <w:pPr>
        <w:spacing w:after="0" w:line="240" w:lineRule="auto"/>
        <w:jc w:val="center"/>
        <w:rPr>
          <w:b/>
          <w:bCs/>
        </w:rPr>
      </w:pPr>
    </w:p>
    <w:p w:rsidR="00950255" w:rsidRDefault="00950255" w:rsidP="00950255">
      <w:pPr>
        <w:spacing w:after="0" w:line="240" w:lineRule="auto"/>
        <w:jc w:val="center"/>
        <w:rPr>
          <w:bCs/>
        </w:rPr>
      </w:pPr>
      <w:r w:rsidRPr="00281E74">
        <w:rPr>
          <w:b/>
          <w:bCs/>
        </w:rPr>
        <w:t xml:space="preserve">dotyczące </w:t>
      </w:r>
      <w:r>
        <w:rPr>
          <w:b/>
          <w:bCs/>
        </w:rPr>
        <w:t xml:space="preserve">dostawy sprzętu </w:t>
      </w:r>
      <w:r w:rsidR="00621354">
        <w:rPr>
          <w:b/>
          <w:bCs/>
        </w:rPr>
        <w:t>biurowego</w:t>
      </w:r>
    </w:p>
    <w:p w:rsidR="00950255" w:rsidRPr="00281E74" w:rsidRDefault="00950255" w:rsidP="00950255">
      <w:pPr>
        <w:spacing w:after="0" w:line="240" w:lineRule="auto"/>
        <w:jc w:val="both"/>
        <w:rPr>
          <w:bCs/>
        </w:rPr>
      </w:pPr>
    </w:p>
    <w:p w:rsidR="00F07EC6" w:rsidRDefault="00950255" w:rsidP="00F07EC6">
      <w:pPr>
        <w:spacing w:after="0" w:line="240" w:lineRule="auto"/>
        <w:jc w:val="both"/>
      </w:pPr>
      <w:r w:rsidRPr="00BE5A05">
        <w:rPr>
          <w:b/>
        </w:rPr>
        <w:t>Zamawiający:</w:t>
      </w:r>
      <w:r>
        <w:t xml:space="preserve">  </w:t>
      </w:r>
      <w:r w:rsidR="00F07EC6" w:rsidRPr="00BE5A05">
        <w:rPr>
          <w:b/>
        </w:rPr>
        <w:t>Zamawiający:</w:t>
      </w:r>
      <w:r w:rsidR="00F07EC6">
        <w:t xml:space="preserve">  Powiat Wołowski, p</w:t>
      </w:r>
      <w:r w:rsidR="00F07EC6" w:rsidRPr="00281E74">
        <w:t>l. Piastowski 2, 56 – 100 Wołów</w:t>
      </w:r>
      <w:r w:rsidR="00F07EC6">
        <w:t xml:space="preserve">, </w:t>
      </w:r>
      <w:r w:rsidR="00F07EC6" w:rsidRPr="00281E74">
        <w:t>tel. 71/ 380 59 01, fax. 71/380 59 00</w:t>
      </w:r>
      <w:r w:rsidR="00F07EC6">
        <w:t xml:space="preserve">, </w:t>
      </w:r>
      <w:r w:rsidR="00F07EC6" w:rsidRPr="00281E74">
        <w:t>NIP 988</w:t>
      </w:r>
      <w:r w:rsidR="00F07EC6">
        <w:t>-02-19-208</w:t>
      </w:r>
    </w:p>
    <w:p w:rsidR="00950255" w:rsidRPr="00331E4E" w:rsidRDefault="00950255" w:rsidP="00950255">
      <w:pPr>
        <w:spacing w:after="0" w:line="240" w:lineRule="auto"/>
        <w:jc w:val="both"/>
      </w:pPr>
      <w:r w:rsidRPr="00BE5A05">
        <w:rPr>
          <w:b/>
        </w:rPr>
        <w:t>Tryb udzielenia zamówienia:</w:t>
      </w:r>
      <w:r w:rsidRPr="00BE5A05">
        <w:t xml:space="preserve"> Postępowanie prowadzone na podstawie art. 4 pkt.8 ustawy Prawo Zamówień Publicznych (Dz. U z 2015 r. poz. 2164 ze zm.)– wartość zamówienia nie przekracza wyrażonej w złotych równowartości kwoty 30 000 euro</w:t>
      </w:r>
      <w:r w:rsidRPr="00992B97">
        <w:t xml:space="preserve"> </w:t>
      </w:r>
    </w:p>
    <w:p w:rsidR="00950255" w:rsidRDefault="00950255" w:rsidP="00950255">
      <w:pPr>
        <w:pStyle w:val="dan"/>
        <w:numPr>
          <w:ilvl w:val="0"/>
          <w:numId w:val="29"/>
        </w:numPr>
        <w:tabs>
          <w:tab w:val="clear" w:pos="720"/>
          <w:tab w:val="num" w:pos="426"/>
        </w:tabs>
        <w:ind w:left="426"/>
        <w:rPr>
          <w:b w:val="0"/>
        </w:rPr>
      </w:pPr>
      <w:r w:rsidRPr="00281E74">
        <w:t>Nazwa przedmiotu zamówienia</w:t>
      </w:r>
      <w:r>
        <w:t xml:space="preserve">:   </w:t>
      </w:r>
      <w:r w:rsidRPr="00BE5A05">
        <w:rPr>
          <w:b w:val="0"/>
        </w:rPr>
        <w:t xml:space="preserve">„Zakup sprzętu </w:t>
      </w:r>
      <w:r w:rsidR="00621354">
        <w:rPr>
          <w:b w:val="0"/>
        </w:rPr>
        <w:t>biurowego</w:t>
      </w:r>
      <w:r w:rsidRPr="00BE5A05">
        <w:rPr>
          <w:b w:val="0"/>
        </w:rPr>
        <w:t>”.</w:t>
      </w:r>
    </w:p>
    <w:p w:rsidR="00950255" w:rsidRPr="00331E4E" w:rsidRDefault="00950255" w:rsidP="00950255">
      <w:pPr>
        <w:pStyle w:val="dan"/>
        <w:numPr>
          <w:ilvl w:val="0"/>
          <w:numId w:val="29"/>
        </w:numPr>
        <w:tabs>
          <w:tab w:val="clear" w:pos="720"/>
          <w:tab w:val="num" w:pos="426"/>
        </w:tabs>
        <w:ind w:left="426"/>
        <w:rPr>
          <w:sz w:val="20"/>
          <w:szCs w:val="20"/>
        </w:rPr>
      </w:pPr>
      <w:r w:rsidRPr="00B5258D">
        <w:t>Przedmiot zamówienia</w:t>
      </w:r>
      <w:r>
        <w:t xml:space="preserve"> </w:t>
      </w:r>
    </w:p>
    <w:p w:rsidR="00621354" w:rsidRPr="009A6A90" w:rsidRDefault="00621354" w:rsidP="0062135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A6A90">
        <w:rPr>
          <w:rFonts w:asciiTheme="minorHAnsi" w:hAnsiTheme="minorHAnsi" w:cstheme="minorHAnsi"/>
        </w:rPr>
        <w:t xml:space="preserve">Przedmiotem zamówienia jest </w:t>
      </w:r>
      <w:r>
        <w:rPr>
          <w:rFonts w:asciiTheme="minorHAnsi" w:hAnsiTheme="minorHAnsi" w:cstheme="minorHAnsi"/>
        </w:rPr>
        <w:t xml:space="preserve">dostawa </w:t>
      </w:r>
      <w:r w:rsidR="00F07EC6">
        <w:rPr>
          <w:rFonts w:asciiTheme="minorHAnsi" w:hAnsiTheme="minorHAnsi" w:cstheme="minorHAnsi"/>
        </w:rPr>
        <w:t xml:space="preserve">fabrycznie nowych </w:t>
      </w:r>
      <w:r>
        <w:rPr>
          <w:rFonts w:asciiTheme="minorHAnsi" w:hAnsiTheme="minorHAnsi" w:cstheme="minorHAnsi"/>
        </w:rPr>
        <w:t xml:space="preserve">niszczarek: </w:t>
      </w:r>
    </w:p>
    <w:p w:rsidR="00621354" w:rsidRDefault="00621354" w:rsidP="00621354">
      <w:pPr>
        <w:pStyle w:val="Akapitzlist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</w:rPr>
      </w:pPr>
      <w:r w:rsidRPr="00621354">
        <w:rPr>
          <w:rFonts w:asciiTheme="minorHAnsi" w:hAnsiTheme="minorHAnsi" w:cstheme="minorHAnsi"/>
        </w:rPr>
        <w:t xml:space="preserve">Niszczarka </w:t>
      </w:r>
      <w:proofErr w:type="spellStart"/>
      <w:r w:rsidRPr="00621354">
        <w:rPr>
          <w:rFonts w:asciiTheme="minorHAnsi" w:hAnsiTheme="minorHAnsi" w:cstheme="minorHAnsi"/>
        </w:rPr>
        <w:t>Fellowes</w:t>
      </w:r>
      <w:proofErr w:type="spellEnd"/>
      <w:r w:rsidRPr="00621354">
        <w:rPr>
          <w:rFonts w:asciiTheme="minorHAnsi" w:hAnsiTheme="minorHAnsi" w:cstheme="minorHAnsi"/>
        </w:rPr>
        <w:t xml:space="preserve"> 62MC nr </w:t>
      </w:r>
      <w:proofErr w:type="spellStart"/>
      <w:r w:rsidRPr="00621354">
        <w:rPr>
          <w:rFonts w:asciiTheme="minorHAnsi" w:hAnsiTheme="minorHAnsi" w:cstheme="minorHAnsi"/>
        </w:rPr>
        <w:t>kat.prod</w:t>
      </w:r>
      <w:proofErr w:type="spellEnd"/>
      <w:r w:rsidRPr="00621354">
        <w:rPr>
          <w:rFonts w:asciiTheme="minorHAnsi" w:hAnsiTheme="minorHAnsi" w:cstheme="minorHAnsi"/>
        </w:rPr>
        <w:t xml:space="preserve">. 4685201  – </w:t>
      </w:r>
      <w:r w:rsidR="006D0320">
        <w:rPr>
          <w:rFonts w:asciiTheme="minorHAnsi" w:hAnsiTheme="minorHAnsi" w:cstheme="minorHAnsi"/>
        </w:rPr>
        <w:t>2</w:t>
      </w:r>
      <w:r w:rsidRPr="00621354">
        <w:rPr>
          <w:rFonts w:asciiTheme="minorHAnsi" w:hAnsiTheme="minorHAnsi" w:cstheme="minorHAnsi"/>
        </w:rPr>
        <w:t xml:space="preserve"> </w:t>
      </w:r>
      <w:proofErr w:type="spellStart"/>
      <w:r w:rsidRPr="00621354">
        <w:rPr>
          <w:rFonts w:asciiTheme="minorHAnsi" w:hAnsiTheme="minorHAnsi" w:cstheme="minorHAnsi"/>
        </w:rPr>
        <w:t>szt</w:t>
      </w:r>
      <w:proofErr w:type="spellEnd"/>
      <w:r w:rsidRPr="00621354">
        <w:rPr>
          <w:rFonts w:asciiTheme="minorHAnsi" w:hAnsiTheme="minorHAnsi" w:cstheme="minorHAnsi"/>
        </w:rPr>
        <w:t xml:space="preserve"> </w:t>
      </w:r>
    </w:p>
    <w:p w:rsidR="00950255" w:rsidRPr="00F77BAB" w:rsidRDefault="00950255" w:rsidP="00950255">
      <w:pPr>
        <w:pStyle w:val="Akapitzlist"/>
        <w:spacing w:after="0" w:line="240" w:lineRule="auto"/>
        <w:ind w:left="993"/>
        <w:jc w:val="both"/>
      </w:pPr>
    </w:p>
    <w:p w:rsidR="00950255" w:rsidRPr="00281E74" w:rsidRDefault="00950255" w:rsidP="00621354">
      <w:pPr>
        <w:pStyle w:val="dan"/>
        <w:numPr>
          <w:ilvl w:val="0"/>
          <w:numId w:val="29"/>
        </w:numPr>
        <w:tabs>
          <w:tab w:val="clear" w:pos="720"/>
          <w:tab w:val="num" w:pos="0"/>
        </w:tabs>
        <w:ind w:left="426"/>
      </w:pPr>
      <w:r w:rsidRPr="00281E74">
        <w:t>Termin wykonania Zamówienia</w:t>
      </w:r>
    </w:p>
    <w:p w:rsidR="00950255" w:rsidRDefault="00950255" w:rsidP="00950255">
      <w:pPr>
        <w:spacing w:after="0" w:line="240" w:lineRule="auto"/>
        <w:jc w:val="both"/>
        <w:rPr>
          <w:b/>
        </w:rPr>
      </w:pPr>
      <w:r w:rsidRPr="00496C46">
        <w:t xml:space="preserve">Wymagany termin realizacji zamówienia </w:t>
      </w:r>
      <w:r>
        <w:t xml:space="preserve">do </w:t>
      </w:r>
      <w:r w:rsidR="006D0320">
        <w:rPr>
          <w:b/>
        </w:rPr>
        <w:t>1</w:t>
      </w:r>
      <w:r w:rsidR="00621354">
        <w:rPr>
          <w:b/>
        </w:rPr>
        <w:t>2</w:t>
      </w:r>
      <w:r w:rsidRPr="00B5258D">
        <w:rPr>
          <w:b/>
        </w:rPr>
        <w:t>.</w:t>
      </w:r>
      <w:r>
        <w:rPr>
          <w:b/>
        </w:rPr>
        <w:t>1</w:t>
      </w:r>
      <w:r w:rsidR="006D0320">
        <w:rPr>
          <w:b/>
        </w:rPr>
        <w:t>2</w:t>
      </w:r>
      <w:r w:rsidRPr="00B5258D">
        <w:rPr>
          <w:b/>
        </w:rPr>
        <w:t>.2017r.</w:t>
      </w:r>
    </w:p>
    <w:p w:rsidR="00950255" w:rsidRDefault="00950255" w:rsidP="00950255">
      <w:pPr>
        <w:spacing w:after="0" w:line="240" w:lineRule="auto"/>
      </w:pPr>
      <w:r>
        <w:t>Płatność za realizację przedmiotu zamówienia zostanie dokonana na podstawie Faktury VAT w terminie 14 dni od daty podpisania protokołu odbioru.</w:t>
      </w:r>
    </w:p>
    <w:p w:rsidR="00950255" w:rsidRDefault="00950255" w:rsidP="00950255">
      <w:pPr>
        <w:spacing w:after="0" w:line="240" w:lineRule="auto"/>
        <w:jc w:val="both"/>
        <w:rPr>
          <w:b/>
          <w:color w:val="FF0000"/>
        </w:rPr>
      </w:pPr>
    </w:p>
    <w:p w:rsidR="00950255" w:rsidRDefault="00950255" w:rsidP="00621354">
      <w:pPr>
        <w:pStyle w:val="Akapitzlist"/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426"/>
        <w:jc w:val="both"/>
      </w:pPr>
      <w:r>
        <w:t xml:space="preserve"> </w:t>
      </w:r>
      <w:r w:rsidRPr="00AB3A61">
        <w:rPr>
          <w:b/>
        </w:rPr>
        <w:t>Wspólny słownik Zamówień</w:t>
      </w:r>
      <w:r>
        <w:t xml:space="preserve">: </w:t>
      </w:r>
    </w:p>
    <w:p w:rsidR="00950255" w:rsidRPr="00402996" w:rsidRDefault="00397F76" w:rsidP="00950255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  <w:r>
        <w:t>30191400 - Niszczarki</w:t>
      </w:r>
    </w:p>
    <w:p w:rsidR="00950255" w:rsidRPr="00281E74" w:rsidRDefault="00950255" w:rsidP="00621354">
      <w:pPr>
        <w:pStyle w:val="dan"/>
        <w:numPr>
          <w:ilvl w:val="0"/>
          <w:numId w:val="29"/>
        </w:numPr>
        <w:tabs>
          <w:tab w:val="clear" w:pos="720"/>
          <w:tab w:val="num" w:pos="284"/>
        </w:tabs>
      </w:pPr>
      <w:r w:rsidRPr="00281E74">
        <w:t>Termin związania ofertą</w:t>
      </w:r>
    </w:p>
    <w:p w:rsidR="00950255" w:rsidRPr="00281E74" w:rsidRDefault="00950255" w:rsidP="00950255">
      <w:pPr>
        <w:spacing w:after="0" w:line="240" w:lineRule="auto"/>
        <w:jc w:val="both"/>
      </w:pPr>
      <w:r>
        <w:t xml:space="preserve">Dostawca </w:t>
      </w:r>
      <w:r w:rsidRPr="00281E74">
        <w:t xml:space="preserve"> zostanie związany ofertą przez </w:t>
      </w:r>
      <w:r>
        <w:t>14</w:t>
      </w:r>
      <w:r w:rsidRPr="00281E74">
        <w:t xml:space="preserve"> dni (bieg terminu rozpoczyna się wraz z upływem terminu składania oferty). Wykonawca samodzielnie lub na wniosek Zamawiającego może przedłużyć termin związania z ofertą.</w:t>
      </w:r>
    </w:p>
    <w:p w:rsidR="00950255" w:rsidRPr="00281E74" w:rsidRDefault="00950255" w:rsidP="00950255">
      <w:pPr>
        <w:pStyle w:val="dan"/>
        <w:numPr>
          <w:ilvl w:val="0"/>
          <w:numId w:val="29"/>
        </w:numPr>
      </w:pPr>
      <w:r w:rsidRPr="00281E74">
        <w:t>Opis sposobu obliczania ceny</w:t>
      </w:r>
    </w:p>
    <w:p w:rsidR="00950255" w:rsidRPr="00281E74" w:rsidRDefault="00950255" w:rsidP="00950255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281E74">
        <w:t>Wykonawca uwzględniając wszystkie wymogi, o których mowa w niniejszym zapytaniu, powinien w cenie brutto ująć wszelkie koszty niezbędne dla prawidłowego i pełnego wykonania przedmiotu zamówienia oraz uwzględnić inne opłaty i podatki, a także ewentualne rabaty i upusty.</w:t>
      </w:r>
    </w:p>
    <w:p w:rsidR="00950255" w:rsidRPr="00281E74" w:rsidRDefault="00950255" w:rsidP="0095025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Wykonawca zobowiązany jest do podania na formularzu ofertowym ceny brutto za </w:t>
      </w:r>
      <w:r>
        <w:rPr>
          <w:rFonts w:cs="Arial"/>
        </w:rPr>
        <w:t>wykonanie przedmiotu zamówienia.</w:t>
      </w:r>
    </w:p>
    <w:p w:rsidR="00950255" w:rsidRPr="00281E74" w:rsidRDefault="00950255" w:rsidP="0095025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>Cena powinna być podana w złotych polskich, liczbowo i słownie.</w:t>
      </w:r>
    </w:p>
    <w:p w:rsidR="00950255" w:rsidRPr="00281E74" w:rsidRDefault="00950255" w:rsidP="0095025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>Prawidłowe ustalenie stawki podatku VAT należy do obowiązków Wykonawcy zgodnie z przepisami ustawy o podatku od towarów i usług oraz podatku akcyzowym.</w:t>
      </w:r>
    </w:p>
    <w:p w:rsidR="00950255" w:rsidRPr="00281E74" w:rsidRDefault="00950255" w:rsidP="00950255">
      <w:pPr>
        <w:pStyle w:val="dan"/>
        <w:numPr>
          <w:ilvl w:val="0"/>
          <w:numId w:val="29"/>
        </w:numPr>
      </w:pPr>
      <w:r w:rsidRPr="00281E74">
        <w:t>Opis przygotowania oferty</w:t>
      </w:r>
    </w:p>
    <w:p w:rsidR="00950255" w:rsidRPr="00281E74" w:rsidRDefault="00950255" w:rsidP="00950255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>Ofertę należy przygotować zgodnie z formularzem ofertowym stanowiącym załącznik</w:t>
      </w:r>
      <w:r>
        <w:t xml:space="preserve"> nr 1</w:t>
      </w:r>
      <w:r w:rsidRPr="00281E74">
        <w:t xml:space="preserve"> do niniejszego zapytania. </w:t>
      </w:r>
    </w:p>
    <w:p w:rsidR="00950255" w:rsidRPr="00281E74" w:rsidRDefault="00950255" w:rsidP="00950255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>Wykonawca zobowiązany jest do wypełnienia wszystkich wskazanych pozycji formularza.</w:t>
      </w:r>
    </w:p>
    <w:p w:rsidR="00950255" w:rsidRPr="00281E74" w:rsidRDefault="00950255" w:rsidP="00950255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Koszty związane z przygotowaniem oferty ponosi składający ofertę. </w:t>
      </w:r>
    </w:p>
    <w:p w:rsidR="00950255" w:rsidRPr="00281E74" w:rsidRDefault="00950255" w:rsidP="00950255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Ewentualne poprawki w ofercie muszą być naniesione czytelnie oraz opatrzone czytelnym odpisem osoby/osób sporządzających ofertę. </w:t>
      </w:r>
    </w:p>
    <w:p w:rsidR="00950255" w:rsidRPr="00281E74" w:rsidRDefault="00950255" w:rsidP="00950255">
      <w:pPr>
        <w:pStyle w:val="dan"/>
        <w:numPr>
          <w:ilvl w:val="0"/>
          <w:numId w:val="29"/>
        </w:numPr>
      </w:pPr>
      <w:r w:rsidRPr="00281E74">
        <w:t>Kryteria wyboru oferty</w:t>
      </w:r>
    </w:p>
    <w:p w:rsidR="00950255" w:rsidRPr="00DC4912" w:rsidRDefault="00950255" w:rsidP="00950255">
      <w:pPr>
        <w:pStyle w:val="dan"/>
        <w:numPr>
          <w:ilvl w:val="0"/>
          <w:numId w:val="0"/>
        </w:numPr>
        <w:ind w:left="720"/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 xml:space="preserve">Jedynym kryterium oceny oferty jest: cena (wartość brutto wyrażona w PLN). Zamawiający podpisze umowę z Dostawcą, który przedłoży najkorzystniejszą ofertę (tj. najniższą cenę) </w:t>
      </w:r>
      <w:r w:rsidRPr="00DC4912">
        <w:rPr>
          <w:rFonts w:eastAsia="Times New Roman" w:cs="Times New Roman"/>
          <w:b w:val="0"/>
          <w:bCs w:val="0"/>
        </w:rPr>
        <w:lastRenderedPageBreak/>
        <w:t>wynikającą z przyjętego w/w kryterium. O miejscu i podpisaniu umowy Zamawiający powiadomi wybranego Dostawcę.</w:t>
      </w:r>
    </w:p>
    <w:p w:rsidR="00950255" w:rsidRPr="00DC4912" w:rsidRDefault="00950255" w:rsidP="00950255">
      <w:pPr>
        <w:pStyle w:val="dan"/>
        <w:numPr>
          <w:ilvl w:val="0"/>
          <w:numId w:val="0"/>
        </w:numPr>
        <w:ind w:left="720"/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 xml:space="preserve">Ocenie zostanie poddana cena oferty (z podatkiem VAT) za realizację przedmiotu zamówienia, na którą powinny składać się wszelkie koszty ponoszone przez wykonawcę. </w:t>
      </w:r>
    </w:p>
    <w:p w:rsidR="00950255" w:rsidRPr="00DC4912" w:rsidRDefault="00950255" w:rsidP="00950255">
      <w:pPr>
        <w:pStyle w:val="dan"/>
        <w:numPr>
          <w:ilvl w:val="0"/>
          <w:numId w:val="0"/>
        </w:numPr>
        <w:ind w:left="720"/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>Wykonawca zobowiązany jest do podania w „Formularzu ofertowym” ceny brutto.</w:t>
      </w:r>
    </w:p>
    <w:p w:rsidR="00950255" w:rsidRPr="00DC4912" w:rsidRDefault="00950255" w:rsidP="00950255">
      <w:pPr>
        <w:pStyle w:val="dan"/>
        <w:numPr>
          <w:ilvl w:val="0"/>
          <w:numId w:val="0"/>
        </w:numPr>
        <w:ind w:left="720"/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>Liczba punktów, którą można uzyskać w tym kryterium zostanie obliczona wg wzoru:</w:t>
      </w:r>
    </w:p>
    <w:p w:rsidR="00950255" w:rsidRPr="00DC4912" w:rsidRDefault="00950255" w:rsidP="00950255">
      <w:pPr>
        <w:pStyle w:val="dan"/>
        <w:numPr>
          <w:ilvl w:val="0"/>
          <w:numId w:val="0"/>
        </w:numPr>
        <w:ind w:left="340" w:hanging="340"/>
        <w:rPr>
          <w:rFonts w:eastAsia="Times New Roman" w:cs="Times New Roman"/>
          <w:b w:val="0"/>
          <w:bCs w:val="0"/>
        </w:rPr>
      </w:pPr>
    </w:p>
    <w:p w:rsidR="00950255" w:rsidRPr="00DC4912" w:rsidRDefault="00950255" w:rsidP="00950255">
      <w:pPr>
        <w:pStyle w:val="dan"/>
        <w:numPr>
          <w:ilvl w:val="0"/>
          <w:numId w:val="0"/>
        </w:numPr>
        <w:ind w:left="720"/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ab/>
      </w:r>
      <w:r w:rsidRPr="00DC4912">
        <w:rPr>
          <w:rFonts w:eastAsia="Times New Roman" w:cs="Times New Roman"/>
          <w:b w:val="0"/>
          <w:bCs w:val="0"/>
        </w:rPr>
        <w:tab/>
        <w:t>Cena  brutto najniższej zaproponowanej oferty</w:t>
      </w:r>
    </w:p>
    <w:p w:rsidR="00950255" w:rsidRPr="00DC4912" w:rsidRDefault="00950255" w:rsidP="00950255">
      <w:pPr>
        <w:pStyle w:val="dan"/>
        <w:numPr>
          <w:ilvl w:val="0"/>
          <w:numId w:val="0"/>
        </w:numPr>
        <w:ind w:left="720"/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>Liczba punktów = ................................................................................. x 100</w:t>
      </w:r>
    </w:p>
    <w:p w:rsidR="00950255" w:rsidRPr="00DC4912" w:rsidRDefault="00950255" w:rsidP="00950255">
      <w:pPr>
        <w:pStyle w:val="dan"/>
        <w:numPr>
          <w:ilvl w:val="0"/>
          <w:numId w:val="0"/>
        </w:numPr>
        <w:ind w:left="720"/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ab/>
      </w:r>
      <w:r w:rsidRPr="00DC4912">
        <w:rPr>
          <w:rFonts w:eastAsia="Times New Roman" w:cs="Times New Roman"/>
          <w:b w:val="0"/>
          <w:bCs w:val="0"/>
        </w:rPr>
        <w:tab/>
      </w:r>
      <w:r w:rsidRPr="00DC4912">
        <w:rPr>
          <w:rFonts w:eastAsia="Times New Roman" w:cs="Times New Roman"/>
          <w:b w:val="0"/>
          <w:bCs w:val="0"/>
        </w:rPr>
        <w:tab/>
        <w:t>Cena  brutto  oferty badanej</w:t>
      </w:r>
    </w:p>
    <w:p w:rsidR="00950255" w:rsidRDefault="00950255" w:rsidP="00950255">
      <w:pPr>
        <w:pStyle w:val="dan"/>
        <w:numPr>
          <w:ilvl w:val="0"/>
          <w:numId w:val="29"/>
        </w:numPr>
      </w:pPr>
      <w:r w:rsidRPr="00281E74">
        <w:t>Miejsce i termin składania ofert</w:t>
      </w:r>
    </w:p>
    <w:p w:rsidR="00950255" w:rsidRPr="00281E74" w:rsidRDefault="00950255" w:rsidP="00950255">
      <w:pPr>
        <w:pStyle w:val="dan"/>
        <w:numPr>
          <w:ilvl w:val="0"/>
          <w:numId w:val="0"/>
        </w:numPr>
        <w:ind w:left="720"/>
      </w:pPr>
    </w:p>
    <w:p w:rsidR="00950255" w:rsidRPr="000C1400" w:rsidRDefault="00950255" w:rsidP="00950255">
      <w:pPr>
        <w:spacing w:after="0" w:line="240" w:lineRule="auto"/>
        <w:jc w:val="both"/>
        <w:rPr>
          <w:color w:val="FF0000"/>
        </w:rPr>
      </w:pPr>
      <w:r w:rsidRPr="00281E74">
        <w:t>Termin składania ofert upływa</w:t>
      </w:r>
      <w:r>
        <w:t xml:space="preserve"> </w:t>
      </w:r>
      <w:r w:rsidR="006D0320">
        <w:rPr>
          <w:u w:val="single"/>
        </w:rPr>
        <w:t>0</w:t>
      </w:r>
      <w:r>
        <w:rPr>
          <w:u w:val="single"/>
        </w:rPr>
        <w:t>8.</w:t>
      </w:r>
      <w:r w:rsidR="006D0320">
        <w:rPr>
          <w:u w:val="single"/>
        </w:rPr>
        <w:t>12</w:t>
      </w:r>
      <w:r>
        <w:rPr>
          <w:u w:val="single"/>
        </w:rPr>
        <w:t>.2017</w:t>
      </w:r>
      <w:r w:rsidRPr="00496C46">
        <w:rPr>
          <w:u w:val="single"/>
        </w:rPr>
        <w:t>r., o godz. 1</w:t>
      </w:r>
      <w:r>
        <w:rPr>
          <w:u w:val="single"/>
        </w:rPr>
        <w:t>2</w:t>
      </w:r>
      <w:r w:rsidRPr="00496C46">
        <w:rPr>
          <w:u w:val="single"/>
        </w:rPr>
        <w:t>.00.</w:t>
      </w:r>
    </w:p>
    <w:p w:rsidR="00950255" w:rsidRPr="00281E74" w:rsidRDefault="00950255" w:rsidP="00950255">
      <w:pPr>
        <w:spacing w:after="0" w:line="240" w:lineRule="auto"/>
        <w:jc w:val="both"/>
      </w:pPr>
      <w:r w:rsidRPr="00281E74">
        <w:t>Decydujące znaczenie dla oceny zachowania powyższego terminu ma data i godzina wpływu oferty do Zamawiającego, a nie data jej wysłania. Oferty można składać:</w:t>
      </w:r>
    </w:p>
    <w:p w:rsidR="00950255" w:rsidRDefault="00950255" w:rsidP="00950255">
      <w:pPr>
        <w:pStyle w:val="dan"/>
        <w:numPr>
          <w:ilvl w:val="0"/>
          <w:numId w:val="30"/>
        </w:numPr>
      </w:pPr>
      <w:r w:rsidRPr="00281E74">
        <w:t xml:space="preserve">listownie na adres: </w:t>
      </w:r>
      <w:r>
        <w:t>Starostwo Powiatowe</w:t>
      </w:r>
      <w:r w:rsidRPr="00CF07F4">
        <w:rPr>
          <w:b w:val="0"/>
        </w:rPr>
        <w:t>, pl. Piastowski 2 , 56 – 100 Wołów z dopiskiem na nieprzejrzystej i  zamkniętej kopercie:</w:t>
      </w:r>
      <w:r>
        <w:t xml:space="preserve"> </w:t>
      </w:r>
      <w:r w:rsidRPr="00CF07F4">
        <w:t>Oferta- „Zakup sprzętu</w:t>
      </w:r>
      <w:r>
        <w:t xml:space="preserve"> </w:t>
      </w:r>
      <w:r w:rsidR="00F07EC6">
        <w:t>biurowego</w:t>
      </w:r>
      <w:r>
        <w:t>”</w:t>
      </w:r>
      <w:r w:rsidRPr="00CF07F4">
        <w:t>.</w:t>
      </w:r>
    </w:p>
    <w:p w:rsidR="00950255" w:rsidRDefault="00950255" w:rsidP="00950255">
      <w:pPr>
        <w:pStyle w:val="dan"/>
        <w:numPr>
          <w:ilvl w:val="0"/>
          <w:numId w:val="30"/>
        </w:numPr>
      </w:pPr>
      <w:r w:rsidRPr="00281E74">
        <w:t>osobiście w biurze podawczym Starostwa Powiatowego w Wołowie z dopiskiem na</w:t>
      </w:r>
      <w:r>
        <w:t xml:space="preserve"> nieprzejrzystej i </w:t>
      </w:r>
      <w:r w:rsidRPr="00281E74">
        <w:t xml:space="preserve"> zamkniętej kopercie</w:t>
      </w:r>
      <w:r>
        <w:t xml:space="preserve">  </w:t>
      </w:r>
      <w:r w:rsidRPr="00B5258D">
        <w:t xml:space="preserve">Oferta- „Zakup sprzętu </w:t>
      </w:r>
      <w:r w:rsidR="00F07EC6">
        <w:t>biurowego</w:t>
      </w:r>
      <w:r w:rsidRPr="00B5258D">
        <w:t>”.</w:t>
      </w:r>
    </w:p>
    <w:p w:rsidR="00950255" w:rsidRDefault="00950255" w:rsidP="00950255">
      <w:pPr>
        <w:pStyle w:val="dan"/>
        <w:numPr>
          <w:ilvl w:val="0"/>
          <w:numId w:val="30"/>
        </w:numPr>
      </w:pPr>
      <w:r w:rsidRPr="00281E74">
        <w:t>faksem na nr 71</w:t>
      </w:r>
      <w:r w:rsidR="006D0320">
        <w:t>-</w:t>
      </w:r>
      <w:r w:rsidRPr="00281E74">
        <w:t>380 59 00</w:t>
      </w:r>
    </w:p>
    <w:p w:rsidR="00950255" w:rsidRPr="00B5258D" w:rsidRDefault="00950255" w:rsidP="00950255">
      <w:pPr>
        <w:pStyle w:val="dan"/>
        <w:numPr>
          <w:ilvl w:val="0"/>
          <w:numId w:val="30"/>
        </w:numPr>
      </w:pPr>
      <w:r w:rsidRPr="00281E74">
        <w:t xml:space="preserve">za pośrednictwem poczty elektronicznej w formie </w:t>
      </w:r>
      <w:r w:rsidRPr="00B5258D">
        <w:rPr>
          <w:b w:val="0"/>
        </w:rPr>
        <w:t>skanu podpisanego formularza</w:t>
      </w:r>
      <w:r w:rsidRPr="00B5258D">
        <w:rPr>
          <w:b w:val="0"/>
          <w:u w:val="single"/>
        </w:rPr>
        <w:t xml:space="preserve"> </w:t>
      </w:r>
      <w:r w:rsidRPr="00B5258D">
        <w:rPr>
          <w:b w:val="0"/>
        </w:rPr>
        <w:t xml:space="preserve">ofertowego jako plik załączonego do korespondencji na adres: </w:t>
      </w:r>
      <w:hyperlink r:id="rId8" w:history="1">
        <w:r w:rsidRPr="00B5258D">
          <w:rPr>
            <w:rStyle w:val="Hipercze"/>
            <w:b w:val="0"/>
          </w:rPr>
          <w:t>referatit@powiatwolowski.pl</w:t>
        </w:r>
      </w:hyperlink>
      <w:r w:rsidRPr="00B5258D">
        <w:rPr>
          <w:b w:val="0"/>
        </w:rPr>
        <w:t xml:space="preserve">  z dopiskiem</w:t>
      </w:r>
      <w:r>
        <w:t xml:space="preserve"> </w:t>
      </w:r>
      <w:r w:rsidRPr="00CF07F4">
        <w:t xml:space="preserve">Oferta- „Zakup sprzętu </w:t>
      </w:r>
      <w:r w:rsidR="00F07EC6">
        <w:t>biurowego</w:t>
      </w:r>
      <w:r w:rsidRPr="00CF07F4">
        <w:t>”.</w:t>
      </w:r>
      <w:r>
        <w:t xml:space="preserve"> </w:t>
      </w:r>
      <w:r w:rsidRPr="00B5258D">
        <w:rPr>
          <w:b w:val="0"/>
        </w:rPr>
        <w:t>Pliki powinny być zapisane w formacie umożliwiającym odczytanie ich treści np. PDF</w:t>
      </w:r>
    </w:p>
    <w:p w:rsidR="00950255" w:rsidRPr="00281E74" w:rsidRDefault="00950255" w:rsidP="00950255">
      <w:pPr>
        <w:pStyle w:val="dan"/>
        <w:numPr>
          <w:ilvl w:val="0"/>
          <w:numId w:val="29"/>
        </w:numPr>
      </w:pPr>
      <w:r w:rsidRPr="00281E74">
        <w:t>Informacje dotyczące wyboru najkorzystniejszej oferty</w:t>
      </w:r>
    </w:p>
    <w:p w:rsidR="00950255" w:rsidRPr="00281E74" w:rsidRDefault="00950255" w:rsidP="00950255">
      <w:pPr>
        <w:spacing w:after="0" w:line="240" w:lineRule="auto"/>
        <w:jc w:val="both"/>
      </w:pPr>
      <w:r w:rsidRPr="00281E74">
        <w:t>Informacja o wyborze najkorzystniejszej oferty zostanie opublikowana na stronie internetowej Zamawiającego, na tablicy ogłoszeń w siedzibie Zamawiającego. Powiadomieni zostaną również oferenci, którzy złożyli oferty (za pośrednictwem poczty lub drogą elektroniczną).</w:t>
      </w:r>
    </w:p>
    <w:p w:rsidR="00950255" w:rsidRPr="00281E74" w:rsidRDefault="00950255" w:rsidP="00950255">
      <w:pPr>
        <w:pStyle w:val="dan"/>
        <w:numPr>
          <w:ilvl w:val="0"/>
          <w:numId w:val="29"/>
        </w:numPr>
      </w:pPr>
      <w:r w:rsidRPr="00281E74">
        <w:t>Osoba wyznaczona do kontaktów w ramach ww. zadania ze strony Zamawiającego (tel. e-mail, fax)</w:t>
      </w:r>
    </w:p>
    <w:p w:rsidR="00950255" w:rsidRPr="00281E74" w:rsidRDefault="006D0320" w:rsidP="00950255">
      <w:pPr>
        <w:spacing w:before="120" w:after="0" w:line="240" w:lineRule="auto"/>
        <w:jc w:val="both"/>
      </w:pPr>
      <w:r>
        <w:t>Ewa Kulik</w:t>
      </w:r>
      <w:r w:rsidR="00950255" w:rsidRPr="00281E74">
        <w:t xml:space="preserve">: e-mail: </w:t>
      </w:r>
      <w:hyperlink r:id="rId9" w:history="1">
        <w:r w:rsidR="00950255" w:rsidRPr="00281E74">
          <w:rPr>
            <w:rStyle w:val="Hipercze"/>
          </w:rPr>
          <w:t>referatit@powiatwolowski.pl</w:t>
        </w:r>
      </w:hyperlink>
      <w:r>
        <w:t>, tel. 71-</w:t>
      </w:r>
      <w:r w:rsidR="00950255" w:rsidRPr="00281E74">
        <w:t>380 5906</w:t>
      </w:r>
    </w:p>
    <w:p w:rsidR="00950255" w:rsidRPr="00281E74" w:rsidRDefault="00950255" w:rsidP="00950255">
      <w:pPr>
        <w:pStyle w:val="dan"/>
        <w:numPr>
          <w:ilvl w:val="0"/>
          <w:numId w:val="29"/>
        </w:numPr>
        <w:rPr>
          <w:lang w:eastAsia="pl-PL"/>
        </w:rPr>
      </w:pPr>
      <w:r w:rsidRPr="00281E74">
        <w:rPr>
          <w:lang w:eastAsia="pl-PL"/>
        </w:rPr>
        <w:t xml:space="preserve">Pozostałe </w:t>
      </w:r>
      <w:r w:rsidRPr="00281E74">
        <w:t>informacje</w:t>
      </w:r>
      <w:r w:rsidRPr="00281E74">
        <w:rPr>
          <w:lang w:eastAsia="pl-PL"/>
        </w:rPr>
        <w:t>:</w:t>
      </w:r>
    </w:p>
    <w:p w:rsidR="00950255" w:rsidRDefault="00950255" w:rsidP="00950255">
      <w:pPr>
        <w:spacing w:after="0" w:line="240" w:lineRule="auto"/>
        <w:jc w:val="both"/>
        <w:rPr>
          <w:lang w:eastAsia="pl-PL"/>
        </w:rPr>
      </w:pPr>
      <w:r>
        <w:rPr>
          <w:lang w:eastAsia="pl-PL"/>
        </w:rPr>
        <w:t>1.</w:t>
      </w:r>
      <w:r>
        <w:rPr>
          <w:lang w:eastAsia="pl-PL"/>
        </w:rPr>
        <w:tab/>
        <w:t xml:space="preserve">Zamówienie publiczne zostanie udzielone na podstawie art. 4 pkt. 8 ustawy Prawo Zamówień Publicznych (Dz. U z 2015 r. poz. 2164 z </w:t>
      </w:r>
      <w:proofErr w:type="spellStart"/>
      <w:r>
        <w:rPr>
          <w:lang w:eastAsia="pl-PL"/>
        </w:rPr>
        <w:t>późn</w:t>
      </w:r>
      <w:proofErr w:type="spellEnd"/>
      <w:r>
        <w:rPr>
          <w:lang w:eastAsia="pl-PL"/>
        </w:rPr>
        <w:t>. zm.).</w:t>
      </w:r>
    </w:p>
    <w:p w:rsidR="00950255" w:rsidRDefault="00950255" w:rsidP="00950255">
      <w:pPr>
        <w:spacing w:after="0" w:line="240" w:lineRule="auto"/>
        <w:jc w:val="both"/>
        <w:rPr>
          <w:lang w:eastAsia="pl-PL"/>
        </w:rPr>
      </w:pPr>
      <w:r>
        <w:rPr>
          <w:lang w:eastAsia="pl-PL"/>
        </w:rPr>
        <w:t>2.</w:t>
      </w:r>
      <w:r>
        <w:rPr>
          <w:lang w:eastAsia="pl-PL"/>
        </w:rPr>
        <w:tab/>
        <w:t>Oferentom nie przysługują środki ochrony prawnej.</w:t>
      </w:r>
    </w:p>
    <w:p w:rsidR="00950255" w:rsidRDefault="00950255" w:rsidP="00950255">
      <w:pPr>
        <w:spacing w:after="0" w:line="240" w:lineRule="auto"/>
        <w:jc w:val="both"/>
        <w:rPr>
          <w:lang w:eastAsia="pl-PL"/>
        </w:rPr>
      </w:pPr>
      <w:r>
        <w:rPr>
          <w:lang w:eastAsia="pl-PL"/>
        </w:rPr>
        <w:t>3.</w:t>
      </w:r>
      <w:r>
        <w:rPr>
          <w:lang w:eastAsia="pl-PL"/>
        </w:rPr>
        <w:tab/>
        <w:t>Jeżeli Wykonawca, którego oferta zostanie wybrana, uchyli się od wykonania zadania, zamawiający wybierze ofertę najkorzystniejszą spośród pozostałych ofert, bez przeprowadzania kolejnej ich oceny.</w:t>
      </w:r>
    </w:p>
    <w:p w:rsidR="00950255" w:rsidRPr="00281E74" w:rsidRDefault="00950255" w:rsidP="00950255">
      <w:pPr>
        <w:spacing w:after="0" w:line="240" w:lineRule="auto"/>
        <w:jc w:val="both"/>
      </w:pPr>
      <w:r>
        <w:rPr>
          <w:lang w:eastAsia="pl-PL"/>
        </w:rPr>
        <w:t>4.</w:t>
      </w:r>
      <w:r>
        <w:rPr>
          <w:lang w:eastAsia="pl-PL"/>
        </w:rPr>
        <w:tab/>
        <w:t xml:space="preserve">Zamawiający zastrzega sobie prawo do unieważnienia niniejszego zapytania. W takim przypadku Wykonawcom, którzy złożyli oferty nie przysługuje roszczenie o zwrot kosztów uczestnictwa w zapytaniu, w tym kosztów przygotowania oferty.  </w:t>
      </w:r>
    </w:p>
    <w:p w:rsidR="00950255" w:rsidRPr="00281E74" w:rsidRDefault="00950255" w:rsidP="00950255">
      <w:pPr>
        <w:spacing w:after="0" w:line="240" w:lineRule="auto"/>
        <w:jc w:val="both"/>
      </w:pPr>
      <w:r w:rsidRPr="00281E74">
        <w:t xml:space="preserve"> </w:t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</w:p>
    <w:p w:rsidR="00950255" w:rsidRPr="00281E74" w:rsidRDefault="00950255" w:rsidP="00950255">
      <w:pPr>
        <w:spacing w:after="0" w:line="240" w:lineRule="auto"/>
        <w:jc w:val="both"/>
      </w:pPr>
    </w:p>
    <w:p w:rsidR="00950255" w:rsidRPr="00DC4912" w:rsidRDefault="00950255" w:rsidP="00950255">
      <w:pPr>
        <w:spacing w:after="0" w:line="240" w:lineRule="auto"/>
        <w:jc w:val="both"/>
        <w:rPr>
          <w:b/>
        </w:rPr>
      </w:pPr>
      <w:r w:rsidRPr="00DC4912">
        <w:rPr>
          <w:b/>
        </w:rPr>
        <w:t>Załączniki:</w:t>
      </w:r>
    </w:p>
    <w:p w:rsidR="00950255" w:rsidRDefault="00F07EC6" w:rsidP="00F07EC6">
      <w:pPr>
        <w:spacing w:after="0" w:line="240" w:lineRule="auto"/>
        <w:ind w:left="360"/>
        <w:jc w:val="both"/>
      </w:pPr>
      <w:r>
        <w:t xml:space="preserve">1. </w:t>
      </w:r>
      <w:r w:rsidR="00950255" w:rsidRPr="00281E74">
        <w:t>Formularz oferty</w:t>
      </w:r>
    </w:p>
    <w:p w:rsidR="00950255" w:rsidRPr="00281E74" w:rsidRDefault="00950255" w:rsidP="00950255">
      <w:pPr>
        <w:spacing w:after="0" w:line="240" w:lineRule="auto"/>
      </w:pPr>
      <w:r>
        <w:br w:type="page"/>
      </w:r>
    </w:p>
    <w:p w:rsidR="00950255" w:rsidRPr="00281E74" w:rsidRDefault="00950255" w:rsidP="00950255">
      <w:pPr>
        <w:spacing w:after="0" w:line="240" w:lineRule="auto"/>
        <w:jc w:val="right"/>
      </w:pPr>
      <w:r w:rsidRPr="00281E74">
        <w:lastRenderedPageBreak/>
        <w:t xml:space="preserve">Załącznik nr 1 do zapytania ofertowego </w:t>
      </w:r>
      <w:r w:rsidRPr="00281E74">
        <w:rPr>
          <w:rFonts w:asciiTheme="minorHAnsi" w:hAnsiTheme="minorHAnsi"/>
        </w:rPr>
        <w:t xml:space="preserve">z dnia </w:t>
      </w:r>
      <w:r w:rsidR="006D0320">
        <w:rPr>
          <w:rFonts w:asciiTheme="minorHAnsi" w:hAnsiTheme="minorHAnsi"/>
        </w:rPr>
        <w:t xml:space="preserve"> 05</w:t>
      </w:r>
      <w:r>
        <w:rPr>
          <w:rFonts w:asciiTheme="minorHAnsi" w:hAnsiTheme="minorHAnsi"/>
        </w:rPr>
        <w:t>.</w:t>
      </w:r>
      <w:r w:rsidR="006D0320">
        <w:rPr>
          <w:rFonts w:asciiTheme="minorHAnsi" w:hAnsiTheme="minorHAnsi"/>
        </w:rPr>
        <w:t>12</w:t>
      </w:r>
      <w:r>
        <w:rPr>
          <w:rFonts w:asciiTheme="minorHAnsi" w:hAnsiTheme="minorHAnsi"/>
        </w:rPr>
        <w:t>.2017 r.</w:t>
      </w:r>
    </w:p>
    <w:p w:rsidR="00950255" w:rsidRPr="00281E74" w:rsidRDefault="00950255" w:rsidP="00950255">
      <w:pPr>
        <w:spacing w:after="0" w:line="240" w:lineRule="auto"/>
        <w:jc w:val="both"/>
        <w:rPr>
          <w:rFonts w:asciiTheme="minorHAnsi" w:hAnsiTheme="minorHAnsi"/>
        </w:rPr>
      </w:pPr>
    </w:p>
    <w:p w:rsidR="00950255" w:rsidRDefault="00950255" w:rsidP="00950255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950255" w:rsidRDefault="00950255" w:rsidP="00950255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950255" w:rsidRPr="008C0F02" w:rsidRDefault="00950255" w:rsidP="00950255">
      <w:pPr>
        <w:suppressAutoHyphens/>
        <w:ind w:left="170"/>
        <w:contextualSpacing/>
        <w:jc w:val="both"/>
        <w:rPr>
          <w:i/>
          <w:lang w:eastAsia="zh-CN"/>
        </w:rPr>
      </w:pPr>
    </w:p>
    <w:p w:rsidR="00950255" w:rsidRPr="008C0F02" w:rsidRDefault="00950255" w:rsidP="00950255">
      <w:pPr>
        <w:suppressAutoHyphens/>
        <w:ind w:left="170"/>
        <w:contextualSpacing/>
        <w:jc w:val="center"/>
        <w:rPr>
          <w:lang w:eastAsia="zh-CN"/>
        </w:rPr>
      </w:pPr>
      <w:r w:rsidRPr="008C0F02">
        <w:rPr>
          <w:b/>
          <w:lang w:eastAsia="zh-CN"/>
        </w:rPr>
        <w:t>FORMULARZ OFERTY</w:t>
      </w:r>
    </w:p>
    <w:p w:rsidR="00950255" w:rsidRPr="008C0F02" w:rsidRDefault="00950255" w:rsidP="00950255">
      <w:pPr>
        <w:suppressAutoHyphens/>
        <w:ind w:left="170"/>
        <w:contextualSpacing/>
        <w:jc w:val="center"/>
        <w:rPr>
          <w:b/>
          <w:lang w:eastAsia="zh-CN"/>
        </w:rPr>
      </w:pPr>
    </w:p>
    <w:p w:rsidR="00950255" w:rsidRPr="008C0F02" w:rsidRDefault="00950255" w:rsidP="00950255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Nazwa Wykonawcy</w:t>
      </w:r>
    </w:p>
    <w:p w:rsidR="00950255" w:rsidRPr="008C0F02" w:rsidRDefault="00950255" w:rsidP="00950255">
      <w:pPr>
        <w:suppressAutoHyphens/>
        <w:ind w:left="170"/>
        <w:contextualSpacing/>
        <w:jc w:val="both"/>
        <w:rPr>
          <w:b/>
          <w:lang w:eastAsia="zh-CN"/>
        </w:rPr>
      </w:pPr>
    </w:p>
    <w:p w:rsidR="00950255" w:rsidRPr="008C0F02" w:rsidRDefault="00950255" w:rsidP="00950255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……………………………………………………………………………………….</w:t>
      </w:r>
    </w:p>
    <w:p w:rsidR="00950255" w:rsidRPr="008C0F02" w:rsidRDefault="00950255" w:rsidP="00950255">
      <w:pPr>
        <w:suppressAutoHyphens/>
        <w:ind w:left="170"/>
        <w:contextualSpacing/>
        <w:jc w:val="both"/>
        <w:rPr>
          <w:b/>
          <w:lang w:eastAsia="zh-CN"/>
        </w:rPr>
      </w:pPr>
    </w:p>
    <w:p w:rsidR="00950255" w:rsidRPr="008C0F02" w:rsidRDefault="00950255" w:rsidP="00950255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 xml:space="preserve">Adres </w:t>
      </w:r>
    </w:p>
    <w:p w:rsidR="00950255" w:rsidRPr="008C0F02" w:rsidRDefault="00950255" w:rsidP="00950255">
      <w:pPr>
        <w:suppressAutoHyphens/>
        <w:ind w:left="170"/>
        <w:contextualSpacing/>
        <w:jc w:val="both"/>
        <w:rPr>
          <w:b/>
          <w:lang w:eastAsia="zh-CN"/>
        </w:rPr>
      </w:pPr>
    </w:p>
    <w:p w:rsidR="00950255" w:rsidRPr="008C0F02" w:rsidRDefault="00950255" w:rsidP="00950255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………………………………………………………………………………………</w:t>
      </w:r>
    </w:p>
    <w:p w:rsidR="00950255" w:rsidRPr="008C0F02" w:rsidRDefault="00950255" w:rsidP="00950255">
      <w:pPr>
        <w:suppressAutoHyphens/>
        <w:ind w:left="170"/>
        <w:contextualSpacing/>
        <w:jc w:val="both"/>
        <w:rPr>
          <w:b/>
          <w:lang w:eastAsia="zh-CN"/>
        </w:rPr>
      </w:pPr>
    </w:p>
    <w:p w:rsidR="00950255" w:rsidRPr="008C0F02" w:rsidRDefault="00950255" w:rsidP="00950255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Telefon………………………………. Faks………………………………….</w:t>
      </w:r>
    </w:p>
    <w:p w:rsidR="00950255" w:rsidRPr="008C0F02" w:rsidRDefault="00950255" w:rsidP="00950255">
      <w:pPr>
        <w:suppressAutoHyphens/>
        <w:ind w:left="170"/>
        <w:contextualSpacing/>
        <w:jc w:val="both"/>
        <w:rPr>
          <w:b/>
          <w:lang w:eastAsia="zh-CN"/>
        </w:rPr>
      </w:pPr>
    </w:p>
    <w:p w:rsidR="00950255" w:rsidRPr="008C0F02" w:rsidRDefault="00950255" w:rsidP="00950255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NIP …………………………………. REGON …………………………………..</w:t>
      </w:r>
    </w:p>
    <w:p w:rsidR="00950255" w:rsidRPr="008C0F02" w:rsidRDefault="00950255" w:rsidP="00950255">
      <w:pPr>
        <w:suppressAutoHyphens/>
        <w:ind w:left="170"/>
        <w:contextualSpacing/>
        <w:jc w:val="both"/>
        <w:rPr>
          <w:b/>
          <w:lang w:eastAsia="zh-CN"/>
        </w:rPr>
      </w:pPr>
    </w:p>
    <w:p w:rsidR="00950255" w:rsidRPr="008C0F02" w:rsidRDefault="00950255" w:rsidP="00950255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E – mail: ……………………………</w:t>
      </w:r>
    </w:p>
    <w:p w:rsidR="00950255" w:rsidRPr="008C0F02" w:rsidRDefault="00950255" w:rsidP="00950255">
      <w:pPr>
        <w:suppressAutoHyphens/>
        <w:contextualSpacing/>
        <w:jc w:val="both"/>
        <w:rPr>
          <w:b/>
          <w:lang w:eastAsia="zh-CN"/>
        </w:rPr>
      </w:pPr>
    </w:p>
    <w:p w:rsidR="00950255" w:rsidRDefault="00950255" w:rsidP="00950255">
      <w:pPr>
        <w:suppressAutoHyphens/>
        <w:contextualSpacing/>
        <w:jc w:val="both"/>
        <w:rPr>
          <w:lang w:eastAsia="zh-CN"/>
        </w:rPr>
      </w:pPr>
      <w:r w:rsidRPr="008C0F02">
        <w:rPr>
          <w:lang w:eastAsia="zh-CN"/>
        </w:rPr>
        <w:t xml:space="preserve">W odpowiedzi na zapytanie ofertowe  </w:t>
      </w:r>
      <w:r>
        <w:rPr>
          <w:lang w:eastAsia="zh-CN"/>
        </w:rPr>
        <w:t xml:space="preserve">pn.: </w:t>
      </w:r>
      <w:r w:rsidRPr="008C0F02">
        <w:rPr>
          <w:lang w:eastAsia="zh-CN"/>
        </w:rPr>
        <w:t xml:space="preserve"> </w:t>
      </w:r>
      <w:r w:rsidRPr="00CD4FC1">
        <w:rPr>
          <w:lang w:eastAsia="zh-CN"/>
        </w:rPr>
        <w:t>„</w:t>
      </w:r>
      <w:r w:rsidRPr="00992B97">
        <w:t>Dostawa sprzętu</w:t>
      </w:r>
      <w:r w:rsidR="00F07EC6">
        <w:t xml:space="preserve"> biurowego</w:t>
      </w:r>
      <w:r>
        <w:rPr>
          <w:lang w:eastAsia="zh-CN"/>
        </w:rPr>
        <w:t>”</w:t>
      </w:r>
      <w:r w:rsidRPr="008C0F02">
        <w:rPr>
          <w:lang w:eastAsia="zh-CN"/>
        </w:rPr>
        <w:t xml:space="preserve"> oferuję wykonanie przedmiotu zamówienia na zasadach określonych w zapytaniu ofertowym z dnia </w:t>
      </w:r>
      <w:r w:rsidR="006D0320">
        <w:rPr>
          <w:lang w:eastAsia="zh-CN"/>
        </w:rPr>
        <w:t>05</w:t>
      </w:r>
      <w:r>
        <w:rPr>
          <w:lang w:eastAsia="zh-CN"/>
        </w:rPr>
        <w:t>.</w:t>
      </w:r>
      <w:r w:rsidR="006D0320">
        <w:rPr>
          <w:lang w:eastAsia="zh-CN"/>
        </w:rPr>
        <w:t>12</w:t>
      </w:r>
      <w:r>
        <w:rPr>
          <w:lang w:eastAsia="zh-CN"/>
        </w:rPr>
        <w:t>.2017 r</w:t>
      </w:r>
      <w:r w:rsidRPr="008C0F02">
        <w:rPr>
          <w:lang w:eastAsia="zh-CN"/>
        </w:rPr>
        <w:t>. za cenę ryczałtową:</w:t>
      </w:r>
    </w:p>
    <w:p w:rsidR="00950255" w:rsidRDefault="00950255" w:rsidP="00950255">
      <w:pPr>
        <w:suppressAutoHyphens/>
        <w:contextualSpacing/>
        <w:jc w:val="both"/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1276"/>
        <w:gridCol w:w="2551"/>
      </w:tblGrid>
      <w:tr w:rsidR="00F07EC6" w:rsidTr="00F07EC6">
        <w:tc>
          <w:tcPr>
            <w:tcW w:w="534" w:type="dxa"/>
          </w:tcPr>
          <w:p w:rsidR="00F07EC6" w:rsidRDefault="00F07EC6" w:rsidP="00F473F4">
            <w:pPr>
              <w:pStyle w:val="normaltableau"/>
              <w:spacing w:before="0" w:after="0" w:line="288" w:lineRule="auto"/>
              <w:rPr>
                <w:lang w:val="pl-PL"/>
              </w:rPr>
            </w:pPr>
            <w:r>
              <w:rPr>
                <w:lang w:val="pl-PL"/>
              </w:rPr>
              <w:t>Lp.</w:t>
            </w:r>
          </w:p>
        </w:tc>
        <w:tc>
          <w:tcPr>
            <w:tcW w:w="4819" w:type="dxa"/>
          </w:tcPr>
          <w:p w:rsidR="00F07EC6" w:rsidRDefault="00F07EC6" w:rsidP="00F473F4">
            <w:pPr>
              <w:pStyle w:val="normaltableau"/>
              <w:spacing w:before="0" w:after="0" w:line="288" w:lineRule="auto"/>
              <w:rPr>
                <w:lang w:val="pl-PL"/>
              </w:rPr>
            </w:pPr>
            <w:r>
              <w:rPr>
                <w:lang w:val="pl-PL"/>
              </w:rPr>
              <w:t>Nazwa</w:t>
            </w:r>
          </w:p>
        </w:tc>
        <w:tc>
          <w:tcPr>
            <w:tcW w:w="1276" w:type="dxa"/>
          </w:tcPr>
          <w:p w:rsidR="00F07EC6" w:rsidRDefault="00F07EC6" w:rsidP="00F473F4">
            <w:pPr>
              <w:pStyle w:val="normaltableau"/>
              <w:spacing w:before="0" w:after="0" w:line="288" w:lineRule="auto"/>
              <w:rPr>
                <w:lang w:val="pl-PL"/>
              </w:rPr>
            </w:pPr>
            <w:r>
              <w:rPr>
                <w:lang w:val="pl-PL"/>
              </w:rPr>
              <w:t xml:space="preserve">Ilość </w:t>
            </w:r>
          </w:p>
        </w:tc>
        <w:tc>
          <w:tcPr>
            <w:tcW w:w="2551" w:type="dxa"/>
          </w:tcPr>
          <w:p w:rsidR="00F07EC6" w:rsidRDefault="00F07EC6" w:rsidP="00F473F4">
            <w:pPr>
              <w:pStyle w:val="normaltableau"/>
              <w:spacing w:before="0" w:after="0" w:line="288" w:lineRule="auto"/>
              <w:rPr>
                <w:lang w:val="pl-PL"/>
              </w:rPr>
            </w:pPr>
            <w:r>
              <w:rPr>
                <w:lang w:val="pl-PL"/>
              </w:rPr>
              <w:t>Wartość brutto</w:t>
            </w:r>
          </w:p>
        </w:tc>
      </w:tr>
      <w:tr w:rsidR="00F07EC6" w:rsidTr="00F07EC6">
        <w:tc>
          <w:tcPr>
            <w:tcW w:w="534" w:type="dxa"/>
          </w:tcPr>
          <w:p w:rsidR="00F07EC6" w:rsidRDefault="00F07EC6" w:rsidP="00F473F4">
            <w:pPr>
              <w:pStyle w:val="normaltableau"/>
              <w:spacing w:before="0" w:after="0" w:line="288" w:lineRule="auto"/>
              <w:rPr>
                <w:lang w:val="pl-PL"/>
              </w:rPr>
            </w:pPr>
            <w:r>
              <w:rPr>
                <w:lang w:val="pl-PL"/>
              </w:rPr>
              <w:t>1.</w:t>
            </w:r>
          </w:p>
        </w:tc>
        <w:tc>
          <w:tcPr>
            <w:tcW w:w="4819" w:type="dxa"/>
          </w:tcPr>
          <w:p w:rsidR="00F07EC6" w:rsidRDefault="00F07EC6" w:rsidP="00F473F4">
            <w:pPr>
              <w:pStyle w:val="normaltableau"/>
              <w:spacing w:before="0" w:after="0" w:line="288" w:lineRule="auto"/>
              <w:rPr>
                <w:lang w:val="pl-PL"/>
              </w:rPr>
            </w:pPr>
            <w:r>
              <w:rPr>
                <w:lang w:val="pl-PL"/>
              </w:rPr>
              <w:t xml:space="preserve">Niszczarka </w:t>
            </w:r>
            <w:proofErr w:type="spellStart"/>
            <w:r>
              <w:rPr>
                <w:lang w:val="pl-PL"/>
              </w:rPr>
              <w:t>Fellowes</w:t>
            </w:r>
            <w:proofErr w:type="spellEnd"/>
            <w:r>
              <w:rPr>
                <w:lang w:val="pl-PL"/>
              </w:rPr>
              <w:t xml:space="preserve"> 62MC, nr kat 4685201</w:t>
            </w:r>
          </w:p>
        </w:tc>
        <w:tc>
          <w:tcPr>
            <w:tcW w:w="1276" w:type="dxa"/>
          </w:tcPr>
          <w:p w:rsidR="00F07EC6" w:rsidRDefault="006D0320" w:rsidP="00F473F4">
            <w:pPr>
              <w:pStyle w:val="normaltableau"/>
              <w:spacing w:before="0" w:after="0" w:line="288" w:lineRule="auto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2551" w:type="dxa"/>
          </w:tcPr>
          <w:p w:rsidR="00F07EC6" w:rsidRDefault="00F07EC6" w:rsidP="00F473F4">
            <w:pPr>
              <w:pStyle w:val="normaltableau"/>
              <w:spacing w:before="0" w:after="0" w:line="288" w:lineRule="auto"/>
              <w:rPr>
                <w:lang w:val="pl-PL"/>
              </w:rPr>
            </w:pPr>
          </w:p>
        </w:tc>
      </w:tr>
    </w:tbl>
    <w:p w:rsidR="00950255" w:rsidRDefault="00950255" w:rsidP="00950255">
      <w:pPr>
        <w:suppressAutoHyphens/>
        <w:contextualSpacing/>
        <w:jc w:val="both"/>
        <w:rPr>
          <w:lang w:eastAsia="zh-CN"/>
        </w:rPr>
      </w:pPr>
    </w:p>
    <w:p w:rsidR="00950255" w:rsidRPr="008C0F02" w:rsidRDefault="00950255" w:rsidP="00950255">
      <w:pPr>
        <w:shd w:val="clear" w:color="auto" w:fill="FFFFFF" w:themeFill="background1"/>
        <w:suppressAutoHyphens/>
        <w:spacing w:after="120" w:line="360" w:lineRule="auto"/>
        <w:ind w:right="68"/>
        <w:rPr>
          <w:lang w:eastAsia="zh-CN"/>
        </w:rPr>
      </w:pPr>
      <w:r w:rsidRPr="008C0F02">
        <w:rPr>
          <w:b/>
          <w:bCs/>
          <w:lang w:eastAsia="zh-CN"/>
        </w:rPr>
        <w:t xml:space="preserve">CENA OFERTOWA  </w:t>
      </w:r>
      <w:r w:rsidRPr="008C0F02">
        <w:rPr>
          <w:b/>
          <w:bCs/>
          <w:lang w:eastAsia="zh-CN"/>
        </w:rPr>
        <w:tab/>
        <w:t xml:space="preserve"> </w:t>
      </w:r>
      <w:r w:rsidRPr="008C0F02">
        <w:rPr>
          <w:b/>
          <w:bCs/>
          <w:lang w:eastAsia="zh-CN"/>
        </w:rPr>
        <w:tab/>
        <w:t>_ _ _ _ _ _ _ _ _ , _ _   PLN netto</w:t>
      </w:r>
    </w:p>
    <w:p w:rsidR="00950255" w:rsidRPr="008C0F02" w:rsidRDefault="00950255" w:rsidP="00950255">
      <w:pPr>
        <w:shd w:val="clear" w:color="auto" w:fill="FFFFFF" w:themeFill="background1"/>
        <w:suppressAutoHyphens/>
        <w:ind w:right="68"/>
        <w:rPr>
          <w:bCs/>
          <w:i/>
          <w:lang w:eastAsia="zh-CN"/>
        </w:rPr>
      </w:pPr>
      <w:r w:rsidRPr="008C0F02">
        <w:rPr>
          <w:bCs/>
          <w:i/>
          <w:lang w:eastAsia="zh-CN"/>
        </w:rPr>
        <w:t>słownie złotych: ………………………………………………………………………….…………………………………………………….</w:t>
      </w:r>
    </w:p>
    <w:p w:rsidR="00950255" w:rsidRPr="008C0F02" w:rsidRDefault="00950255" w:rsidP="00950255">
      <w:pPr>
        <w:shd w:val="clear" w:color="auto" w:fill="FFFFFF" w:themeFill="background1"/>
        <w:suppressAutoHyphens/>
        <w:ind w:right="68"/>
        <w:rPr>
          <w:lang w:eastAsia="zh-CN"/>
        </w:rPr>
      </w:pPr>
    </w:p>
    <w:p w:rsidR="00950255" w:rsidRPr="008C0F02" w:rsidRDefault="00950255" w:rsidP="00950255">
      <w:pPr>
        <w:suppressAutoHyphens/>
        <w:contextualSpacing/>
        <w:jc w:val="both"/>
        <w:rPr>
          <w:b/>
          <w:lang w:eastAsia="zh-CN"/>
        </w:rPr>
      </w:pPr>
      <w:r w:rsidRPr="008C0F02">
        <w:rPr>
          <w:b/>
          <w:lang w:eastAsia="zh-CN"/>
        </w:rPr>
        <w:t xml:space="preserve">podatek VAT w wysokości …….% _ _ _ _ _ _ _ _ _ , _ _   PLN </w:t>
      </w:r>
    </w:p>
    <w:p w:rsidR="00950255" w:rsidRPr="008C0F02" w:rsidRDefault="00950255" w:rsidP="00950255">
      <w:pPr>
        <w:suppressAutoHyphens/>
        <w:contextualSpacing/>
        <w:jc w:val="both"/>
        <w:rPr>
          <w:b/>
          <w:lang w:eastAsia="zh-CN"/>
        </w:rPr>
      </w:pPr>
    </w:p>
    <w:p w:rsidR="00950255" w:rsidRPr="008C0F02" w:rsidRDefault="00950255" w:rsidP="00950255">
      <w:pPr>
        <w:suppressAutoHyphens/>
        <w:contextualSpacing/>
        <w:jc w:val="both"/>
        <w:rPr>
          <w:b/>
          <w:lang w:eastAsia="zh-CN"/>
        </w:rPr>
      </w:pPr>
      <w:r w:rsidRPr="008C0F02">
        <w:rPr>
          <w:b/>
          <w:lang w:eastAsia="zh-CN"/>
        </w:rPr>
        <w:t>słownie złotych: ………………………………………………………………………….……………………………………………..</w:t>
      </w:r>
    </w:p>
    <w:p w:rsidR="00950255" w:rsidRPr="008C0F02" w:rsidRDefault="00950255" w:rsidP="00950255">
      <w:pPr>
        <w:suppressAutoHyphens/>
        <w:contextualSpacing/>
        <w:jc w:val="both"/>
        <w:rPr>
          <w:b/>
          <w:lang w:eastAsia="zh-CN"/>
        </w:rPr>
      </w:pPr>
    </w:p>
    <w:p w:rsidR="00950255" w:rsidRPr="008C0F02" w:rsidRDefault="00950255" w:rsidP="00950255">
      <w:pPr>
        <w:shd w:val="clear" w:color="auto" w:fill="FFFFFF" w:themeFill="background1"/>
        <w:suppressAutoHyphens/>
        <w:ind w:right="68"/>
        <w:rPr>
          <w:b/>
          <w:bCs/>
          <w:lang w:eastAsia="zh-CN"/>
        </w:rPr>
      </w:pPr>
      <w:r w:rsidRPr="008C0F02">
        <w:rPr>
          <w:b/>
          <w:bCs/>
          <w:lang w:eastAsia="zh-CN"/>
        </w:rPr>
        <w:t xml:space="preserve">CENA OFERTOWA  </w:t>
      </w:r>
      <w:r w:rsidRPr="008C0F02">
        <w:rPr>
          <w:b/>
          <w:bCs/>
          <w:lang w:eastAsia="zh-CN"/>
        </w:rPr>
        <w:tab/>
        <w:t xml:space="preserve"> </w:t>
      </w:r>
      <w:r w:rsidRPr="008C0F02">
        <w:rPr>
          <w:b/>
          <w:bCs/>
          <w:lang w:eastAsia="zh-CN"/>
        </w:rPr>
        <w:tab/>
        <w:t>_ _ _ _ _ _ _ _ _ , _ _   PLN brutto</w:t>
      </w:r>
    </w:p>
    <w:p w:rsidR="00950255" w:rsidRPr="008C0F02" w:rsidRDefault="00950255" w:rsidP="00950255">
      <w:pPr>
        <w:shd w:val="clear" w:color="auto" w:fill="FFFFFF" w:themeFill="background1"/>
        <w:suppressAutoHyphens/>
        <w:ind w:right="68"/>
        <w:rPr>
          <w:lang w:eastAsia="zh-CN"/>
        </w:rPr>
      </w:pPr>
    </w:p>
    <w:p w:rsidR="00950255" w:rsidRPr="008C0F02" w:rsidRDefault="00950255" w:rsidP="00950255">
      <w:pPr>
        <w:shd w:val="clear" w:color="auto" w:fill="FFFFFF" w:themeFill="background1"/>
        <w:suppressAutoHyphens/>
        <w:spacing w:line="360" w:lineRule="auto"/>
        <w:ind w:right="68"/>
        <w:rPr>
          <w:lang w:eastAsia="zh-CN"/>
        </w:rPr>
      </w:pPr>
      <w:r w:rsidRPr="008C0F02">
        <w:rPr>
          <w:bCs/>
          <w:i/>
          <w:lang w:eastAsia="zh-CN"/>
        </w:rPr>
        <w:t>słownie złotych: ………………………………………………………………………….…………………………………………………….</w:t>
      </w:r>
    </w:p>
    <w:p w:rsidR="00950255" w:rsidRPr="00B5258D" w:rsidRDefault="00950255" w:rsidP="00950255">
      <w:pPr>
        <w:shd w:val="clear" w:color="auto" w:fill="FFFFFF" w:themeFill="background1"/>
        <w:suppressAutoHyphens/>
        <w:jc w:val="both"/>
        <w:rPr>
          <w:b/>
          <w:lang w:eastAsia="zh-CN"/>
        </w:rPr>
      </w:pPr>
    </w:p>
    <w:p w:rsidR="00950255" w:rsidRPr="00B5258D" w:rsidRDefault="00950255" w:rsidP="00950255">
      <w:pPr>
        <w:numPr>
          <w:ilvl w:val="0"/>
          <w:numId w:val="14"/>
        </w:numPr>
        <w:shd w:val="clear" w:color="auto" w:fill="FFFFFF" w:themeFill="background1"/>
        <w:suppressAutoHyphens/>
        <w:spacing w:line="240" w:lineRule="auto"/>
        <w:ind w:left="360"/>
        <w:contextualSpacing/>
        <w:jc w:val="both"/>
        <w:rPr>
          <w:lang w:eastAsia="zh-CN"/>
        </w:rPr>
      </w:pPr>
      <w:r w:rsidRPr="00B5258D">
        <w:rPr>
          <w:lang w:eastAsia="zh-CN"/>
        </w:rPr>
        <w:t>Oświadczamy, że uzyskaliśmy wszelkie informacje niezbędne do prawidłowego przygotowania i złożenia niniejszej oferty.</w:t>
      </w:r>
    </w:p>
    <w:p w:rsidR="00950255" w:rsidRPr="00B5258D" w:rsidRDefault="00950255" w:rsidP="00950255">
      <w:pPr>
        <w:numPr>
          <w:ilvl w:val="0"/>
          <w:numId w:val="14"/>
        </w:numPr>
        <w:shd w:val="clear" w:color="auto" w:fill="FFFFFF" w:themeFill="background1"/>
        <w:suppressAutoHyphens/>
        <w:spacing w:after="0" w:line="240" w:lineRule="auto"/>
        <w:ind w:left="357" w:hanging="357"/>
        <w:contextualSpacing/>
        <w:jc w:val="both"/>
        <w:rPr>
          <w:lang w:eastAsia="zh-CN"/>
        </w:rPr>
      </w:pPr>
      <w:r w:rsidRPr="00B5258D">
        <w:rPr>
          <w:lang w:eastAsia="zh-CN"/>
        </w:rPr>
        <w:lastRenderedPageBreak/>
        <w:t xml:space="preserve">Oświadczamy, że jesteśmy związani niniejszą ofertą przez okres </w:t>
      </w:r>
      <w:r>
        <w:rPr>
          <w:lang w:eastAsia="zh-CN"/>
        </w:rPr>
        <w:t>14</w:t>
      </w:r>
      <w:r w:rsidRPr="00B5258D">
        <w:rPr>
          <w:lang w:eastAsia="zh-CN"/>
        </w:rPr>
        <w:t xml:space="preserve"> dni licząc od dnia upływu składania oferty.</w:t>
      </w:r>
    </w:p>
    <w:p w:rsidR="00950255" w:rsidRPr="00B5258D" w:rsidRDefault="00950255" w:rsidP="00950255">
      <w:pPr>
        <w:numPr>
          <w:ilvl w:val="0"/>
          <w:numId w:val="14"/>
        </w:numPr>
        <w:shd w:val="clear" w:color="auto" w:fill="FFFFFF" w:themeFill="background1"/>
        <w:suppressAutoHyphens/>
        <w:spacing w:after="0" w:line="240" w:lineRule="auto"/>
        <w:ind w:left="357" w:hanging="357"/>
        <w:jc w:val="both"/>
        <w:rPr>
          <w:lang w:eastAsia="zh-CN"/>
        </w:rPr>
      </w:pPr>
      <w:r w:rsidRPr="00B5258D">
        <w:t>Oświadczamy, że zapoznaliśmy się z warunkami podanymi przez Zamawiającego w zapytaniu ofertowym i nie wnosimy do nich żadnych zastrzeżeń.</w:t>
      </w:r>
    </w:p>
    <w:p w:rsidR="00950255" w:rsidRPr="00B5258D" w:rsidRDefault="00950255" w:rsidP="00950255">
      <w:pPr>
        <w:numPr>
          <w:ilvl w:val="0"/>
          <w:numId w:val="14"/>
        </w:numPr>
        <w:shd w:val="clear" w:color="auto" w:fill="FFFFFF" w:themeFill="background1"/>
        <w:suppressAutoHyphens/>
        <w:spacing w:after="0" w:line="240" w:lineRule="auto"/>
        <w:ind w:left="357" w:hanging="357"/>
        <w:jc w:val="both"/>
        <w:rPr>
          <w:lang w:eastAsia="zh-CN"/>
        </w:rPr>
      </w:pPr>
      <w:r w:rsidRPr="00B5258D">
        <w:rPr>
          <w:lang w:eastAsia="zh-CN"/>
        </w:rPr>
        <w:t>Oświadczamy, iż złożona przez nas oferta spełnia wszystkie wymogi dotyczące przedmiotu zamówienia zawartego w opisie przedmiotu zamówienia.</w:t>
      </w:r>
    </w:p>
    <w:p w:rsidR="00950255" w:rsidRPr="00B5258D" w:rsidRDefault="00950255" w:rsidP="00950255">
      <w:pPr>
        <w:numPr>
          <w:ilvl w:val="0"/>
          <w:numId w:val="14"/>
        </w:numPr>
        <w:shd w:val="clear" w:color="auto" w:fill="FFFFFF" w:themeFill="background1"/>
        <w:suppressAutoHyphens/>
        <w:spacing w:after="0" w:line="240" w:lineRule="auto"/>
        <w:ind w:left="357" w:hanging="357"/>
        <w:jc w:val="both"/>
        <w:rPr>
          <w:lang w:eastAsia="zh-CN"/>
        </w:rPr>
      </w:pPr>
      <w:r w:rsidRPr="00B5258D">
        <w:rPr>
          <w:lang w:eastAsia="zh-CN"/>
        </w:rPr>
        <w:t xml:space="preserve">Oświadczamy, iż wykonamy zamówienie w terminie: </w:t>
      </w:r>
      <w:r w:rsidRPr="00B5258D">
        <w:rPr>
          <w:b/>
          <w:u w:val="single"/>
          <w:lang w:eastAsia="zh-CN"/>
        </w:rPr>
        <w:t>do</w:t>
      </w:r>
      <w:r>
        <w:rPr>
          <w:b/>
          <w:u w:val="single"/>
          <w:lang w:eastAsia="zh-CN"/>
        </w:rPr>
        <w:t xml:space="preserve"> </w:t>
      </w:r>
      <w:r w:rsidR="00F07EC6">
        <w:rPr>
          <w:b/>
          <w:u w:val="single"/>
          <w:lang w:eastAsia="zh-CN"/>
        </w:rPr>
        <w:t>2</w:t>
      </w:r>
      <w:r w:rsidR="006D0320">
        <w:rPr>
          <w:b/>
          <w:u w:val="single"/>
          <w:lang w:eastAsia="zh-CN"/>
        </w:rPr>
        <w:t>1</w:t>
      </w:r>
      <w:r w:rsidR="00F07EC6">
        <w:rPr>
          <w:b/>
          <w:u w:val="single"/>
          <w:lang w:eastAsia="zh-CN"/>
        </w:rPr>
        <w:t>.1</w:t>
      </w:r>
      <w:r w:rsidR="006D0320">
        <w:rPr>
          <w:b/>
          <w:u w:val="single"/>
          <w:lang w:eastAsia="zh-CN"/>
        </w:rPr>
        <w:t>2</w:t>
      </w:r>
      <w:bookmarkStart w:id="0" w:name="_GoBack"/>
      <w:bookmarkEnd w:id="0"/>
      <w:r>
        <w:rPr>
          <w:b/>
          <w:u w:val="single"/>
          <w:lang w:eastAsia="zh-CN"/>
        </w:rPr>
        <w:t>.2017r</w:t>
      </w:r>
      <w:r w:rsidRPr="00B5258D">
        <w:rPr>
          <w:b/>
          <w:u w:val="single"/>
          <w:lang w:eastAsia="zh-CN"/>
        </w:rPr>
        <w:t>.</w:t>
      </w:r>
    </w:p>
    <w:p w:rsidR="00950255" w:rsidRPr="00B5258D" w:rsidRDefault="00950255" w:rsidP="00950255">
      <w:pPr>
        <w:shd w:val="clear" w:color="auto" w:fill="FFFFFF" w:themeFill="background1"/>
        <w:suppressAutoHyphens/>
        <w:ind w:left="170"/>
        <w:contextualSpacing/>
        <w:jc w:val="both"/>
        <w:rPr>
          <w:b/>
        </w:rPr>
      </w:pPr>
    </w:p>
    <w:p w:rsidR="00950255" w:rsidRPr="008C0F02" w:rsidRDefault="00950255" w:rsidP="00950255">
      <w:pPr>
        <w:shd w:val="clear" w:color="auto" w:fill="FFFFFF" w:themeFill="background1"/>
        <w:suppressAutoHyphens/>
        <w:contextualSpacing/>
        <w:jc w:val="both"/>
        <w:rPr>
          <w:b/>
          <w:sz w:val="18"/>
          <w:szCs w:val="18"/>
        </w:rPr>
      </w:pPr>
      <w:r w:rsidRPr="008C0F02">
        <w:rPr>
          <w:b/>
          <w:sz w:val="18"/>
          <w:szCs w:val="18"/>
        </w:rPr>
        <w:t xml:space="preserve">                                                                                               </w:t>
      </w:r>
    </w:p>
    <w:p w:rsidR="00950255" w:rsidRPr="008C0F02" w:rsidRDefault="00950255" w:rsidP="00950255">
      <w:pPr>
        <w:shd w:val="clear" w:color="auto" w:fill="FFFFFF" w:themeFill="background1"/>
        <w:suppressAutoHyphens/>
        <w:ind w:left="4248" w:firstLine="708"/>
        <w:contextualSpacing/>
        <w:jc w:val="both"/>
        <w:rPr>
          <w:sz w:val="18"/>
          <w:szCs w:val="18"/>
          <w:lang w:eastAsia="zh-CN"/>
        </w:rPr>
      </w:pPr>
      <w:r w:rsidRPr="008C0F02">
        <w:rPr>
          <w:b/>
          <w:sz w:val="18"/>
          <w:szCs w:val="18"/>
        </w:rPr>
        <w:t xml:space="preserve">   </w:t>
      </w:r>
      <w:r w:rsidRPr="008C0F02">
        <w:rPr>
          <w:b/>
          <w:sz w:val="18"/>
          <w:szCs w:val="18"/>
          <w:lang w:eastAsia="zh-CN"/>
        </w:rPr>
        <w:t xml:space="preserve">………………………….. </w:t>
      </w:r>
      <w:r w:rsidRPr="008C0F02">
        <w:rPr>
          <w:b/>
          <w:sz w:val="18"/>
          <w:szCs w:val="18"/>
          <w:lang w:eastAsia="zh-CN"/>
        </w:rPr>
        <w:tab/>
        <w:t>……………………………….</w:t>
      </w:r>
    </w:p>
    <w:p w:rsidR="00950255" w:rsidRPr="008C0F02" w:rsidRDefault="00950255" w:rsidP="00950255">
      <w:pPr>
        <w:shd w:val="clear" w:color="auto" w:fill="FFFFFF" w:themeFill="background1"/>
        <w:suppressAutoHyphens/>
        <w:ind w:left="170"/>
        <w:contextualSpacing/>
        <w:jc w:val="both"/>
        <w:rPr>
          <w:b/>
          <w:sz w:val="18"/>
          <w:szCs w:val="18"/>
          <w:lang w:eastAsia="zh-CN"/>
        </w:rPr>
      </w:pP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  <w:t xml:space="preserve">Miejscowość, Data, </w:t>
      </w:r>
      <w:r w:rsidRPr="008C0F02">
        <w:rPr>
          <w:b/>
          <w:sz w:val="18"/>
          <w:szCs w:val="18"/>
          <w:lang w:eastAsia="zh-CN"/>
        </w:rPr>
        <w:tab/>
        <w:t>podpis Wykonawcy</w:t>
      </w:r>
    </w:p>
    <w:p w:rsidR="00950255" w:rsidRPr="008C0F02" w:rsidRDefault="00950255" w:rsidP="00950255">
      <w:pPr>
        <w:shd w:val="clear" w:color="auto" w:fill="FFFFFF" w:themeFill="background1"/>
        <w:rPr>
          <w:sz w:val="18"/>
          <w:szCs w:val="18"/>
        </w:rPr>
      </w:pPr>
    </w:p>
    <w:p w:rsidR="00950255" w:rsidRDefault="00950255" w:rsidP="00950255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950255" w:rsidRDefault="00950255" w:rsidP="00950255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950255" w:rsidRDefault="00950255" w:rsidP="00950255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950255" w:rsidRDefault="00950255" w:rsidP="00950255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950255" w:rsidRPr="00281E74" w:rsidRDefault="00950255" w:rsidP="00950255">
      <w:pPr>
        <w:pStyle w:val="normaltableau"/>
        <w:shd w:val="clear" w:color="auto" w:fill="FFFFFF" w:themeFill="background1"/>
        <w:spacing w:before="0" w:after="0" w:line="360" w:lineRule="auto"/>
        <w:rPr>
          <w:rFonts w:asciiTheme="minorHAnsi" w:hAnsiTheme="minorHAnsi"/>
          <w:i/>
          <w:u w:val="single"/>
          <w:lang w:val="pl-PL" w:eastAsia="en-US"/>
        </w:rPr>
      </w:pPr>
      <w:r w:rsidRPr="00281E74">
        <w:rPr>
          <w:rFonts w:asciiTheme="minorHAnsi" w:hAnsiTheme="minorHAnsi"/>
          <w:i/>
          <w:u w:val="single"/>
          <w:lang w:val="pl-PL" w:eastAsia="en-US"/>
        </w:rPr>
        <w:t>Informacja dla wykonawcy:</w:t>
      </w:r>
    </w:p>
    <w:p w:rsidR="00950255" w:rsidRPr="00281E74" w:rsidRDefault="00950255" w:rsidP="00950255">
      <w:pPr>
        <w:pStyle w:val="normaltableau"/>
        <w:shd w:val="clear" w:color="auto" w:fill="FFFFFF" w:themeFill="background1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Formularz oferty musi być podpisany przez osobę lub osoby uprawnione do reprezentowania firmy.</w:t>
      </w:r>
    </w:p>
    <w:p w:rsidR="00950255" w:rsidRPr="00E479EE" w:rsidRDefault="00950255" w:rsidP="00950255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</w:p>
    <w:p w:rsidR="00417192" w:rsidRPr="00281E74" w:rsidRDefault="00417192" w:rsidP="00F07EC6">
      <w:pPr>
        <w:spacing w:after="0" w:line="240" w:lineRule="auto"/>
      </w:pPr>
    </w:p>
    <w:sectPr w:rsidR="00417192" w:rsidRPr="00281E74" w:rsidSect="00580FCC">
      <w:headerReference w:type="default" r:id="rId10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E1E" w:rsidRDefault="00DA3E1E" w:rsidP="00DB40C5">
      <w:pPr>
        <w:spacing w:after="0" w:line="240" w:lineRule="auto"/>
      </w:pPr>
      <w:r>
        <w:separator/>
      </w:r>
    </w:p>
  </w:endnote>
  <w:endnote w:type="continuationSeparator" w:id="0">
    <w:p w:rsidR="00DA3E1E" w:rsidRDefault="00DA3E1E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E1E" w:rsidRDefault="00DA3E1E" w:rsidP="00DB40C5">
      <w:pPr>
        <w:spacing w:after="0" w:line="240" w:lineRule="auto"/>
      </w:pPr>
      <w:r>
        <w:separator/>
      </w:r>
    </w:p>
  </w:footnote>
  <w:footnote w:type="continuationSeparator" w:id="0">
    <w:p w:rsidR="00DA3E1E" w:rsidRDefault="00DA3E1E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E1E" w:rsidRDefault="00DA3E1E">
    <w:pPr>
      <w:pStyle w:val="Nagwek"/>
    </w:pPr>
  </w:p>
  <w:p w:rsidR="00DA3E1E" w:rsidRDefault="00DA3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21626CA"/>
    <w:multiLevelType w:val="hybridMultilevel"/>
    <w:tmpl w:val="7982C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9910AC1"/>
    <w:multiLevelType w:val="hybridMultilevel"/>
    <w:tmpl w:val="A19A1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BE1B98"/>
    <w:multiLevelType w:val="hybridMultilevel"/>
    <w:tmpl w:val="73BC8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DD4C35"/>
    <w:multiLevelType w:val="multilevel"/>
    <w:tmpl w:val="9D5A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805252"/>
    <w:multiLevelType w:val="hybridMultilevel"/>
    <w:tmpl w:val="D0B0A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C362C"/>
    <w:multiLevelType w:val="multilevel"/>
    <w:tmpl w:val="F254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073CCB"/>
    <w:multiLevelType w:val="hybridMultilevel"/>
    <w:tmpl w:val="D67E36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4E02CC"/>
    <w:multiLevelType w:val="hybridMultilevel"/>
    <w:tmpl w:val="D72A1A96"/>
    <w:lvl w:ilvl="0" w:tplc="3ABA5A9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76C20"/>
    <w:multiLevelType w:val="hybridMultilevel"/>
    <w:tmpl w:val="9F807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053AE"/>
    <w:multiLevelType w:val="hybridMultilevel"/>
    <w:tmpl w:val="9F807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575AB"/>
    <w:multiLevelType w:val="hybridMultilevel"/>
    <w:tmpl w:val="9CD892DC"/>
    <w:lvl w:ilvl="0" w:tplc="44D2B348">
      <w:start w:val="1"/>
      <w:numFmt w:val="upperRoman"/>
      <w:pStyle w:val="dan"/>
      <w:lvlText w:val="%1."/>
      <w:lvlJc w:val="left"/>
      <w:pPr>
        <w:ind w:left="340" w:hanging="340"/>
      </w:pPr>
      <w:rPr>
        <w:rFonts w:hint="default"/>
      </w:rPr>
    </w:lvl>
    <w:lvl w:ilvl="1" w:tplc="71B00562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5C15C67"/>
    <w:multiLevelType w:val="multilevel"/>
    <w:tmpl w:val="25B0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7F71AC"/>
    <w:multiLevelType w:val="hybridMultilevel"/>
    <w:tmpl w:val="31969F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29D2E9B"/>
    <w:multiLevelType w:val="hybridMultilevel"/>
    <w:tmpl w:val="51629AAE"/>
    <w:lvl w:ilvl="0" w:tplc="7EDEAA1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A38121E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F48EDBA">
      <w:start w:val="1"/>
      <w:numFmt w:val="decimal"/>
      <w:lvlText w:val="%4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E6B7C"/>
    <w:multiLevelType w:val="multilevel"/>
    <w:tmpl w:val="A606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7"/>
  </w:num>
  <w:num w:numId="3">
    <w:abstractNumId w:val="31"/>
  </w:num>
  <w:num w:numId="4">
    <w:abstractNumId w:val="29"/>
  </w:num>
  <w:num w:numId="5">
    <w:abstractNumId w:val="19"/>
  </w:num>
  <w:num w:numId="6">
    <w:abstractNumId w:val="17"/>
  </w:num>
  <w:num w:numId="7">
    <w:abstractNumId w:val="1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23"/>
  </w:num>
  <w:num w:numId="24">
    <w:abstractNumId w:val="30"/>
  </w:num>
  <w:num w:numId="25">
    <w:abstractNumId w:val="20"/>
  </w:num>
  <w:num w:numId="26">
    <w:abstractNumId w:val="22"/>
  </w:num>
  <w:num w:numId="27">
    <w:abstractNumId w:val="33"/>
  </w:num>
  <w:num w:numId="28">
    <w:abstractNumId w:val="24"/>
  </w:num>
  <w:num w:numId="29">
    <w:abstractNumId w:val="32"/>
  </w:num>
  <w:num w:numId="30">
    <w:abstractNumId w:val="21"/>
  </w:num>
  <w:num w:numId="31">
    <w:abstractNumId w:val="25"/>
  </w:num>
  <w:num w:numId="32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DE"/>
    <w:rsid w:val="00000797"/>
    <w:rsid w:val="00002414"/>
    <w:rsid w:val="00003509"/>
    <w:rsid w:val="000038D8"/>
    <w:rsid w:val="00006260"/>
    <w:rsid w:val="00015BD3"/>
    <w:rsid w:val="000161DE"/>
    <w:rsid w:val="000224A3"/>
    <w:rsid w:val="0002543E"/>
    <w:rsid w:val="000255B8"/>
    <w:rsid w:val="00026755"/>
    <w:rsid w:val="00030211"/>
    <w:rsid w:val="000368CC"/>
    <w:rsid w:val="0003784C"/>
    <w:rsid w:val="0004697E"/>
    <w:rsid w:val="00050F3C"/>
    <w:rsid w:val="00052817"/>
    <w:rsid w:val="00054188"/>
    <w:rsid w:val="0008039C"/>
    <w:rsid w:val="000836AF"/>
    <w:rsid w:val="0008525B"/>
    <w:rsid w:val="000936B3"/>
    <w:rsid w:val="000962BD"/>
    <w:rsid w:val="00096CB9"/>
    <w:rsid w:val="000A29E6"/>
    <w:rsid w:val="000A7AAD"/>
    <w:rsid w:val="000B5717"/>
    <w:rsid w:val="000C1400"/>
    <w:rsid w:val="000C2CC7"/>
    <w:rsid w:val="000C3920"/>
    <w:rsid w:val="000D19B5"/>
    <w:rsid w:val="000D3F20"/>
    <w:rsid w:val="000D4F0F"/>
    <w:rsid w:val="000D686D"/>
    <w:rsid w:val="000E5036"/>
    <w:rsid w:val="000E7845"/>
    <w:rsid w:val="000F3608"/>
    <w:rsid w:val="000F3AA4"/>
    <w:rsid w:val="001055F2"/>
    <w:rsid w:val="001252CE"/>
    <w:rsid w:val="00135BD3"/>
    <w:rsid w:val="00136595"/>
    <w:rsid w:val="00144181"/>
    <w:rsid w:val="001503FD"/>
    <w:rsid w:val="001504FB"/>
    <w:rsid w:val="00150E8B"/>
    <w:rsid w:val="00151484"/>
    <w:rsid w:val="00152B97"/>
    <w:rsid w:val="00160BAC"/>
    <w:rsid w:val="00164E09"/>
    <w:rsid w:val="00167433"/>
    <w:rsid w:val="001678B2"/>
    <w:rsid w:val="00172849"/>
    <w:rsid w:val="00175A0E"/>
    <w:rsid w:val="0017633E"/>
    <w:rsid w:val="00187B89"/>
    <w:rsid w:val="001A74ED"/>
    <w:rsid w:val="001B249D"/>
    <w:rsid w:val="001C28D2"/>
    <w:rsid w:val="001C3438"/>
    <w:rsid w:val="001C4965"/>
    <w:rsid w:val="001C64AE"/>
    <w:rsid w:val="001C6A04"/>
    <w:rsid w:val="001E0F20"/>
    <w:rsid w:val="001E4606"/>
    <w:rsid w:val="001F274F"/>
    <w:rsid w:val="001F2D65"/>
    <w:rsid w:val="001F52D7"/>
    <w:rsid w:val="00204808"/>
    <w:rsid w:val="00224073"/>
    <w:rsid w:val="00226C19"/>
    <w:rsid w:val="00227B7F"/>
    <w:rsid w:val="00231AF9"/>
    <w:rsid w:val="00245F83"/>
    <w:rsid w:val="00250098"/>
    <w:rsid w:val="00250321"/>
    <w:rsid w:val="00251619"/>
    <w:rsid w:val="0026219F"/>
    <w:rsid w:val="0026525A"/>
    <w:rsid w:val="00275C0D"/>
    <w:rsid w:val="00280394"/>
    <w:rsid w:val="00281E74"/>
    <w:rsid w:val="002835CC"/>
    <w:rsid w:val="00287CEF"/>
    <w:rsid w:val="00290523"/>
    <w:rsid w:val="00291003"/>
    <w:rsid w:val="00296B49"/>
    <w:rsid w:val="002A057D"/>
    <w:rsid w:val="002A204C"/>
    <w:rsid w:val="002A30C9"/>
    <w:rsid w:val="002A72C6"/>
    <w:rsid w:val="002B07F6"/>
    <w:rsid w:val="002B1036"/>
    <w:rsid w:val="002B3E29"/>
    <w:rsid w:val="002C138D"/>
    <w:rsid w:val="002C381E"/>
    <w:rsid w:val="002D4C7C"/>
    <w:rsid w:val="002D79F9"/>
    <w:rsid w:val="002E78F3"/>
    <w:rsid w:val="002F0C03"/>
    <w:rsid w:val="002F6E21"/>
    <w:rsid w:val="00301FA7"/>
    <w:rsid w:val="0031060B"/>
    <w:rsid w:val="00312D73"/>
    <w:rsid w:val="0033227D"/>
    <w:rsid w:val="003332D7"/>
    <w:rsid w:val="003343F0"/>
    <w:rsid w:val="00336F33"/>
    <w:rsid w:val="00342AA6"/>
    <w:rsid w:val="0034391D"/>
    <w:rsid w:val="00352CDD"/>
    <w:rsid w:val="003540E4"/>
    <w:rsid w:val="0036389D"/>
    <w:rsid w:val="00366445"/>
    <w:rsid w:val="0038238F"/>
    <w:rsid w:val="003830CB"/>
    <w:rsid w:val="00387338"/>
    <w:rsid w:val="0039167C"/>
    <w:rsid w:val="003963BA"/>
    <w:rsid w:val="00397F76"/>
    <w:rsid w:val="003A6DDB"/>
    <w:rsid w:val="003B02BC"/>
    <w:rsid w:val="003C5FD7"/>
    <w:rsid w:val="003C6A48"/>
    <w:rsid w:val="003C6A6B"/>
    <w:rsid w:val="003C713F"/>
    <w:rsid w:val="003D1EE4"/>
    <w:rsid w:val="003D2342"/>
    <w:rsid w:val="003D2584"/>
    <w:rsid w:val="003D3892"/>
    <w:rsid w:val="003D472A"/>
    <w:rsid w:val="003E55CF"/>
    <w:rsid w:val="003E6356"/>
    <w:rsid w:val="003F03ED"/>
    <w:rsid w:val="003F7200"/>
    <w:rsid w:val="003F7E19"/>
    <w:rsid w:val="00400B3F"/>
    <w:rsid w:val="004016D9"/>
    <w:rsid w:val="004069D2"/>
    <w:rsid w:val="00406A5D"/>
    <w:rsid w:val="00411D17"/>
    <w:rsid w:val="00416531"/>
    <w:rsid w:val="00417192"/>
    <w:rsid w:val="004200EF"/>
    <w:rsid w:val="00424114"/>
    <w:rsid w:val="00424A14"/>
    <w:rsid w:val="0043103B"/>
    <w:rsid w:val="004338F2"/>
    <w:rsid w:val="00434F45"/>
    <w:rsid w:val="004439E3"/>
    <w:rsid w:val="00450212"/>
    <w:rsid w:val="00451670"/>
    <w:rsid w:val="004518AF"/>
    <w:rsid w:val="00454D95"/>
    <w:rsid w:val="00455081"/>
    <w:rsid w:val="00457E63"/>
    <w:rsid w:val="00461CBA"/>
    <w:rsid w:val="004628F8"/>
    <w:rsid w:val="0046637C"/>
    <w:rsid w:val="004736BD"/>
    <w:rsid w:val="00476FB6"/>
    <w:rsid w:val="004801F7"/>
    <w:rsid w:val="00491D4F"/>
    <w:rsid w:val="00496C46"/>
    <w:rsid w:val="004A1082"/>
    <w:rsid w:val="004A4E79"/>
    <w:rsid w:val="004B29B2"/>
    <w:rsid w:val="004C2460"/>
    <w:rsid w:val="004C513E"/>
    <w:rsid w:val="004C6F49"/>
    <w:rsid w:val="004D6DA8"/>
    <w:rsid w:val="004E7BA1"/>
    <w:rsid w:val="004F3709"/>
    <w:rsid w:val="00500259"/>
    <w:rsid w:val="00515470"/>
    <w:rsid w:val="0052566B"/>
    <w:rsid w:val="00527613"/>
    <w:rsid w:val="005350EC"/>
    <w:rsid w:val="00535B38"/>
    <w:rsid w:val="00536590"/>
    <w:rsid w:val="005475DB"/>
    <w:rsid w:val="00552C14"/>
    <w:rsid w:val="0056453B"/>
    <w:rsid w:val="00566C03"/>
    <w:rsid w:val="00572F9B"/>
    <w:rsid w:val="00573068"/>
    <w:rsid w:val="00573E33"/>
    <w:rsid w:val="00575C4F"/>
    <w:rsid w:val="00580FCC"/>
    <w:rsid w:val="00581E1D"/>
    <w:rsid w:val="00591D0A"/>
    <w:rsid w:val="00591F26"/>
    <w:rsid w:val="005A396F"/>
    <w:rsid w:val="005A3C64"/>
    <w:rsid w:val="005A40D0"/>
    <w:rsid w:val="005A502A"/>
    <w:rsid w:val="005A7DDB"/>
    <w:rsid w:val="005B22A0"/>
    <w:rsid w:val="005C44E1"/>
    <w:rsid w:val="005D126F"/>
    <w:rsid w:val="005D4B82"/>
    <w:rsid w:val="005D6D8D"/>
    <w:rsid w:val="005E0A73"/>
    <w:rsid w:val="005E113A"/>
    <w:rsid w:val="005E66ED"/>
    <w:rsid w:val="005E731A"/>
    <w:rsid w:val="005F7960"/>
    <w:rsid w:val="00600771"/>
    <w:rsid w:val="00602AEF"/>
    <w:rsid w:val="006109D2"/>
    <w:rsid w:val="006124D0"/>
    <w:rsid w:val="00616BCE"/>
    <w:rsid w:val="00616D33"/>
    <w:rsid w:val="00621354"/>
    <w:rsid w:val="006216B6"/>
    <w:rsid w:val="00637F6B"/>
    <w:rsid w:val="00641095"/>
    <w:rsid w:val="006418BE"/>
    <w:rsid w:val="006437C7"/>
    <w:rsid w:val="00645A82"/>
    <w:rsid w:val="00645E99"/>
    <w:rsid w:val="00646F14"/>
    <w:rsid w:val="006521C9"/>
    <w:rsid w:val="0065314A"/>
    <w:rsid w:val="00661D38"/>
    <w:rsid w:val="006671A0"/>
    <w:rsid w:val="00680637"/>
    <w:rsid w:val="00682309"/>
    <w:rsid w:val="0068479B"/>
    <w:rsid w:val="006859C9"/>
    <w:rsid w:val="00693F93"/>
    <w:rsid w:val="006960CE"/>
    <w:rsid w:val="006A64BC"/>
    <w:rsid w:val="006A6919"/>
    <w:rsid w:val="006B0BAB"/>
    <w:rsid w:val="006B78B8"/>
    <w:rsid w:val="006C16C4"/>
    <w:rsid w:val="006D0320"/>
    <w:rsid w:val="006D2DC1"/>
    <w:rsid w:val="006E0A56"/>
    <w:rsid w:val="006E1D3C"/>
    <w:rsid w:val="006E54A5"/>
    <w:rsid w:val="006F2AEB"/>
    <w:rsid w:val="00713037"/>
    <w:rsid w:val="00713861"/>
    <w:rsid w:val="00716BE1"/>
    <w:rsid w:val="00721CF7"/>
    <w:rsid w:val="00723C6B"/>
    <w:rsid w:val="00725239"/>
    <w:rsid w:val="00726FB0"/>
    <w:rsid w:val="00727894"/>
    <w:rsid w:val="00734657"/>
    <w:rsid w:val="0073780A"/>
    <w:rsid w:val="0075111A"/>
    <w:rsid w:val="00754534"/>
    <w:rsid w:val="00757859"/>
    <w:rsid w:val="00764CE0"/>
    <w:rsid w:val="00765524"/>
    <w:rsid w:val="00766E17"/>
    <w:rsid w:val="00777FBB"/>
    <w:rsid w:val="00782EDE"/>
    <w:rsid w:val="00785DF0"/>
    <w:rsid w:val="00790EEB"/>
    <w:rsid w:val="007911A1"/>
    <w:rsid w:val="00791989"/>
    <w:rsid w:val="0079396A"/>
    <w:rsid w:val="00795A22"/>
    <w:rsid w:val="00795BF0"/>
    <w:rsid w:val="007A1E75"/>
    <w:rsid w:val="007A2E4D"/>
    <w:rsid w:val="007A34AB"/>
    <w:rsid w:val="007A41BA"/>
    <w:rsid w:val="007A424A"/>
    <w:rsid w:val="007A571B"/>
    <w:rsid w:val="007B19E9"/>
    <w:rsid w:val="007B348D"/>
    <w:rsid w:val="007B74D6"/>
    <w:rsid w:val="007D069B"/>
    <w:rsid w:val="007D4ABA"/>
    <w:rsid w:val="007E100F"/>
    <w:rsid w:val="007E1EDE"/>
    <w:rsid w:val="007E3A39"/>
    <w:rsid w:val="007E4103"/>
    <w:rsid w:val="007E5641"/>
    <w:rsid w:val="007E62A3"/>
    <w:rsid w:val="007E70B1"/>
    <w:rsid w:val="007F564F"/>
    <w:rsid w:val="007F5A37"/>
    <w:rsid w:val="0080296E"/>
    <w:rsid w:val="00807149"/>
    <w:rsid w:val="00815F41"/>
    <w:rsid w:val="0082025E"/>
    <w:rsid w:val="00821D73"/>
    <w:rsid w:val="0082498B"/>
    <w:rsid w:val="00826A65"/>
    <w:rsid w:val="0083144F"/>
    <w:rsid w:val="008439F9"/>
    <w:rsid w:val="00843EB0"/>
    <w:rsid w:val="008501DA"/>
    <w:rsid w:val="00857445"/>
    <w:rsid w:val="00860745"/>
    <w:rsid w:val="00862CCE"/>
    <w:rsid w:val="008637EE"/>
    <w:rsid w:val="00865191"/>
    <w:rsid w:val="008777DA"/>
    <w:rsid w:val="00881C6E"/>
    <w:rsid w:val="0089226D"/>
    <w:rsid w:val="008953A1"/>
    <w:rsid w:val="00895D8F"/>
    <w:rsid w:val="00896CD4"/>
    <w:rsid w:val="008A3810"/>
    <w:rsid w:val="008A5C20"/>
    <w:rsid w:val="008B3D00"/>
    <w:rsid w:val="008B54D4"/>
    <w:rsid w:val="008C1192"/>
    <w:rsid w:val="008D0363"/>
    <w:rsid w:val="008E2714"/>
    <w:rsid w:val="008F450D"/>
    <w:rsid w:val="0090708D"/>
    <w:rsid w:val="00914C3C"/>
    <w:rsid w:val="009169EE"/>
    <w:rsid w:val="00940DD6"/>
    <w:rsid w:val="00942D47"/>
    <w:rsid w:val="0094376B"/>
    <w:rsid w:val="00950255"/>
    <w:rsid w:val="0095069A"/>
    <w:rsid w:val="0096254D"/>
    <w:rsid w:val="009628AD"/>
    <w:rsid w:val="00971393"/>
    <w:rsid w:val="00971BAB"/>
    <w:rsid w:val="00973A8D"/>
    <w:rsid w:val="0097508B"/>
    <w:rsid w:val="00981DEB"/>
    <w:rsid w:val="00982C11"/>
    <w:rsid w:val="00987A6C"/>
    <w:rsid w:val="009918BD"/>
    <w:rsid w:val="00993F08"/>
    <w:rsid w:val="00996CB6"/>
    <w:rsid w:val="00997F19"/>
    <w:rsid w:val="009A131C"/>
    <w:rsid w:val="009A400C"/>
    <w:rsid w:val="009A6A90"/>
    <w:rsid w:val="009A6D72"/>
    <w:rsid w:val="009B30CD"/>
    <w:rsid w:val="009B789C"/>
    <w:rsid w:val="009C1113"/>
    <w:rsid w:val="009D33BF"/>
    <w:rsid w:val="009E1174"/>
    <w:rsid w:val="009F474A"/>
    <w:rsid w:val="009F5D95"/>
    <w:rsid w:val="009F7B02"/>
    <w:rsid w:val="00A051E2"/>
    <w:rsid w:val="00A10359"/>
    <w:rsid w:val="00A11A90"/>
    <w:rsid w:val="00A16D2B"/>
    <w:rsid w:val="00A32C0A"/>
    <w:rsid w:val="00A358F2"/>
    <w:rsid w:val="00A36CF2"/>
    <w:rsid w:val="00A47405"/>
    <w:rsid w:val="00A60971"/>
    <w:rsid w:val="00A61768"/>
    <w:rsid w:val="00A643BD"/>
    <w:rsid w:val="00A702D4"/>
    <w:rsid w:val="00A774F5"/>
    <w:rsid w:val="00A81579"/>
    <w:rsid w:val="00A9147C"/>
    <w:rsid w:val="00A95F69"/>
    <w:rsid w:val="00A96F9A"/>
    <w:rsid w:val="00A970E0"/>
    <w:rsid w:val="00AA2FE5"/>
    <w:rsid w:val="00AB653A"/>
    <w:rsid w:val="00AC0C3E"/>
    <w:rsid w:val="00AD0381"/>
    <w:rsid w:val="00AD0461"/>
    <w:rsid w:val="00AD46DC"/>
    <w:rsid w:val="00AD4FDC"/>
    <w:rsid w:val="00AD7408"/>
    <w:rsid w:val="00AE54C7"/>
    <w:rsid w:val="00AF0E2F"/>
    <w:rsid w:val="00B3175A"/>
    <w:rsid w:val="00B366A0"/>
    <w:rsid w:val="00B5037A"/>
    <w:rsid w:val="00B52A1C"/>
    <w:rsid w:val="00B60DD7"/>
    <w:rsid w:val="00B65BCA"/>
    <w:rsid w:val="00B71E09"/>
    <w:rsid w:val="00B76C89"/>
    <w:rsid w:val="00B7756C"/>
    <w:rsid w:val="00B853E2"/>
    <w:rsid w:val="00B8571F"/>
    <w:rsid w:val="00B86D6E"/>
    <w:rsid w:val="00B92CA2"/>
    <w:rsid w:val="00B94B4B"/>
    <w:rsid w:val="00B9553C"/>
    <w:rsid w:val="00BA06F1"/>
    <w:rsid w:val="00BA1803"/>
    <w:rsid w:val="00BA24A5"/>
    <w:rsid w:val="00BA3A6E"/>
    <w:rsid w:val="00BA44BC"/>
    <w:rsid w:val="00BA7907"/>
    <w:rsid w:val="00BC1856"/>
    <w:rsid w:val="00BC53CA"/>
    <w:rsid w:val="00BC5D56"/>
    <w:rsid w:val="00BE5EF6"/>
    <w:rsid w:val="00BE70C5"/>
    <w:rsid w:val="00BF6A0C"/>
    <w:rsid w:val="00C0242B"/>
    <w:rsid w:val="00C0317D"/>
    <w:rsid w:val="00C057B2"/>
    <w:rsid w:val="00C066C1"/>
    <w:rsid w:val="00C10C1C"/>
    <w:rsid w:val="00C11996"/>
    <w:rsid w:val="00C22B0F"/>
    <w:rsid w:val="00C273F3"/>
    <w:rsid w:val="00C27AEA"/>
    <w:rsid w:val="00C33549"/>
    <w:rsid w:val="00C34C22"/>
    <w:rsid w:val="00C43606"/>
    <w:rsid w:val="00C5318B"/>
    <w:rsid w:val="00C533BE"/>
    <w:rsid w:val="00C53628"/>
    <w:rsid w:val="00C5408E"/>
    <w:rsid w:val="00C737AA"/>
    <w:rsid w:val="00C77AF6"/>
    <w:rsid w:val="00C80E0D"/>
    <w:rsid w:val="00C82ECF"/>
    <w:rsid w:val="00C8773A"/>
    <w:rsid w:val="00C973F4"/>
    <w:rsid w:val="00CA3D9F"/>
    <w:rsid w:val="00CA5D7A"/>
    <w:rsid w:val="00CA7AE4"/>
    <w:rsid w:val="00CB022C"/>
    <w:rsid w:val="00CB1AD3"/>
    <w:rsid w:val="00CB51FE"/>
    <w:rsid w:val="00CB577C"/>
    <w:rsid w:val="00CB6030"/>
    <w:rsid w:val="00CC0422"/>
    <w:rsid w:val="00CC151E"/>
    <w:rsid w:val="00CC4D0C"/>
    <w:rsid w:val="00CC76EB"/>
    <w:rsid w:val="00CF128B"/>
    <w:rsid w:val="00CF5FE8"/>
    <w:rsid w:val="00D078F0"/>
    <w:rsid w:val="00D1065C"/>
    <w:rsid w:val="00D10DE6"/>
    <w:rsid w:val="00D10E76"/>
    <w:rsid w:val="00D11AD9"/>
    <w:rsid w:val="00D12C49"/>
    <w:rsid w:val="00D14030"/>
    <w:rsid w:val="00D155E7"/>
    <w:rsid w:val="00D15FC1"/>
    <w:rsid w:val="00D316B7"/>
    <w:rsid w:val="00D35BC0"/>
    <w:rsid w:val="00D35F15"/>
    <w:rsid w:val="00D4094C"/>
    <w:rsid w:val="00D41955"/>
    <w:rsid w:val="00D46D73"/>
    <w:rsid w:val="00D60059"/>
    <w:rsid w:val="00D63C6E"/>
    <w:rsid w:val="00D6507D"/>
    <w:rsid w:val="00D70B82"/>
    <w:rsid w:val="00D75800"/>
    <w:rsid w:val="00D7798C"/>
    <w:rsid w:val="00D8113D"/>
    <w:rsid w:val="00D85006"/>
    <w:rsid w:val="00D85A54"/>
    <w:rsid w:val="00D87EAA"/>
    <w:rsid w:val="00DA0034"/>
    <w:rsid w:val="00DA3927"/>
    <w:rsid w:val="00DA3E1E"/>
    <w:rsid w:val="00DA7B84"/>
    <w:rsid w:val="00DB375B"/>
    <w:rsid w:val="00DB40C5"/>
    <w:rsid w:val="00DB5AF7"/>
    <w:rsid w:val="00DC10C0"/>
    <w:rsid w:val="00DC28B1"/>
    <w:rsid w:val="00DD6F96"/>
    <w:rsid w:val="00DE0685"/>
    <w:rsid w:val="00DE2C07"/>
    <w:rsid w:val="00DE31B1"/>
    <w:rsid w:val="00DE590A"/>
    <w:rsid w:val="00DE630A"/>
    <w:rsid w:val="00DE7AE3"/>
    <w:rsid w:val="00DF044F"/>
    <w:rsid w:val="00DF1A8D"/>
    <w:rsid w:val="00DF2F8C"/>
    <w:rsid w:val="00DF3A0B"/>
    <w:rsid w:val="00DF3A58"/>
    <w:rsid w:val="00DF52BE"/>
    <w:rsid w:val="00E00721"/>
    <w:rsid w:val="00E04ABE"/>
    <w:rsid w:val="00E051F1"/>
    <w:rsid w:val="00E10CB6"/>
    <w:rsid w:val="00E175A0"/>
    <w:rsid w:val="00E24DE7"/>
    <w:rsid w:val="00E3468A"/>
    <w:rsid w:val="00E34767"/>
    <w:rsid w:val="00E408F3"/>
    <w:rsid w:val="00E42E17"/>
    <w:rsid w:val="00E47818"/>
    <w:rsid w:val="00E54A7E"/>
    <w:rsid w:val="00E5635E"/>
    <w:rsid w:val="00E60F2D"/>
    <w:rsid w:val="00E62D29"/>
    <w:rsid w:val="00E63FDE"/>
    <w:rsid w:val="00E71582"/>
    <w:rsid w:val="00E724A7"/>
    <w:rsid w:val="00E80699"/>
    <w:rsid w:val="00E85D1F"/>
    <w:rsid w:val="00E86815"/>
    <w:rsid w:val="00E913FA"/>
    <w:rsid w:val="00E92ED5"/>
    <w:rsid w:val="00EA12EE"/>
    <w:rsid w:val="00EA1EEA"/>
    <w:rsid w:val="00EA4082"/>
    <w:rsid w:val="00EA52CB"/>
    <w:rsid w:val="00EA7580"/>
    <w:rsid w:val="00EB5052"/>
    <w:rsid w:val="00EB6728"/>
    <w:rsid w:val="00EB7623"/>
    <w:rsid w:val="00EC13D6"/>
    <w:rsid w:val="00EC2A56"/>
    <w:rsid w:val="00EC2CAF"/>
    <w:rsid w:val="00EE26FF"/>
    <w:rsid w:val="00EE4D4D"/>
    <w:rsid w:val="00EE56E9"/>
    <w:rsid w:val="00EE59B7"/>
    <w:rsid w:val="00EE7B74"/>
    <w:rsid w:val="00EE7EB4"/>
    <w:rsid w:val="00EF2710"/>
    <w:rsid w:val="00EF3A74"/>
    <w:rsid w:val="00EF55C3"/>
    <w:rsid w:val="00EF5C09"/>
    <w:rsid w:val="00F07EC6"/>
    <w:rsid w:val="00F11BD0"/>
    <w:rsid w:val="00F134B7"/>
    <w:rsid w:val="00F14BB9"/>
    <w:rsid w:val="00F17094"/>
    <w:rsid w:val="00F17740"/>
    <w:rsid w:val="00F17869"/>
    <w:rsid w:val="00F20EEB"/>
    <w:rsid w:val="00F24023"/>
    <w:rsid w:val="00F26FC9"/>
    <w:rsid w:val="00F41546"/>
    <w:rsid w:val="00F430EB"/>
    <w:rsid w:val="00F454BD"/>
    <w:rsid w:val="00F45EDA"/>
    <w:rsid w:val="00F522E2"/>
    <w:rsid w:val="00F60229"/>
    <w:rsid w:val="00F642A2"/>
    <w:rsid w:val="00F64395"/>
    <w:rsid w:val="00F72C87"/>
    <w:rsid w:val="00F738BD"/>
    <w:rsid w:val="00F75D5D"/>
    <w:rsid w:val="00F81C8F"/>
    <w:rsid w:val="00F83645"/>
    <w:rsid w:val="00F857BF"/>
    <w:rsid w:val="00F93B75"/>
    <w:rsid w:val="00FA1386"/>
    <w:rsid w:val="00FA169C"/>
    <w:rsid w:val="00FA565B"/>
    <w:rsid w:val="00FB39EF"/>
    <w:rsid w:val="00FB5469"/>
    <w:rsid w:val="00FC29C6"/>
    <w:rsid w:val="00FD0945"/>
    <w:rsid w:val="00FD4FBD"/>
    <w:rsid w:val="00FD61B5"/>
    <w:rsid w:val="00FD6A26"/>
    <w:rsid w:val="00FE3E07"/>
    <w:rsid w:val="00FF24D1"/>
    <w:rsid w:val="00FF4AB5"/>
    <w:rsid w:val="00FF6696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13C26816-94CB-450B-869D-7EF2362D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8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A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7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2"/>
      </w:numPr>
      <w:spacing w:before="120" w:after="0" w:line="240" w:lineRule="auto"/>
      <w:jc w:val="both"/>
    </w:pPr>
    <w:rPr>
      <w:b/>
      <w:bCs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A6E"/>
    <w:rPr>
      <w:rFonts w:cs="Calibri"/>
      <w:lang w:eastAsia="en-US"/>
    </w:rPr>
  </w:style>
  <w:style w:type="character" w:customStyle="1" w:styleId="FontStyle12">
    <w:name w:val="Font Style12"/>
    <w:rsid w:val="00BA3A6E"/>
    <w:rPr>
      <w:rFonts w:ascii="Arial" w:hAnsi="Arial" w:cs="Arial"/>
      <w:spacing w:val="-10"/>
      <w:sz w:val="24"/>
      <w:szCs w:val="24"/>
    </w:rPr>
  </w:style>
  <w:style w:type="paragraph" w:customStyle="1" w:styleId="Akapitzlist2">
    <w:name w:val="Akapit z listą2"/>
    <w:basedOn w:val="Normalny"/>
    <w:rsid w:val="00BA3A6E"/>
    <w:pPr>
      <w:ind w:left="720"/>
      <w:contextualSpacing/>
    </w:pPr>
    <w:rPr>
      <w:rFonts w:eastAsia="Times New Roman" w:cs="Times New Roman"/>
    </w:rPr>
  </w:style>
  <w:style w:type="paragraph" w:customStyle="1" w:styleId="attrdtable1">
    <w:name w:val="attrdtable1"/>
    <w:basedOn w:val="Normalny"/>
    <w:rsid w:val="009A6D7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3D3F"/>
      <w:sz w:val="18"/>
      <w:szCs w:val="18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777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8777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yszka2">
    <w:name w:val="dyszka2"/>
    <w:basedOn w:val="Domylnaczcionkaakapitu"/>
    <w:rsid w:val="008777DA"/>
  </w:style>
  <w:style w:type="character" w:customStyle="1" w:styleId="short-nametxt2">
    <w:name w:val="short-name__txt2"/>
    <w:rsid w:val="00950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5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3570">
                  <w:marLeft w:val="0"/>
                  <w:marRight w:val="0"/>
                  <w:marTop w:val="0"/>
                  <w:marBottom w:val="0"/>
                  <w:divBdr>
                    <w:top w:val="single" w:sz="6" w:space="0" w:color="D5D9DF"/>
                    <w:left w:val="single" w:sz="6" w:space="0" w:color="D5D9DF"/>
                    <w:bottom w:val="single" w:sz="6" w:space="0" w:color="D5D9DF"/>
                    <w:right w:val="single" w:sz="6" w:space="0" w:color="D5D9DF"/>
                  </w:divBdr>
                  <w:divsChild>
                    <w:div w:id="252395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5D9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632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0523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45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22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80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2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08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041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4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64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79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0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84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138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7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87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70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0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2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37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76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760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28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450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26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89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72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676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69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8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33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99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5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53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42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27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60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388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8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39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194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354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17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60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7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1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52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4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40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7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91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59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1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48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62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72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02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9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7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50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96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64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4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84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6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0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9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30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6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696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85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67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54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3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75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06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5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00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75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01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17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62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897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3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57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85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62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464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3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3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75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622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50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044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50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75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83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37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398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4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0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9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29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4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372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40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6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28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61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23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35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92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3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26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4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386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1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35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3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9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06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913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60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11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5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59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49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1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57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45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128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88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33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59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19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1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254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3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43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24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4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35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92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50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64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3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5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0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489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65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46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124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46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38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09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0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72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0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05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62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34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4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2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198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0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7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9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8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55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6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1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59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62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074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80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00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62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2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0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9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0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1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52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405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17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69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4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6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68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215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5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034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37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7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450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2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56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49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5956">
          <w:marLeft w:val="0"/>
          <w:marRight w:val="0"/>
          <w:marTop w:val="0"/>
          <w:marBottom w:val="0"/>
          <w:divBdr>
            <w:top w:val="single" w:sz="18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0691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2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2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6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atit@powiatwolo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feratit@powiatwolow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02477-EC0A-42F0-A9F5-558F7BF0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dnia ……</vt:lpstr>
    </vt:vector>
  </TitlesOfParts>
  <Company>Acer</Company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creator>Alicja Kamecka</dc:creator>
  <cp:lastModifiedBy>Agnieszka Rytwinska</cp:lastModifiedBy>
  <cp:revision>2</cp:revision>
  <cp:lastPrinted>2015-07-17T07:08:00Z</cp:lastPrinted>
  <dcterms:created xsi:type="dcterms:W3CDTF">2017-12-05T13:26:00Z</dcterms:created>
  <dcterms:modified xsi:type="dcterms:W3CDTF">2017-12-05T13:26:00Z</dcterms:modified>
</cp:coreProperties>
</file>